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262" w14:textId="77777777" w:rsidR="00B550FC" w:rsidRPr="00243245" w:rsidRDefault="00B550FC" w:rsidP="008F34B6">
      <w:pPr>
        <w:jc w:val="center"/>
        <w:rPr>
          <w:rFonts w:ascii="Times New Roman" w:hAnsi="Times New Roman" w:cs="Times New Roman"/>
          <w:b/>
          <w:sz w:val="36"/>
        </w:rPr>
      </w:pPr>
      <w:r w:rsidRPr="00243245">
        <w:rPr>
          <w:rFonts w:ascii="Times New Roman" w:hAnsi="Times New Roman" w:cs="Times New Roman"/>
          <w:b/>
          <w:sz w:val="36"/>
        </w:rPr>
        <w:t>Documento del Consiglio di Classe</w:t>
      </w:r>
    </w:p>
    <w:p w14:paraId="519F4187" w14:textId="77777777" w:rsidR="008F34B6" w:rsidRPr="00283EC6" w:rsidRDefault="008F34B6" w:rsidP="008F34B6">
      <w:pPr>
        <w:jc w:val="center"/>
        <w:rPr>
          <w:rFonts w:ascii="Times New Roman" w:hAnsi="Times New Roman" w:cs="Times New Roman"/>
          <w:b/>
          <w:sz w:val="32"/>
          <w:szCs w:val="24"/>
        </w:rPr>
      </w:pPr>
      <w:r w:rsidRPr="00283EC6">
        <w:rPr>
          <w:rFonts w:ascii="Times New Roman" w:hAnsi="Times New Roman" w:cs="Times New Roman"/>
          <w:b/>
          <w:sz w:val="32"/>
          <w:szCs w:val="24"/>
        </w:rPr>
        <w:t xml:space="preserve">Classe </w:t>
      </w:r>
      <w:r w:rsidR="00774A14" w:rsidRPr="00283EC6">
        <w:rPr>
          <w:rFonts w:ascii="Times New Roman" w:hAnsi="Times New Roman" w:cs="Times New Roman"/>
          <w:b/>
          <w:sz w:val="32"/>
          <w:szCs w:val="24"/>
        </w:rPr>
        <w:t>…………….</w:t>
      </w:r>
    </w:p>
    <w:p w14:paraId="65A1AF68" w14:textId="68170CBB" w:rsidR="00B550FC" w:rsidRPr="00243245" w:rsidRDefault="009D38F4" w:rsidP="009D38F4">
      <w:pPr>
        <w:jc w:val="center"/>
        <w:rPr>
          <w:rFonts w:ascii="Times New Roman" w:hAnsi="Times New Roman" w:cs="Times New Roman"/>
          <w:b/>
        </w:rPr>
      </w:pPr>
      <w:r w:rsidRPr="00283EC6">
        <w:rPr>
          <w:rFonts w:ascii="Times New Roman" w:hAnsi="Times New Roman" w:cs="Times New Roman"/>
          <w:b/>
        </w:rPr>
        <w:t>Anno Scolastico</w:t>
      </w:r>
      <w:r w:rsidR="0058241E" w:rsidRPr="00283EC6">
        <w:rPr>
          <w:rFonts w:ascii="Times New Roman" w:hAnsi="Times New Roman" w:cs="Times New Roman"/>
          <w:b/>
        </w:rPr>
        <w:t xml:space="preserve"> </w:t>
      </w:r>
      <w:r w:rsidR="008E7A47" w:rsidRPr="00283EC6">
        <w:rPr>
          <w:rFonts w:ascii="Times New Roman" w:hAnsi="Times New Roman" w:cs="Times New Roman"/>
          <w:b/>
        </w:rPr>
        <w:t>2021-22</w:t>
      </w:r>
    </w:p>
    <w:p w14:paraId="06D3210C" w14:textId="77777777" w:rsidR="00B550FC" w:rsidRPr="00243245" w:rsidRDefault="00B550FC" w:rsidP="00735B65">
      <w:pPr>
        <w:jc w:val="both"/>
        <w:rPr>
          <w:rFonts w:ascii="Times New Roman" w:hAnsi="Times New Roman" w:cs="Times New Roman"/>
          <w:sz w:val="10"/>
          <w:szCs w:val="10"/>
        </w:rPr>
      </w:pPr>
    </w:p>
    <w:p w14:paraId="6CA76AED" w14:textId="77777777" w:rsidR="00B550FC" w:rsidRPr="00243245" w:rsidRDefault="005A0228" w:rsidP="00735B65">
      <w:pPr>
        <w:spacing w:line="360" w:lineRule="auto"/>
        <w:rPr>
          <w:rFonts w:ascii="Times New Roman" w:hAnsi="Times New Roman" w:cs="Times New Roman"/>
          <w:b/>
        </w:rPr>
      </w:pPr>
      <w:r w:rsidRPr="00243245">
        <w:rPr>
          <w:rFonts w:ascii="Times New Roman" w:hAnsi="Times New Roman" w:cs="Times New Roman"/>
          <w:b/>
        </w:rPr>
        <w:t>ORDINAMENTO LICEALE</w:t>
      </w:r>
    </w:p>
    <w:p w14:paraId="6DBDEE52" w14:textId="77777777" w:rsidR="005A0228" w:rsidRPr="00243245" w:rsidRDefault="005A0228" w:rsidP="005A0228">
      <w:pPr>
        <w:pStyle w:val="Paragrafoelenco"/>
        <w:numPr>
          <w:ilvl w:val="0"/>
          <w:numId w:val="1"/>
        </w:numPr>
        <w:rPr>
          <w:rFonts w:ascii="Times New Roman" w:hAnsi="Times New Roman" w:cs="Times New Roman"/>
        </w:rPr>
      </w:pPr>
      <w:r w:rsidRPr="00243245">
        <w:rPr>
          <w:rFonts w:ascii="Times New Roman" w:hAnsi="Times New Roman" w:cs="Times New Roman"/>
        </w:rPr>
        <w:t xml:space="preserve">Liceo Scientifico (L.S.) </w:t>
      </w:r>
    </w:p>
    <w:p w14:paraId="2A6CB31B" w14:textId="77777777" w:rsidR="005A0228" w:rsidRPr="00243245" w:rsidRDefault="005A0228" w:rsidP="005A0228">
      <w:pPr>
        <w:pStyle w:val="Paragrafoelenco"/>
        <w:rPr>
          <w:rFonts w:ascii="Times New Roman" w:hAnsi="Times New Roman" w:cs="Times New Roman"/>
        </w:rPr>
      </w:pPr>
    </w:p>
    <w:p w14:paraId="271FDB44" w14:textId="77777777" w:rsidR="005A0228" w:rsidRPr="00243245" w:rsidRDefault="00B550FC" w:rsidP="005A0228">
      <w:pPr>
        <w:pStyle w:val="Paragrafoelenco"/>
        <w:numPr>
          <w:ilvl w:val="0"/>
          <w:numId w:val="1"/>
        </w:numPr>
        <w:rPr>
          <w:rFonts w:ascii="Times New Roman" w:hAnsi="Times New Roman" w:cs="Times New Roman"/>
        </w:rPr>
      </w:pPr>
      <w:r w:rsidRPr="00243245">
        <w:rPr>
          <w:rFonts w:ascii="Times New Roman" w:hAnsi="Times New Roman" w:cs="Times New Roman"/>
        </w:rPr>
        <w:t>Liceo Scientifico – Opzione</w:t>
      </w:r>
      <w:r w:rsidR="005A0228" w:rsidRPr="00243245">
        <w:rPr>
          <w:rFonts w:ascii="Times New Roman" w:hAnsi="Times New Roman" w:cs="Times New Roman"/>
        </w:rPr>
        <w:t xml:space="preserve"> Scienze Applicate (L.S.S.A.) </w:t>
      </w:r>
    </w:p>
    <w:p w14:paraId="0C2B8BFC" w14:textId="77777777" w:rsidR="005A0228" w:rsidRPr="00243245" w:rsidRDefault="005A0228">
      <w:pPr>
        <w:rPr>
          <w:rFonts w:ascii="Times New Roman" w:hAnsi="Times New Roman" w:cs="Times New Roman"/>
          <w:b/>
          <w:sz w:val="10"/>
          <w:szCs w:val="10"/>
        </w:rPr>
      </w:pPr>
    </w:p>
    <w:p w14:paraId="7DA5F293" w14:textId="77777777" w:rsidR="005A0228" w:rsidRPr="00243245" w:rsidRDefault="005A0228" w:rsidP="00735B65">
      <w:pPr>
        <w:spacing w:line="360" w:lineRule="auto"/>
        <w:rPr>
          <w:rFonts w:ascii="Times New Roman" w:hAnsi="Times New Roman" w:cs="Times New Roman"/>
          <w:b/>
        </w:rPr>
      </w:pPr>
      <w:r w:rsidRPr="00243245">
        <w:rPr>
          <w:rFonts w:ascii="Times New Roman" w:hAnsi="Times New Roman" w:cs="Times New Roman"/>
          <w:b/>
        </w:rPr>
        <w:t>ORDINAMENTO TECNICO</w:t>
      </w:r>
    </w:p>
    <w:p w14:paraId="6257DBCC" w14:textId="77777777" w:rsidR="005A0228" w:rsidRPr="00243245" w:rsidRDefault="005A0228">
      <w:pPr>
        <w:rPr>
          <w:rFonts w:ascii="Times New Roman" w:hAnsi="Times New Roman" w:cs="Times New Roman"/>
          <w:b/>
        </w:rPr>
      </w:pPr>
      <w:r w:rsidRPr="00243245">
        <w:rPr>
          <w:rFonts w:ascii="Times New Roman" w:hAnsi="Times New Roman" w:cs="Times New Roman"/>
          <w:b/>
        </w:rPr>
        <w:t>Settore Economico</w:t>
      </w:r>
    </w:p>
    <w:p w14:paraId="5F981E9D" w14:textId="77777777" w:rsidR="005A0228" w:rsidRPr="00243245" w:rsidRDefault="00B550FC" w:rsidP="005A0228">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w:t>
      </w:r>
      <w:r w:rsidR="00444314" w:rsidRPr="00243245">
        <w:rPr>
          <w:rFonts w:ascii="Times New Roman" w:hAnsi="Times New Roman" w:cs="Times New Roman"/>
        </w:rPr>
        <w:t xml:space="preserve"> (A.F.M.)</w:t>
      </w:r>
      <w:r w:rsidR="009D5D69" w:rsidRPr="00243245">
        <w:rPr>
          <w:rFonts w:ascii="Times New Roman" w:hAnsi="Times New Roman" w:cs="Times New Roman"/>
        </w:rPr>
        <w:br/>
      </w:r>
    </w:p>
    <w:p w14:paraId="69DB5063" w14:textId="77777777" w:rsidR="009D5D69" w:rsidRPr="00243245" w:rsidRDefault="009D5D69"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 opzione Sistemi Informativi Aziendali (S.I.A.)</w:t>
      </w:r>
    </w:p>
    <w:p w14:paraId="1DA7E0A0" w14:textId="77777777" w:rsidR="00444314" w:rsidRPr="00243245" w:rsidRDefault="00444314" w:rsidP="00444314">
      <w:pPr>
        <w:pStyle w:val="Paragrafoelenco"/>
        <w:rPr>
          <w:rFonts w:ascii="Times New Roman" w:hAnsi="Times New Roman" w:cs="Times New Roman"/>
        </w:rPr>
      </w:pPr>
    </w:p>
    <w:p w14:paraId="4C611ADD" w14:textId="77777777" w:rsidR="00444314" w:rsidRPr="00243245" w:rsidRDefault="00444314"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amministrazione finanza e marketing, opzione Relazioni Internazionali per il Marketing (R.I.M</w:t>
      </w:r>
      <w:r w:rsidR="00F77D43" w:rsidRPr="00243245">
        <w:rPr>
          <w:rFonts w:ascii="Times New Roman" w:hAnsi="Times New Roman" w:cs="Times New Roman"/>
        </w:rPr>
        <w:t>.)</w:t>
      </w:r>
    </w:p>
    <w:p w14:paraId="445067BA" w14:textId="77777777" w:rsidR="009D5D69" w:rsidRPr="00243245" w:rsidRDefault="009D5D69" w:rsidP="009D5D69">
      <w:pPr>
        <w:pStyle w:val="Paragrafoelenco"/>
        <w:rPr>
          <w:rFonts w:ascii="Times New Roman" w:hAnsi="Times New Roman" w:cs="Times New Roman"/>
        </w:rPr>
      </w:pPr>
    </w:p>
    <w:p w14:paraId="5BA8236F" w14:textId="77777777" w:rsidR="00B12A41" w:rsidRPr="00243245" w:rsidRDefault="005A0228" w:rsidP="00B12A41">
      <w:pPr>
        <w:rPr>
          <w:rFonts w:ascii="Times New Roman" w:hAnsi="Times New Roman" w:cs="Times New Roman"/>
          <w:b/>
        </w:rPr>
      </w:pPr>
      <w:r w:rsidRPr="00243245">
        <w:rPr>
          <w:rFonts w:ascii="Times New Roman" w:hAnsi="Times New Roman" w:cs="Times New Roman"/>
          <w:b/>
        </w:rPr>
        <w:t xml:space="preserve">Settore tecnologico </w:t>
      </w:r>
    </w:p>
    <w:p w14:paraId="5C64437F" w14:textId="77777777" w:rsidR="005A0228" w:rsidRPr="00243245" w:rsidRDefault="00B550FC" w:rsidP="0087225B">
      <w:pPr>
        <w:pStyle w:val="Paragrafoelenco"/>
        <w:numPr>
          <w:ilvl w:val="0"/>
          <w:numId w:val="2"/>
        </w:numPr>
        <w:rPr>
          <w:rFonts w:ascii="Times New Roman" w:hAnsi="Times New Roman" w:cs="Times New Roman"/>
          <w:b/>
        </w:rPr>
      </w:pPr>
      <w:r w:rsidRPr="00243245">
        <w:rPr>
          <w:rFonts w:ascii="Times New Roman" w:hAnsi="Times New Roman" w:cs="Times New Roman"/>
        </w:rPr>
        <w:t>Costruzioni,</w:t>
      </w:r>
      <w:r w:rsidR="005A0228" w:rsidRPr="00243245">
        <w:rPr>
          <w:rFonts w:ascii="Times New Roman" w:hAnsi="Times New Roman" w:cs="Times New Roman"/>
        </w:rPr>
        <w:t xml:space="preserve"> Ambiente, Territorio (C.A.T.) </w:t>
      </w:r>
    </w:p>
    <w:p w14:paraId="0D7E47BD" w14:textId="77777777" w:rsidR="005A0228" w:rsidRPr="00243245" w:rsidRDefault="005A0228">
      <w:pPr>
        <w:rPr>
          <w:rFonts w:ascii="Times New Roman" w:hAnsi="Times New Roman" w:cs="Times New Roman"/>
          <w:b/>
        </w:rPr>
      </w:pPr>
    </w:p>
    <w:p w14:paraId="4092E704" w14:textId="77777777" w:rsidR="005A0228" w:rsidRPr="00243245" w:rsidRDefault="00B550FC">
      <w:pPr>
        <w:rPr>
          <w:rFonts w:ascii="Times New Roman" w:hAnsi="Times New Roman" w:cs="Times New Roman"/>
          <w:b/>
        </w:rPr>
      </w:pPr>
      <w:r w:rsidRPr="00243245">
        <w:rPr>
          <w:rFonts w:ascii="Times New Roman" w:hAnsi="Times New Roman" w:cs="Times New Roman"/>
          <w:b/>
        </w:rPr>
        <w:t>ORDI</w:t>
      </w:r>
      <w:r w:rsidR="005A0228" w:rsidRPr="00243245">
        <w:rPr>
          <w:rFonts w:ascii="Times New Roman" w:hAnsi="Times New Roman" w:cs="Times New Roman"/>
          <w:b/>
        </w:rPr>
        <w:t xml:space="preserve">NAMENTO PROFESSIONALE STATALE </w:t>
      </w:r>
    </w:p>
    <w:p w14:paraId="5EB5579F" w14:textId="77777777" w:rsidR="005A0228" w:rsidRPr="00243245" w:rsidRDefault="00444314" w:rsidP="00735B65">
      <w:pPr>
        <w:spacing w:line="360" w:lineRule="auto"/>
        <w:rPr>
          <w:rFonts w:ascii="Times New Roman" w:hAnsi="Times New Roman" w:cs="Times New Roman"/>
          <w:b/>
        </w:rPr>
      </w:pPr>
      <w:r w:rsidRPr="00243245">
        <w:rPr>
          <w:rFonts w:ascii="Times New Roman" w:hAnsi="Times New Roman" w:cs="Times New Roman"/>
          <w:b/>
        </w:rPr>
        <w:t>[</w:t>
      </w:r>
      <w:r w:rsidR="00B550FC" w:rsidRPr="00243245">
        <w:rPr>
          <w:rFonts w:ascii="Times New Roman" w:hAnsi="Times New Roman" w:cs="Times New Roman"/>
          <w:b/>
        </w:rPr>
        <w:t>Set</w:t>
      </w:r>
      <w:r w:rsidR="005A0228" w:rsidRPr="00243245">
        <w:rPr>
          <w:rFonts w:ascii="Times New Roman" w:hAnsi="Times New Roman" w:cs="Times New Roman"/>
          <w:b/>
        </w:rPr>
        <w:t xml:space="preserve">tore industria </w:t>
      </w:r>
      <w:proofErr w:type="spellStart"/>
      <w:r w:rsidR="005A0228" w:rsidRPr="00243245">
        <w:rPr>
          <w:rFonts w:ascii="Times New Roman" w:hAnsi="Times New Roman" w:cs="Times New Roman"/>
          <w:b/>
        </w:rPr>
        <w:t>ed</w:t>
      </w:r>
      <w:proofErr w:type="spellEnd"/>
      <w:r w:rsidR="005A0228" w:rsidRPr="00243245">
        <w:rPr>
          <w:rFonts w:ascii="Times New Roman" w:hAnsi="Times New Roman" w:cs="Times New Roman"/>
          <w:b/>
        </w:rPr>
        <w:t xml:space="preserve"> artigianato</w:t>
      </w:r>
      <w:r w:rsidRPr="00243245">
        <w:rPr>
          <w:rFonts w:ascii="Times New Roman" w:hAnsi="Times New Roman" w:cs="Times New Roman"/>
          <w:b/>
        </w:rPr>
        <w:t>]</w:t>
      </w:r>
      <w:r w:rsidR="005A0228" w:rsidRPr="00243245">
        <w:rPr>
          <w:rFonts w:ascii="Times New Roman" w:hAnsi="Times New Roman" w:cs="Times New Roman"/>
          <w:b/>
        </w:rPr>
        <w:t xml:space="preserve"> </w:t>
      </w:r>
    </w:p>
    <w:p w14:paraId="6DEF606D" w14:textId="77777777" w:rsidR="00B550FC" w:rsidRPr="00243245" w:rsidRDefault="00B550FC" w:rsidP="005A0228">
      <w:pPr>
        <w:pStyle w:val="Paragrafoelenco"/>
        <w:numPr>
          <w:ilvl w:val="0"/>
          <w:numId w:val="2"/>
        </w:numPr>
        <w:rPr>
          <w:rFonts w:ascii="Times New Roman" w:hAnsi="Times New Roman" w:cs="Times New Roman"/>
        </w:rPr>
      </w:pPr>
      <w:r w:rsidRPr="00243245">
        <w:rPr>
          <w:rFonts w:ascii="Times New Roman" w:hAnsi="Times New Roman" w:cs="Times New Roman"/>
        </w:rPr>
        <w:t xml:space="preserve">Indirizzo manutenzione ed assistenza tecnica </w:t>
      </w:r>
      <w:r w:rsidR="009D5D69" w:rsidRPr="00243245">
        <w:rPr>
          <w:rFonts w:ascii="Times New Roman" w:hAnsi="Times New Roman" w:cs="Times New Roman"/>
        </w:rPr>
        <w:t>(I.P.S.M.T.)</w:t>
      </w:r>
      <w:r w:rsidR="009D5D69" w:rsidRPr="00243245">
        <w:rPr>
          <w:rFonts w:ascii="Times New Roman" w:hAnsi="Times New Roman" w:cs="Times New Roman"/>
        </w:rPr>
        <w:br/>
      </w:r>
    </w:p>
    <w:p w14:paraId="1353247F" w14:textId="77777777" w:rsidR="006600FB" w:rsidRPr="00243245" w:rsidRDefault="006600FB" w:rsidP="00735B65">
      <w:pPr>
        <w:spacing w:line="360" w:lineRule="auto"/>
        <w:rPr>
          <w:rFonts w:ascii="Times New Roman" w:hAnsi="Times New Roman" w:cs="Times New Roman"/>
          <w:b/>
        </w:rPr>
      </w:pPr>
      <w:r w:rsidRPr="00243245">
        <w:rPr>
          <w:rFonts w:ascii="Times New Roman" w:hAnsi="Times New Roman" w:cs="Times New Roman"/>
          <w:b/>
        </w:rPr>
        <w:t xml:space="preserve">[Settore servizi] </w:t>
      </w:r>
    </w:p>
    <w:p w14:paraId="77ABC904" w14:textId="77777777" w:rsidR="009D5D69" w:rsidRPr="00243245" w:rsidRDefault="009D5D69" w:rsidP="009D5D69">
      <w:pPr>
        <w:pStyle w:val="Paragrafoelenco"/>
        <w:numPr>
          <w:ilvl w:val="0"/>
          <w:numId w:val="2"/>
        </w:numPr>
        <w:rPr>
          <w:rFonts w:ascii="Times New Roman" w:hAnsi="Times New Roman" w:cs="Times New Roman"/>
        </w:rPr>
      </w:pPr>
      <w:r w:rsidRPr="00243245">
        <w:rPr>
          <w:rFonts w:ascii="Times New Roman" w:hAnsi="Times New Roman" w:cs="Times New Roman"/>
        </w:rPr>
        <w:t>Indirizzo Servizi Socio – Sanitari (I.P.S.S.S.)</w:t>
      </w:r>
    </w:p>
    <w:p w14:paraId="144B9717" w14:textId="77777777" w:rsidR="009D5D69" w:rsidRPr="00243245" w:rsidRDefault="009D5D69" w:rsidP="009D5D69">
      <w:pPr>
        <w:pStyle w:val="Paragrafoelenco"/>
        <w:rPr>
          <w:rFonts w:ascii="Times New Roman" w:hAnsi="Times New Roman" w:cs="Times New Roman"/>
        </w:rPr>
      </w:pPr>
    </w:p>
    <w:p w14:paraId="32F011EA" w14:textId="77777777" w:rsidR="00B550FC" w:rsidRPr="00243245" w:rsidRDefault="00B550FC">
      <w:pPr>
        <w:rPr>
          <w:rFonts w:ascii="Times New Roman" w:hAnsi="Times New Roman" w:cs="Times New Roman"/>
        </w:rPr>
      </w:pPr>
    </w:p>
    <w:p w14:paraId="3EEC1F91" w14:textId="77777777" w:rsidR="00E53DA6" w:rsidRPr="00243245" w:rsidRDefault="00E53DA6">
      <w:pPr>
        <w:rPr>
          <w:rFonts w:ascii="Times New Roman" w:hAnsi="Times New Roman" w:cs="Times New Roman"/>
          <w:b/>
        </w:rPr>
      </w:pPr>
    </w:p>
    <w:p w14:paraId="0383C430" w14:textId="77777777" w:rsidR="00AF4F55" w:rsidRPr="00243245" w:rsidRDefault="00AF4F55">
      <w:pPr>
        <w:rPr>
          <w:rFonts w:ascii="Times New Roman" w:hAnsi="Times New Roman" w:cs="Times New Roman"/>
          <w:b/>
        </w:rPr>
      </w:pPr>
    </w:p>
    <w:p w14:paraId="710A15FD" w14:textId="77777777" w:rsidR="00243245" w:rsidRDefault="00243245">
      <w:pPr>
        <w:rPr>
          <w:rFonts w:ascii="Times New Roman" w:hAnsi="Times New Roman" w:cs="Times New Roman"/>
          <w:b/>
        </w:rPr>
      </w:pPr>
      <w:r>
        <w:rPr>
          <w:rFonts w:ascii="Times New Roman" w:hAnsi="Times New Roman" w:cs="Times New Roman"/>
          <w:b/>
        </w:rPr>
        <w:br w:type="page"/>
      </w:r>
    </w:p>
    <w:p w14:paraId="2AFA7FBA" w14:textId="77777777" w:rsidR="00AF4F55" w:rsidRPr="00243245" w:rsidRDefault="00AF4F55" w:rsidP="00243245">
      <w:pPr>
        <w:spacing w:after="0" w:line="240" w:lineRule="auto"/>
        <w:rPr>
          <w:rFonts w:ascii="Times New Roman" w:hAnsi="Times New Roman" w:cs="Times New Roman"/>
          <w:b/>
          <w:sz w:val="20"/>
          <w:szCs w:val="20"/>
        </w:rPr>
      </w:pPr>
    </w:p>
    <w:bookmarkStart w:id="0" w:name="_Hlk68957799" w:displacedByCustomXml="next"/>
    <w:sdt>
      <w:sdtPr>
        <w:rPr>
          <w:rFonts w:ascii="Times New Roman" w:eastAsiaTheme="minorHAnsi" w:hAnsi="Times New Roman" w:cs="Times New Roman"/>
          <w:noProof/>
          <w:color w:val="auto"/>
          <w:sz w:val="22"/>
          <w:szCs w:val="22"/>
          <w:lang w:eastAsia="en-US"/>
        </w:rPr>
        <w:id w:val="1505711917"/>
        <w:docPartObj>
          <w:docPartGallery w:val="Table of Contents"/>
          <w:docPartUnique/>
        </w:docPartObj>
      </w:sdtPr>
      <w:sdtEndPr>
        <w:rPr>
          <w:rFonts w:eastAsia="Times New Roman"/>
          <w:b/>
          <w:bCs/>
        </w:rPr>
      </w:sdtEndPr>
      <w:sdtContent>
        <w:p w14:paraId="6702BCF0" w14:textId="77777777" w:rsidR="005B4E1B" w:rsidRPr="00E73DBC" w:rsidRDefault="005B4E1B" w:rsidP="00243245">
          <w:pPr>
            <w:pStyle w:val="Titolosommario"/>
            <w:spacing w:before="0"/>
            <w:rPr>
              <w:rFonts w:ascii="Times New Roman" w:hAnsi="Times New Roman" w:cs="Times New Roman"/>
              <w:b/>
              <w:color w:val="auto"/>
              <w:sz w:val="22"/>
              <w:szCs w:val="22"/>
            </w:rPr>
          </w:pPr>
          <w:r w:rsidRPr="00243245">
            <w:rPr>
              <w:rFonts w:ascii="Times New Roman" w:hAnsi="Times New Roman" w:cs="Times New Roman"/>
              <w:b/>
              <w:color w:val="auto"/>
              <w:sz w:val="28"/>
              <w:szCs w:val="28"/>
            </w:rPr>
            <w:t>Sommario</w:t>
          </w:r>
        </w:p>
        <w:p w14:paraId="3184394D" w14:textId="182EE2B1" w:rsidR="00B344A7" w:rsidRDefault="005B4E1B">
          <w:pPr>
            <w:pStyle w:val="Sommario1"/>
            <w:rPr>
              <w:rFonts w:eastAsiaTheme="minorEastAsia"/>
              <w:lang w:eastAsia="it-IT"/>
            </w:rPr>
          </w:pPr>
          <w:r w:rsidRPr="00243245">
            <w:rPr>
              <w:rFonts w:ascii="Times New Roman" w:hAnsi="Times New Roman" w:cs="Times New Roman"/>
              <w:b/>
            </w:rPr>
            <w:fldChar w:fldCharType="begin"/>
          </w:r>
          <w:r w:rsidRPr="0005117D">
            <w:rPr>
              <w:rFonts w:ascii="Times New Roman" w:hAnsi="Times New Roman" w:cs="Times New Roman"/>
              <w:b/>
            </w:rPr>
            <w:instrText xml:space="preserve"> TOC \o "1-3" \h \z \u </w:instrText>
          </w:r>
          <w:r w:rsidRPr="00243245">
            <w:rPr>
              <w:rFonts w:ascii="Times New Roman" w:hAnsi="Times New Roman" w:cs="Times New Roman"/>
              <w:b/>
            </w:rPr>
            <w:fldChar w:fldCharType="separate"/>
          </w:r>
          <w:hyperlink w:anchor="_Toc100140260" w:history="1">
            <w:r w:rsidR="00B344A7" w:rsidRPr="00703F0D">
              <w:rPr>
                <w:rStyle w:val="Collegamentoipertestuale"/>
                <w:rFonts w:ascii="Times New Roman" w:hAnsi="Times New Roman" w:cs="Times New Roman"/>
                <w:b/>
              </w:rPr>
              <w:t>Informazioni generali</w:t>
            </w:r>
            <w:r w:rsidR="00B344A7">
              <w:rPr>
                <w:webHidden/>
              </w:rPr>
              <w:tab/>
            </w:r>
            <w:r w:rsidR="00B344A7">
              <w:rPr>
                <w:webHidden/>
              </w:rPr>
              <w:fldChar w:fldCharType="begin"/>
            </w:r>
            <w:r w:rsidR="00B344A7">
              <w:rPr>
                <w:webHidden/>
              </w:rPr>
              <w:instrText xml:space="preserve"> PAGEREF _Toc100140260 \h </w:instrText>
            </w:r>
            <w:r w:rsidR="00B344A7">
              <w:rPr>
                <w:webHidden/>
              </w:rPr>
            </w:r>
            <w:r w:rsidR="00B344A7">
              <w:rPr>
                <w:webHidden/>
              </w:rPr>
              <w:fldChar w:fldCharType="separate"/>
            </w:r>
            <w:r w:rsidR="00283EC6">
              <w:rPr>
                <w:webHidden/>
              </w:rPr>
              <w:t>3</w:t>
            </w:r>
            <w:r w:rsidR="00B344A7">
              <w:rPr>
                <w:webHidden/>
              </w:rPr>
              <w:fldChar w:fldCharType="end"/>
            </w:r>
          </w:hyperlink>
        </w:p>
        <w:p w14:paraId="3896F9F1" w14:textId="189D67D4" w:rsidR="00B344A7" w:rsidRDefault="00283EC6">
          <w:pPr>
            <w:pStyle w:val="Sommario2"/>
            <w:rPr>
              <w:rFonts w:asciiTheme="minorHAnsi" w:eastAsiaTheme="minorEastAsia" w:hAnsiTheme="minorHAnsi" w:cstheme="minorBidi"/>
              <w:lang w:eastAsia="it-IT"/>
            </w:rPr>
          </w:pPr>
          <w:hyperlink w:anchor="_Toc100140261" w:history="1">
            <w:r w:rsidR="00B344A7" w:rsidRPr="00703F0D">
              <w:rPr>
                <w:rStyle w:val="Collegamentoipertestuale"/>
                <w:rFonts w:ascii="Times New Roman" w:eastAsiaTheme="majorEastAsia" w:hAnsi="Times New Roman" w:cs="Times New Roman"/>
              </w:rPr>
              <w:t>Composizione della classe nel triennio</w:t>
            </w:r>
            <w:r w:rsidR="00B344A7">
              <w:rPr>
                <w:webHidden/>
              </w:rPr>
              <w:tab/>
            </w:r>
            <w:r w:rsidR="00B344A7">
              <w:rPr>
                <w:webHidden/>
              </w:rPr>
              <w:fldChar w:fldCharType="begin"/>
            </w:r>
            <w:r w:rsidR="00B344A7">
              <w:rPr>
                <w:webHidden/>
              </w:rPr>
              <w:instrText xml:space="preserve"> PAGEREF _Toc100140261 \h </w:instrText>
            </w:r>
            <w:r w:rsidR="00B344A7">
              <w:rPr>
                <w:webHidden/>
              </w:rPr>
            </w:r>
            <w:r w:rsidR="00B344A7">
              <w:rPr>
                <w:webHidden/>
              </w:rPr>
              <w:fldChar w:fldCharType="separate"/>
            </w:r>
            <w:r>
              <w:rPr>
                <w:webHidden/>
              </w:rPr>
              <w:t>3</w:t>
            </w:r>
            <w:r w:rsidR="00B344A7">
              <w:rPr>
                <w:webHidden/>
              </w:rPr>
              <w:fldChar w:fldCharType="end"/>
            </w:r>
          </w:hyperlink>
        </w:p>
        <w:p w14:paraId="12FF6A85" w14:textId="0384DF49" w:rsidR="00B344A7" w:rsidRDefault="00283EC6">
          <w:pPr>
            <w:pStyle w:val="Sommario2"/>
            <w:rPr>
              <w:rFonts w:asciiTheme="minorHAnsi" w:eastAsiaTheme="minorEastAsia" w:hAnsiTheme="minorHAnsi" w:cstheme="minorBidi"/>
              <w:lang w:eastAsia="it-IT"/>
            </w:rPr>
          </w:pPr>
          <w:hyperlink w:anchor="_Toc100140262" w:history="1">
            <w:r w:rsidR="00B344A7" w:rsidRPr="00703F0D">
              <w:rPr>
                <w:rStyle w:val="Collegamentoipertestuale"/>
                <w:rFonts w:ascii="Times New Roman" w:eastAsiaTheme="majorEastAsia" w:hAnsi="Times New Roman" w:cs="Times New Roman"/>
              </w:rPr>
              <w:t>Docenti e Materie Anno Scolastico</w:t>
            </w:r>
            <w:r w:rsidR="00B344A7">
              <w:rPr>
                <w:webHidden/>
              </w:rPr>
              <w:tab/>
            </w:r>
            <w:r w:rsidR="00B344A7">
              <w:rPr>
                <w:webHidden/>
              </w:rPr>
              <w:fldChar w:fldCharType="begin"/>
            </w:r>
            <w:r w:rsidR="00B344A7">
              <w:rPr>
                <w:webHidden/>
              </w:rPr>
              <w:instrText xml:space="preserve"> PAGEREF _Toc100140262 \h </w:instrText>
            </w:r>
            <w:r w:rsidR="00B344A7">
              <w:rPr>
                <w:webHidden/>
              </w:rPr>
            </w:r>
            <w:r w:rsidR="00B344A7">
              <w:rPr>
                <w:webHidden/>
              </w:rPr>
              <w:fldChar w:fldCharType="separate"/>
            </w:r>
            <w:r>
              <w:rPr>
                <w:webHidden/>
              </w:rPr>
              <w:t>3</w:t>
            </w:r>
            <w:r w:rsidR="00B344A7">
              <w:rPr>
                <w:webHidden/>
              </w:rPr>
              <w:fldChar w:fldCharType="end"/>
            </w:r>
          </w:hyperlink>
        </w:p>
        <w:p w14:paraId="6BA62D3B" w14:textId="29D81349" w:rsidR="00B344A7" w:rsidRDefault="00283EC6">
          <w:pPr>
            <w:pStyle w:val="Sommario2"/>
            <w:rPr>
              <w:rFonts w:asciiTheme="minorHAnsi" w:eastAsiaTheme="minorEastAsia" w:hAnsiTheme="minorHAnsi" w:cstheme="minorBidi"/>
              <w:lang w:eastAsia="it-IT"/>
            </w:rPr>
          </w:pPr>
          <w:hyperlink w:anchor="_Toc100140263" w:history="1">
            <w:r w:rsidR="00B344A7" w:rsidRPr="00703F0D">
              <w:rPr>
                <w:rStyle w:val="Collegamentoipertestuale"/>
                <w:rFonts w:ascii="Times New Roman" w:eastAsiaTheme="majorEastAsia" w:hAnsi="Times New Roman" w:cs="Times New Roman"/>
              </w:rPr>
              <w:t xml:space="preserve">Continuità didattica nel triennio </w:t>
            </w:r>
            <w:r w:rsidR="00B344A7">
              <w:rPr>
                <w:webHidden/>
              </w:rPr>
              <w:tab/>
            </w:r>
            <w:r w:rsidR="00B344A7">
              <w:rPr>
                <w:webHidden/>
              </w:rPr>
              <w:fldChar w:fldCharType="begin"/>
            </w:r>
            <w:r w:rsidR="00B344A7">
              <w:rPr>
                <w:webHidden/>
              </w:rPr>
              <w:instrText xml:space="preserve"> PAGEREF _Toc100140263 \h </w:instrText>
            </w:r>
            <w:r w:rsidR="00B344A7">
              <w:rPr>
                <w:webHidden/>
              </w:rPr>
            </w:r>
            <w:r w:rsidR="00B344A7">
              <w:rPr>
                <w:webHidden/>
              </w:rPr>
              <w:fldChar w:fldCharType="separate"/>
            </w:r>
            <w:r>
              <w:rPr>
                <w:webHidden/>
              </w:rPr>
              <w:t>3</w:t>
            </w:r>
            <w:r w:rsidR="00B344A7">
              <w:rPr>
                <w:webHidden/>
              </w:rPr>
              <w:fldChar w:fldCharType="end"/>
            </w:r>
          </w:hyperlink>
        </w:p>
        <w:p w14:paraId="6122241F" w14:textId="51DEC6FC" w:rsidR="00B344A7" w:rsidRDefault="00283EC6">
          <w:pPr>
            <w:pStyle w:val="Sommario2"/>
            <w:rPr>
              <w:rFonts w:asciiTheme="minorHAnsi" w:eastAsiaTheme="minorEastAsia" w:hAnsiTheme="minorHAnsi" w:cstheme="minorBidi"/>
              <w:lang w:eastAsia="it-IT"/>
            </w:rPr>
          </w:pPr>
          <w:hyperlink w:anchor="_Toc100140264" w:history="1">
            <w:r w:rsidR="00B344A7" w:rsidRPr="00703F0D">
              <w:rPr>
                <w:rStyle w:val="Collegamentoipertestuale"/>
                <w:rFonts w:ascii="Times New Roman" w:eastAsiaTheme="majorEastAsia" w:hAnsi="Times New Roman" w:cs="Times New Roman"/>
              </w:rPr>
              <w:t xml:space="preserve">Elenco alunni anno scolastico </w:t>
            </w:r>
            <w:r w:rsidR="00B344A7">
              <w:rPr>
                <w:webHidden/>
              </w:rPr>
              <w:tab/>
            </w:r>
            <w:r w:rsidR="00B344A7">
              <w:rPr>
                <w:webHidden/>
              </w:rPr>
              <w:fldChar w:fldCharType="begin"/>
            </w:r>
            <w:r w:rsidR="00B344A7">
              <w:rPr>
                <w:webHidden/>
              </w:rPr>
              <w:instrText xml:space="preserve"> PAGEREF _Toc100140264 \h </w:instrText>
            </w:r>
            <w:r w:rsidR="00B344A7">
              <w:rPr>
                <w:webHidden/>
              </w:rPr>
            </w:r>
            <w:r w:rsidR="00B344A7">
              <w:rPr>
                <w:webHidden/>
              </w:rPr>
              <w:fldChar w:fldCharType="separate"/>
            </w:r>
            <w:r>
              <w:rPr>
                <w:webHidden/>
              </w:rPr>
              <w:t>4</w:t>
            </w:r>
            <w:r w:rsidR="00B344A7">
              <w:rPr>
                <w:webHidden/>
              </w:rPr>
              <w:fldChar w:fldCharType="end"/>
            </w:r>
          </w:hyperlink>
        </w:p>
        <w:p w14:paraId="75D0A47B" w14:textId="1EA25806" w:rsidR="00B344A7" w:rsidRDefault="00283EC6">
          <w:pPr>
            <w:pStyle w:val="Sommario2"/>
            <w:rPr>
              <w:rFonts w:asciiTheme="minorHAnsi" w:eastAsiaTheme="minorEastAsia" w:hAnsiTheme="minorHAnsi" w:cstheme="minorBidi"/>
              <w:lang w:eastAsia="it-IT"/>
            </w:rPr>
          </w:pPr>
          <w:hyperlink w:anchor="_Toc100140265" w:history="1">
            <w:r w:rsidR="00B344A7" w:rsidRPr="00703F0D">
              <w:rPr>
                <w:rStyle w:val="Collegamentoipertestuale"/>
                <w:rFonts w:ascii="Times New Roman" w:eastAsiaTheme="majorEastAsia" w:hAnsi="Times New Roman" w:cs="Times New Roman"/>
                <w:b/>
              </w:rPr>
              <w:t>Orario settimanale nel corso di studi</w:t>
            </w:r>
            <w:r w:rsidR="00B344A7">
              <w:rPr>
                <w:webHidden/>
              </w:rPr>
              <w:tab/>
            </w:r>
            <w:r w:rsidR="00B344A7">
              <w:rPr>
                <w:webHidden/>
              </w:rPr>
              <w:fldChar w:fldCharType="begin"/>
            </w:r>
            <w:r w:rsidR="00B344A7">
              <w:rPr>
                <w:webHidden/>
              </w:rPr>
              <w:instrText xml:space="preserve"> PAGEREF _Toc100140265 \h </w:instrText>
            </w:r>
            <w:r w:rsidR="00B344A7">
              <w:rPr>
                <w:webHidden/>
              </w:rPr>
            </w:r>
            <w:r w:rsidR="00B344A7">
              <w:rPr>
                <w:webHidden/>
              </w:rPr>
              <w:fldChar w:fldCharType="separate"/>
            </w:r>
            <w:r>
              <w:rPr>
                <w:webHidden/>
              </w:rPr>
              <w:t>5</w:t>
            </w:r>
            <w:r w:rsidR="00B344A7">
              <w:rPr>
                <w:webHidden/>
              </w:rPr>
              <w:fldChar w:fldCharType="end"/>
            </w:r>
          </w:hyperlink>
        </w:p>
        <w:p w14:paraId="6043001D" w14:textId="6607FFAA" w:rsidR="00B344A7" w:rsidRDefault="00283EC6">
          <w:pPr>
            <w:pStyle w:val="Sommario1"/>
            <w:rPr>
              <w:rFonts w:eastAsiaTheme="minorEastAsia"/>
              <w:lang w:eastAsia="it-IT"/>
            </w:rPr>
          </w:pPr>
          <w:hyperlink w:anchor="_Toc100140266" w:history="1">
            <w:r w:rsidR="00B344A7" w:rsidRPr="00703F0D">
              <w:rPr>
                <w:rStyle w:val="Collegamentoipertestuale"/>
                <w:rFonts w:ascii="Times New Roman" w:hAnsi="Times New Roman" w:cs="Times New Roman"/>
                <w:b/>
              </w:rPr>
              <w:t>Finalità dell’indirizzo di studi</w:t>
            </w:r>
            <w:r w:rsidR="00B344A7">
              <w:rPr>
                <w:webHidden/>
              </w:rPr>
              <w:tab/>
            </w:r>
            <w:r w:rsidR="00B344A7">
              <w:rPr>
                <w:webHidden/>
              </w:rPr>
              <w:fldChar w:fldCharType="begin"/>
            </w:r>
            <w:r w:rsidR="00B344A7">
              <w:rPr>
                <w:webHidden/>
              </w:rPr>
              <w:instrText xml:space="preserve"> PAGEREF _Toc100140266 \h </w:instrText>
            </w:r>
            <w:r w:rsidR="00B344A7">
              <w:rPr>
                <w:webHidden/>
              </w:rPr>
            </w:r>
            <w:r w:rsidR="00B344A7">
              <w:rPr>
                <w:webHidden/>
              </w:rPr>
              <w:fldChar w:fldCharType="separate"/>
            </w:r>
            <w:r>
              <w:rPr>
                <w:webHidden/>
              </w:rPr>
              <w:t>5</w:t>
            </w:r>
            <w:r w:rsidR="00B344A7">
              <w:rPr>
                <w:webHidden/>
              </w:rPr>
              <w:fldChar w:fldCharType="end"/>
            </w:r>
          </w:hyperlink>
        </w:p>
        <w:p w14:paraId="05683513" w14:textId="57F6B858" w:rsidR="00B344A7" w:rsidRDefault="00283EC6">
          <w:pPr>
            <w:pStyle w:val="Sommario1"/>
            <w:rPr>
              <w:rFonts w:eastAsiaTheme="minorEastAsia"/>
              <w:lang w:eastAsia="it-IT"/>
            </w:rPr>
          </w:pPr>
          <w:hyperlink w:anchor="_Toc100140267" w:history="1">
            <w:r w:rsidR="00B344A7" w:rsidRPr="00703F0D">
              <w:rPr>
                <w:rStyle w:val="Collegamentoipertestuale"/>
                <w:rFonts w:ascii="Times New Roman" w:hAnsi="Times New Roman" w:cs="Times New Roman"/>
                <w:b/>
              </w:rPr>
              <w:t>Presentazione della classe</w:t>
            </w:r>
            <w:r w:rsidR="00B344A7">
              <w:rPr>
                <w:webHidden/>
              </w:rPr>
              <w:tab/>
            </w:r>
            <w:r w:rsidR="00B344A7">
              <w:rPr>
                <w:webHidden/>
              </w:rPr>
              <w:fldChar w:fldCharType="begin"/>
            </w:r>
            <w:r w:rsidR="00B344A7">
              <w:rPr>
                <w:webHidden/>
              </w:rPr>
              <w:instrText xml:space="preserve"> PAGEREF _Toc100140267 \h </w:instrText>
            </w:r>
            <w:r w:rsidR="00B344A7">
              <w:rPr>
                <w:webHidden/>
              </w:rPr>
            </w:r>
            <w:r w:rsidR="00B344A7">
              <w:rPr>
                <w:webHidden/>
              </w:rPr>
              <w:fldChar w:fldCharType="separate"/>
            </w:r>
            <w:r>
              <w:rPr>
                <w:webHidden/>
              </w:rPr>
              <w:t>6</w:t>
            </w:r>
            <w:r w:rsidR="00B344A7">
              <w:rPr>
                <w:webHidden/>
              </w:rPr>
              <w:fldChar w:fldCharType="end"/>
            </w:r>
          </w:hyperlink>
        </w:p>
        <w:p w14:paraId="09C8D9E5" w14:textId="5DF003C8" w:rsidR="00B344A7" w:rsidRDefault="00283EC6">
          <w:pPr>
            <w:pStyle w:val="Sommario1"/>
            <w:rPr>
              <w:rFonts w:eastAsiaTheme="minorEastAsia"/>
              <w:lang w:eastAsia="it-IT"/>
            </w:rPr>
          </w:pPr>
          <w:hyperlink w:anchor="_Toc100140268" w:history="1">
            <w:r w:rsidR="00B344A7" w:rsidRPr="00703F0D">
              <w:rPr>
                <w:rStyle w:val="Collegamentoipertestuale"/>
                <w:rFonts w:ascii="Times New Roman" w:hAnsi="Times New Roman" w:cs="Times New Roman"/>
                <w:b/>
              </w:rPr>
              <w:t>Intese didattico-educative</w:t>
            </w:r>
            <w:r w:rsidR="00B344A7">
              <w:rPr>
                <w:webHidden/>
              </w:rPr>
              <w:tab/>
            </w:r>
            <w:r w:rsidR="00B344A7">
              <w:rPr>
                <w:webHidden/>
              </w:rPr>
              <w:fldChar w:fldCharType="begin"/>
            </w:r>
            <w:r w:rsidR="00B344A7">
              <w:rPr>
                <w:webHidden/>
              </w:rPr>
              <w:instrText xml:space="preserve"> PAGEREF _Toc100140268 \h </w:instrText>
            </w:r>
            <w:r w:rsidR="00B344A7">
              <w:rPr>
                <w:webHidden/>
              </w:rPr>
            </w:r>
            <w:r w:rsidR="00B344A7">
              <w:rPr>
                <w:webHidden/>
              </w:rPr>
              <w:fldChar w:fldCharType="separate"/>
            </w:r>
            <w:r>
              <w:rPr>
                <w:webHidden/>
              </w:rPr>
              <w:t>6</w:t>
            </w:r>
            <w:r w:rsidR="00B344A7">
              <w:rPr>
                <w:webHidden/>
              </w:rPr>
              <w:fldChar w:fldCharType="end"/>
            </w:r>
          </w:hyperlink>
        </w:p>
        <w:p w14:paraId="546C7EC6" w14:textId="083D7970" w:rsidR="00B344A7" w:rsidRDefault="00283EC6">
          <w:pPr>
            <w:pStyle w:val="Sommario1"/>
            <w:rPr>
              <w:rFonts w:eastAsiaTheme="minorEastAsia"/>
              <w:lang w:eastAsia="it-IT"/>
            </w:rPr>
          </w:pPr>
          <w:hyperlink w:anchor="_Toc100140270" w:history="1">
            <w:r w:rsidR="00B344A7" w:rsidRPr="00703F0D">
              <w:rPr>
                <w:rStyle w:val="Collegamentoipertestuale"/>
                <w:rFonts w:ascii="Times New Roman" w:eastAsia="Times New Roman" w:hAnsi="Times New Roman" w:cs="Times New Roman"/>
                <w:b/>
              </w:rPr>
              <w:t>Attività disciplinari</w:t>
            </w:r>
            <w:r w:rsidR="00B344A7">
              <w:rPr>
                <w:webHidden/>
              </w:rPr>
              <w:tab/>
            </w:r>
            <w:r w:rsidR="00B344A7">
              <w:rPr>
                <w:webHidden/>
              </w:rPr>
              <w:fldChar w:fldCharType="begin"/>
            </w:r>
            <w:r w:rsidR="00B344A7">
              <w:rPr>
                <w:webHidden/>
              </w:rPr>
              <w:instrText xml:space="preserve"> PAGEREF _Toc100140270 \h </w:instrText>
            </w:r>
            <w:r w:rsidR="00B344A7">
              <w:rPr>
                <w:webHidden/>
              </w:rPr>
            </w:r>
            <w:r w:rsidR="00B344A7">
              <w:rPr>
                <w:webHidden/>
              </w:rPr>
              <w:fldChar w:fldCharType="separate"/>
            </w:r>
            <w:r>
              <w:rPr>
                <w:webHidden/>
              </w:rPr>
              <w:t>6</w:t>
            </w:r>
            <w:r w:rsidR="00B344A7">
              <w:rPr>
                <w:webHidden/>
              </w:rPr>
              <w:fldChar w:fldCharType="end"/>
            </w:r>
          </w:hyperlink>
        </w:p>
        <w:p w14:paraId="6148585B" w14:textId="52C253F0" w:rsidR="00B344A7" w:rsidRDefault="00283EC6">
          <w:pPr>
            <w:pStyle w:val="Sommario2"/>
            <w:rPr>
              <w:rFonts w:asciiTheme="minorHAnsi" w:eastAsiaTheme="minorEastAsia" w:hAnsiTheme="minorHAnsi" w:cstheme="minorBidi"/>
              <w:lang w:eastAsia="it-IT"/>
            </w:rPr>
          </w:pPr>
          <w:hyperlink w:anchor="_Toc100140271" w:history="1">
            <w:r w:rsidR="00B344A7" w:rsidRPr="00703F0D">
              <w:rPr>
                <w:rStyle w:val="Collegamentoipertestuale"/>
                <w:rFonts w:ascii="Times New Roman" w:hAnsi="Times New Roman" w:cs="Times New Roman"/>
                <w:b/>
              </w:rPr>
              <w:t>Nuclei tematici fondamentali delle discipline, articolati</w:t>
            </w:r>
            <w:r w:rsidR="006E3715">
              <w:rPr>
                <w:rStyle w:val="Collegamentoipertestuale"/>
                <w:rFonts w:ascii="Times New Roman" w:hAnsi="Times New Roman" w:cs="Times New Roman"/>
                <w:b/>
              </w:rPr>
              <w:t xml:space="preserve"> in competenze/abilità</w:t>
            </w:r>
            <w:r w:rsidR="00B344A7">
              <w:rPr>
                <w:webHidden/>
              </w:rPr>
              <w:tab/>
            </w:r>
            <w:r w:rsidR="00B344A7">
              <w:rPr>
                <w:webHidden/>
              </w:rPr>
              <w:fldChar w:fldCharType="begin"/>
            </w:r>
            <w:r w:rsidR="00B344A7">
              <w:rPr>
                <w:webHidden/>
              </w:rPr>
              <w:instrText xml:space="preserve"> PAGEREF _Toc100140271 \h </w:instrText>
            </w:r>
            <w:r w:rsidR="00B344A7">
              <w:rPr>
                <w:webHidden/>
              </w:rPr>
            </w:r>
            <w:r w:rsidR="00B344A7">
              <w:rPr>
                <w:webHidden/>
              </w:rPr>
              <w:fldChar w:fldCharType="separate"/>
            </w:r>
            <w:r>
              <w:rPr>
                <w:webHidden/>
              </w:rPr>
              <w:t>7</w:t>
            </w:r>
            <w:r w:rsidR="00B344A7">
              <w:rPr>
                <w:webHidden/>
              </w:rPr>
              <w:fldChar w:fldCharType="end"/>
            </w:r>
          </w:hyperlink>
        </w:p>
        <w:p w14:paraId="56B8F92E" w14:textId="31D9E9B1" w:rsidR="00B344A7" w:rsidRDefault="00283EC6">
          <w:pPr>
            <w:pStyle w:val="Sommario1"/>
            <w:rPr>
              <w:rFonts w:eastAsiaTheme="minorEastAsia"/>
              <w:lang w:eastAsia="it-IT"/>
            </w:rPr>
          </w:pPr>
          <w:hyperlink w:anchor="_Toc100140273" w:history="1">
            <w:r w:rsidR="00B344A7" w:rsidRPr="00703F0D">
              <w:rPr>
                <w:rStyle w:val="Collegamentoipertestuale"/>
                <w:rFonts w:ascii="Times New Roman" w:eastAsia="SimSun" w:hAnsi="Times New Roman" w:cs="Times New Roman"/>
                <w:b/>
                <w:kern w:val="3"/>
                <w:lang w:eastAsia="zh-CN" w:bidi="hi-IN"/>
              </w:rPr>
              <w:t>DISCIPLINE OGGETTO DELLA 2^ PROVA SCRITTA</w:t>
            </w:r>
            <w:r w:rsidR="00B344A7">
              <w:rPr>
                <w:webHidden/>
              </w:rPr>
              <w:tab/>
            </w:r>
            <w:r w:rsidR="00B344A7">
              <w:rPr>
                <w:webHidden/>
              </w:rPr>
              <w:fldChar w:fldCharType="begin"/>
            </w:r>
            <w:r w:rsidR="00B344A7">
              <w:rPr>
                <w:webHidden/>
              </w:rPr>
              <w:instrText xml:space="preserve"> PAGEREF _Toc100140273 \h </w:instrText>
            </w:r>
            <w:r w:rsidR="00B344A7">
              <w:rPr>
                <w:webHidden/>
              </w:rPr>
            </w:r>
            <w:r w:rsidR="00B344A7">
              <w:rPr>
                <w:webHidden/>
              </w:rPr>
              <w:fldChar w:fldCharType="separate"/>
            </w:r>
            <w:r>
              <w:rPr>
                <w:webHidden/>
              </w:rPr>
              <w:t>9</w:t>
            </w:r>
            <w:r w:rsidR="00B344A7">
              <w:rPr>
                <w:webHidden/>
              </w:rPr>
              <w:fldChar w:fldCharType="end"/>
            </w:r>
          </w:hyperlink>
        </w:p>
        <w:p w14:paraId="4B0583E0" w14:textId="3C21C2A5" w:rsidR="00B344A7" w:rsidRDefault="00283EC6">
          <w:pPr>
            <w:pStyle w:val="Sommario1"/>
            <w:rPr>
              <w:rFonts w:eastAsiaTheme="minorEastAsia"/>
              <w:lang w:eastAsia="it-IT"/>
            </w:rPr>
          </w:pPr>
          <w:hyperlink w:anchor="_Toc100140307" w:history="1">
            <w:r w:rsidR="00B344A7" w:rsidRPr="00703F0D">
              <w:rPr>
                <w:rStyle w:val="Collegamentoipertestuale"/>
                <w:rFonts w:ascii="Times New Roman" w:eastAsiaTheme="majorEastAsia" w:hAnsi="Times New Roman" w:cs="Times New Roman"/>
                <w:b/>
              </w:rPr>
              <w:t>Metodi, mezzi e spazi utilizzati</w:t>
            </w:r>
            <w:r w:rsidR="00E73DBC">
              <w:rPr>
                <w:rStyle w:val="Collegamentoipertestuale"/>
                <w:rFonts w:ascii="Times New Roman" w:eastAsiaTheme="majorEastAsia" w:hAnsi="Times New Roman" w:cs="Times New Roman"/>
                <w:b/>
              </w:rPr>
              <w:t xml:space="preserve"> nel processo di apprendimento -insegnamento</w:t>
            </w:r>
            <w:r w:rsidR="00B344A7">
              <w:rPr>
                <w:webHidden/>
              </w:rPr>
              <w:tab/>
            </w:r>
            <w:r w:rsidR="00B344A7">
              <w:rPr>
                <w:webHidden/>
              </w:rPr>
              <w:fldChar w:fldCharType="begin"/>
            </w:r>
            <w:r w:rsidR="00B344A7">
              <w:rPr>
                <w:webHidden/>
              </w:rPr>
              <w:instrText xml:space="preserve"> PAGEREF _Toc100140307 \h </w:instrText>
            </w:r>
            <w:r w:rsidR="00B344A7">
              <w:rPr>
                <w:webHidden/>
              </w:rPr>
            </w:r>
            <w:r w:rsidR="00B344A7">
              <w:rPr>
                <w:webHidden/>
              </w:rPr>
              <w:fldChar w:fldCharType="separate"/>
            </w:r>
            <w:r>
              <w:rPr>
                <w:webHidden/>
              </w:rPr>
              <w:t>10</w:t>
            </w:r>
            <w:r w:rsidR="00B344A7">
              <w:rPr>
                <w:webHidden/>
              </w:rPr>
              <w:fldChar w:fldCharType="end"/>
            </w:r>
          </w:hyperlink>
        </w:p>
        <w:p w14:paraId="1C529A90" w14:textId="79073C6F" w:rsidR="00B344A7" w:rsidRDefault="00283EC6">
          <w:pPr>
            <w:pStyle w:val="Sommario1"/>
            <w:rPr>
              <w:rFonts w:eastAsiaTheme="minorEastAsia"/>
              <w:lang w:eastAsia="it-IT"/>
            </w:rPr>
          </w:pPr>
          <w:hyperlink w:anchor="_Toc100140310" w:history="1">
            <w:r w:rsidR="00B344A7" w:rsidRPr="00703F0D">
              <w:rPr>
                <w:rStyle w:val="Collegamentoipertestuale"/>
                <w:rFonts w:ascii="Times New Roman" w:hAnsi="Times New Roman" w:cs="Times New Roman"/>
                <w:b/>
              </w:rPr>
              <w:t>Attività extracurricolari e integrative</w:t>
            </w:r>
            <w:r w:rsidR="00B344A7">
              <w:rPr>
                <w:webHidden/>
              </w:rPr>
              <w:tab/>
            </w:r>
            <w:r w:rsidR="00B344A7">
              <w:rPr>
                <w:webHidden/>
              </w:rPr>
              <w:fldChar w:fldCharType="begin"/>
            </w:r>
            <w:r w:rsidR="00B344A7">
              <w:rPr>
                <w:webHidden/>
              </w:rPr>
              <w:instrText xml:space="preserve"> PAGEREF _Toc100140310 \h </w:instrText>
            </w:r>
            <w:r w:rsidR="00B344A7">
              <w:rPr>
                <w:webHidden/>
              </w:rPr>
            </w:r>
            <w:r w:rsidR="00B344A7">
              <w:rPr>
                <w:webHidden/>
              </w:rPr>
              <w:fldChar w:fldCharType="separate"/>
            </w:r>
            <w:r>
              <w:rPr>
                <w:webHidden/>
              </w:rPr>
              <w:t>13</w:t>
            </w:r>
            <w:r w:rsidR="00B344A7">
              <w:rPr>
                <w:webHidden/>
              </w:rPr>
              <w:fldChar w:fldCharType="end"/>
            </w:r>
          </w:hyperlink>
        </w:p>
        <w:p w14:paraId="2F5C0206" w14:textId="613A383B" w:rsidR="00B344A7" w:rsidRDefault="00283EC6">
          <w:pPr>
            <w:pStyle w:val="Sommario1"/>
            <w:rPr>
              <w:rFonts w:eastAsiaTheme="minorEastAsia"/>
              <w:lang w:eastAsia="it-IT"/>
            </w:rPr>
          </w:pPr>
          <w:hyperlink w:anchor="_Toc100140312" w:history="1">
            <w:r w:rsidR="00B344A7" w:rsidRPr="00703F0D">
              <w:rPr>
                <w:rStyle w:val="Collegamentoipertestuale"/>
                <w:rFonts w:ascii="Times New Roman" w:hAnsi="Times New Roman" w:cs="Times New Roman"/>
                <w:b/>
              </w:rPr>
              <w:t>Attività di recupero/Potenziamento</w:t>
            </w:r>
            <w:r w:rsidR="00B344A7">
              <w:rPr>
                <w:webHidden/>
              </w:rPr>
              <w:tab/>
            </w:r>
            <w:r w:rsidR="00B344A7">
              <w:rPr>
                <w:webHidden/>
              </w:rPr>
              <w:fldChar w:fldCharType="begin"/>
            </w:r>
            <w:r w:rsidR="00B344A7">
              <w:rPr>
                <w:webHidden/>
              </w:rPr>
              <w:instrText xml:space="preserve"> PAGEREF _Toc100140312 \h </w:instrText>
            </w:r>
            <w:r w:rsidR="00B344A7">
              <w:rPr>
                <w:webHidden/>
              </w:rPr>
            </w:r>
            <w:r w:rsidR="00B344A7">
              <w:rPr>
                <w:webHidden/>
              </w:rPr>
              <w:fldChar w:fldCharType="separate"/>
            </w:r>
            <w:r>
              <w:rPr>
                <w:webHidden/>
              </w:rPr>
              <w:t>13</w:t>
            </w:r>
            <w:r w:rsidR="00B344A7">
              <w:rPr>
                <w:webHidden/>
              </w:rPr>
              <w:fldChar w:fldCharType="end"/>
            </w:r>
          </w:hyperlink>
        </w:p>
        <w:p w14:paraId="77C67CF0" w14:textId="62108C17" w:rsidR="00B344A7" w:rsidRDefault="00283EC6">
          <w:pPr>
            <w:pStyle w:val="Sommario2"/>
            <w:rPr>
              <w:rFonts w:asciiTheme="minorHAnsi" w:eastAsiaTheme="minorEastAsia" w:hAnsiTheme="minorHAnsi" w:cstheme="minorBidi"/>
              <w:lang w:eastAsia="it-IT"/>
            </w:rPr>
          </w:pPr>
          <w:hyperlink w:anchor="_Toc100140313" w:history="1">
            <w:r w:rsidR="00B344A7" w:rsidRPr="00703F0D">
              <w:rPr>
                <w:rStyle w:val="Collegamentoipertestuale"/>
                <w:rFonts w:ascii="Times New Roman" w:eastAsiaTheme="majorEastAsia" w:hAnsi="Times New Roman" w:cs="Times New Roman"/>
                <w:b/>
              </w:rPr>
              <w:t>Griglie di valutazione</w:t>
            </w:r>
            <w:r w:rsidR="00B344A7">
              <w:rPr>
                <w:webHidden/>
              </w:rPr>
              <w:tab/>
            </w:r>
            <w:r w:rsidR="00B344A7">
              <w:rPr>
                <w:webHidden/>
              </w:rPr>
              <w:fldChar w:fldCharType="begin"/>
            </w:r>
            <w:r w:rsidR="00B344A7">
              <w:rPr>
                <w:webHidden/>
              </w:rPr>
              <w:instrText xml:space="preserve"> PAGEREF _Toc100140313 \h </w:instrText>
            </w:r>
            <w:r w:rsidR="00B344A7">
              <w:rPr>
                <w:webHidden/>
              </w:rPr>
            </w:r>
            <w:r w:rsidR="00B344A7">
              <w:rPr>
                <w:webHidden/>
              </w:rPr>
              <w:fldChar w:fldCharType="separate"/>
            </w:r>
            <w:r>
              <w:rPr>
                <w:webHidden/>
              </w:rPr>
              <w:t>14</w:t>
            </w:r>
            <w:r w:rsidR="00B344A7">
              <w:rPr>
                <w:webHidden/>
              </w:rPr>
              <w:fldChar w:fldCharType="end"/>
            </w:r>
          </w:hyperlink>
        </w:p>
        <w:p w14:paraId="58352D9C" w14:textId="597A4F59" w:rsidR="00B344A7" w:rsidRDefault="00283EC6">
          <w:pPr>
            <w:pStyle w:val="Sommario2"/>
            <w:tabs>
              <w:tab w:val="left" w:pos="660"/>
            </w:tabs>
            <w:rPr>
              <w:rFonts w:asciiTheme="minorHAnsi" w:eastAsiaTheme="minorEastAsia" w:hAnsiTheme="minorHAnsi" w:cstheme="minorBidi"/>
              <w:lang w:eastAsia="it-IT"/>
            </w:rPr>
          </w:pPr>
          <w:hyperlink w:anchor="_Toc100140315" w:history="1">
            <w:r w:rsidR="00B344A7" w:rsidRPr="00703F0D">
              <w:rPr>
                <w:rStyle w:val="Collegamentoipertestuale"/>
                <w:rFonts w:ascii="Times New Roman" w:eastAsiaTheme="majorEastAsia" w:hAnsi="Times New Roman" w:cs="Times New Roman"/>
                <w:b/>
              </w:rPr>
              <w:t>A.</w:t>
            </w:r>
            <w:r w:rsidR="00B344A7">
              <w:rPr>
                <w:rFonts w:asciiTheme="minorHAnsi" w:eastAsiaTheme="minorEastAsia" w:hAnsiTheme="minorHAnsi" w:cstheme="minorBidi"/>
                <w:lang w:eastAsia="it-IT"/>
              </w:rPr>
              <w:tab/>
            </w:r>
            <w:r w:rsidR="00B344A7" w:rsidRPr="00703F0D">
              <w:rPr>
                <w:rStyle w:val="Collegamentoipertestuale"/>
                <w:rFonts w:ascii="Times New Roman" w:eastAsiaTheme="majorEastAsia" w:hAnsi="Times New Roman" w:cs="Times New Roman"/>
                <w:b/>
              </w:rPr>
              <w:t>Griglia di valutazione della 1^ prova scritta adottata da cdc</w:t>
            </w:r>
            <w:r w:rsidR="00B344A7">
              <w:rPr>
                <w:webHidden/>
              </w:rPr>
              <w:tab/>
            </w:r>
            <w:r w:rsidR="00B344A7">
              <w:rPr>
                <w:webHidden/>
              </w:rPr>
              <w:fldChar w:fldCharType="begin"/>
            </w:r>
            <w:r w:rsidR="00B344A7">
              <w:rPr>
                <w:webHidden/>
              </w:rPr>
              <w:instrText xml:space="preserve"> PAGEREF _Toc100140315 \h </w:instrText>
            </w:r>
            <w:r w:rsidR="00B344A7">
              <w:rPr>
                <w:webHidden/>
              </w:rPr>
            </w:r>
            <w:r w:rsidR="00B344A7">
              <w:rPr>
                <w:webHidden/>
              </w:rPr>
              <w:fldChar w:fldCharType="separate"/>
            </w:r>
            <w:r>
              <w:rPr>
                <w:webHidden/>
              </w:rPr>
              <w:t>14</w:t>
            </w:r>
            <w:r w:rsidR="00B344A7">
              <w:rPr>
                <w:webHidden/>
              </w:rPr>
              <w:fldChar w:fldCharType="end"/>
            </w:r>
          </w:hyperlink>
        </w:p>
        <w:p w14:paraId="705D290F" w14:textId="1DC05F66" w:rsidR="00B344A7" w:rsidRDefault="00283EC6">
          <w:pPr>
            <w:pStyle w:val="Sommario2"/>
            <w:tabs>
              <w:tab w:val="left" w:pos="660"/>
            </w:tabs>
            <w:rPr>
              <w:rFonts w:asciiTheme="minorHAnsi" w:eastAsiaTheme="minorEastAsia" w:hAnsiTheme="minorHAnsi" w:cstheme="minorBidi"/>
              <w:lang w:eastAsia="it-IT"/>
            </w:rPr>
          </w:pPr>
          <w:hyperlink w:anchor="_Toc100140317" w:history="1">
            <w:r w:rsidR="00B344A7" w:rsidRPr="00703F0D">
              <w:rPr>
                <w:rStyle w:val="Collegamentoipertestuale"/>
                <w:rFonts w:ascii="Times New Roman" w:eastAsiaTheme="majorEastAsia" w:hAnsi="Times New Roman" w:cs="Times New Roman"/>
                <w:b/>
              </w:rPr>
              <w:t>B.</w:t>
            </w:r>
            <w:r w:rsidR="00B344A7">
              <w:rPr>
                <w:rFonts w:asciiTheme="minorHAnsi" w:eastAsiaTheme="minorEastAsia" w:hAnsiTheme="minorHAnsi" w:cstheme="minorBidi"/>
                <w:lang w:eastAsia="it-IT"/>
              </w:rPr>
              <w:tab/>
            </w:r>
            <w:r w:rsidR="00B344A7" w:rsidRPr="00703F0D">
              <w:rPr>
                <w:rStyle w:val="Collegamentoipertestuale"/>
                <w:rFonts w:ascii="Times New Roman" w:eastAsiaTheme="majorEastAsia" w:hAnsi="Times New Roman" w:cs="Times New Roman"/>
                <w:b/>
              </w:rPr>
              <w:t>Griglia di valutazione di indirizzo / articolazione / opzione della 2^ prova scritta adottata all’interno dell’istituto</w:t>
            </w:r>
            <w:r w:rsidR="00B344A7">
              <w:rPr>
                <w:webHidden/>
              </w:rPr>
              <w:tab/>
            </w:r>
            <w:r w:rsidR="00B344A7">
              <w:rPr>
                <w:webHidden/>
              </w:rPr>
              <w:fldChar w:fldCharType="begin"/>
            </w:r>
            <w:r w:rsidR="00B344A7">
              <w:rPr>
                <w:webHidden/>
              </w:rPr>
              <w:instrText xml:space="preserve"> PAGEREF _Toc100140317 \h </w:instrText>
            </w:r>
            <w:r w:rsidR="00B344A7">
              <w:rPr>
                <w:webHidden/>
              </w:rPr>
            </w:r>
            <w:r w:rsidR="00B344A7">
              <w:rPr>
                <w:webHidden/>
              </w:rPr>
              <w:fldChar w:fldCharType="separate"/>
            </w:r>
            <w:r>
              <w:rPr>
                <w:webHidden/>
              </w:rPr>
              <w:t>14</w:t>
            </w:r>
            <w:r w:rsidR="00B344A7">
              <w:rPr>
                <w:webHidden/>
              </w:rPr>
              <w:fldChar w:fldCharType="end"/>
            </w:r>
          </w:hyperlink>
        </w:p>
        <w:p w14:paraId="48BC2047" w14:textId="77860E88" w:rsidR="00B344A7" w:rsidRDefault="00283EC6">
          <w:pPr>
            <w:pStyle w:val="Sommario2"/>
            <w:tabs>
              <w:tab w:val="left" w:pos="660"/>
            </w:tabs>
            <w:rPr>
              <w:rFonts w:asciiTheme="minorHAnsi" w:eastAsiaTheme="minorEastAsia" w:hAnsiTheme="minorHAnsi" w:cstheme="minorBidi"/>
              <w:lang w:eastAsia="it-IT"/>
            </w:rPr>
          </w:pPr>
          <w:hyperlink w:anchor="_Toc100140319" w:history="1">
            <w:r w:rsidR="00B344A7" w:rsidRPr="00703F0D">
              <w:rPr>
                <w:rStyle w:val="Collegamentoipertestuale"/>
                <w:rFonts w:ascii="Times New Roman" w:eastAsiaTheme="majorEastAsia" w:hAnsi="Times New Roman" w:cs="Times New Roman"/>
                <w:b/>
              </w:rPr>
              <w:t>C.</w:t>
            </w:r>
            <w:r w:rsidR="00B344A7">
              <w:rPr>
                <w:rFonts w:asciiTheme="minorHAnsi" w:eastAsiaTheme="minorEastAsia" w:hAnsiTheme="minorHAnsi" w:cstheme="minorBidi"/>
                <w:lang w:eastAsia="it-IT"/>
              </w:rPr>
              <w:tab/>
            </w:r>
            <w:r w:rsidR="00B344A7" w:rsidRPr="00703F0D">
              <w:rPr>
                <w:rStyle w:val="Collegamentoipertestuale"/>
                <w:rFonts w:ascii="Times New Roman" w:eastAsiaTheme="majorEastAsia" w:hAnsi="Times New Roman" w:cs="Times New Roman"/>
                <w:b/>
              </w:rPr>
              <w:t>Griglia nazionale di valutazione del colloquio</w:t>
            </w:r>
            <w:r w:rsidR="00B344A7">
              <w:rPr>
                <w:webHidden/>
              </w:rPr>
              <w:tab/>
            </w:r>
            <w:r w:rsidR="00B344A7">
              <w:rPr>
                <w:webHidden/>
              </w:rPr>
              <w:fldChar w:fldCharType="begin"/>
            </w:r>
            <w:r w:rsidR="00B344A7">
              <w:rPr>
                <w:webHidden/>
              </w:rPr>
              <w:instrText xml:space="preserve"> PAGEREF _Toc100140319 \h </w:instrText>
            </w:r>
            <w:r w:rsidR="00B344A7">
              <w:rPr>
                <w:webHidden/>
              </w:rPr>
            </w:r>
            <w:r w:rsidR="00B344A7">
              <w:rPr>
                <w:webHidden/>
              </w:rPr>
              <w:fldChar w:fldCharType="separate"/>
            </w:r>
            <w:r>
              <w:rPr>
                <w:webHidden/>
              </w:rPr>
              <w:t>14</w:t>
            </w:r>
            <w:r w:rsidR="00B344A7">
              <w:rPr>
                <w:webHidden/>
              </w:rPr>
              <w:fldChar w:fldCharType="end"/>
            </w:r>
          </w:hyperlink>
        </w:p>
        <w:p w14:paraId="4D574F9F" w14:textId="2C854433" w:rsidR="00B344A7" w:rsidRDefault="00283EC6">
          <w:pPr>
            <w:pStyle w:val="Sommario2"/>
            <w:tabs>
              <w:tab w:val="left" w:pos="660"/>
            </w:tabs>
            <w:rPr>
              <w:rFonts w:asciiTheme="minorHAnsi" w:eastAsiaTheme="minorEastAsia" w:hAnsiTheme="minorHAnsi" w:cstheme="minorBidi"/>
              <w:lang w:eastAsia="it-IT"/>
            </w:rPr>
          </w:pPr>
          <w:hyperlink w:anchor="_Toc100140321" w:history="1">
            <w:r w:rsidR="00B344A7" w:rsidRPr="00703F0D">
              <w:rPr>
                <w:rStyle w:val="Collegamentoipertestuale"/>
                <w:rFonts w:ascii="Times New Roman" w:eastAsiaTheme="majorEastAsia" w:hAnsi="Times New Roman" w:cs="Times New Roman"/>
                <w:b/>
              </w:rPr>
              <w:t>D.</w:t>
            </w:r>
            <w:r w:rsidR="00B344A7">
              <w:rPr>
                <w:rFonts w:asciiTheme="minorHAnsi" w:eastAsiaTheme="minorEastAsia" w:hAnsiTheme="minorHAnsi" w:cstheme="minorBidi"/>
                <w:lang w:eastAsia="it-IT"/>
              </w:rPr>
              <w:tab/>
            </w:r>
            <w:r w:rsidR="00B344A7" w:rsidRPr="00703F0D">
              <w:rPr>
                <w:rStyle w:val="Collegamentoipertestuale"/>
                <w:rFonts w:ascii="Times New Roman" w:eastAsiaTheme="majorEastAsia" w:hAnsi="Times New Roman" w:cs="Times New Roman"/>
                <w:b/>
              </w:rPr>
              <w:t>Griglia di istituto guida all’autovalutazione del tirocinio curricolare da parte degli studenti</w:t>
            </w:r>
            <w:r w:rsidR="00B344A7">
              <w:rPr>
                <w:webHidden/>
              </w:rPr>
              <w:tab/>
            </w:r>
            <w:r w:rsidR="00B344A7">
              <w:rPr>
                <w:webHidden/>
              </w:rPr>
              <w:fldChar w:fldCharType="begin"/>
            </w:r>
            <w:r w:rsidR="00B344A7">
              <w:rPr>
                <w:webHidden/>
              </w:rPr>
              <w:instrText xml:space="preserve"> PAGEREF _Toc100140321 \h </w:instrText>
            </w:r>
            <w:r w:rsidR="00B344A7">
              <w:rPr>
                <w:webHidden/>
              </w:rPr>
            </w:r>
            <w:r w:rsidR="00B344A7">
              <w:rPr>
                <w:webHidden/>
              </w:rPr>
              <w:fldChar w:fldCharType="separate"/>
            </w:r>
            <w:r>
              <w:rPr>
                <w:webHidden/>
              </w:rPr>
              <w:t>14</w:t>
            </w:r>
            <w:r w:rsidR="00B344A7">
              <w:rPr>
                <w:webHidden/>
              </w:rPr>
              <w:fldChar w:fldCharType="end"/>
            </w:r>
          </w:hyperlink>
        </w:p>
        <w:p w14:paraId="074A198A" w14:textId="3F610246" w:rsidR="00B344A7" w:rsidRDefault="00283EC6">
          <w:pPr>
            <w:pStyle w:val="Sommario1"/>
            <w:rPr>
              <w:rFonts w:eastAsiaTheme="minorEastAsia"/>
              <w:lang w:eastAsia="it-IT"/>
            </w:rPr>
          </w:pPr>
          <w:hyperlink w:anchor="_Toc100140323" w:history="1">
            <w:r w:rsidR="00B344A7" w:rsidRPr="00703F0D">
              <w:rPr>
                <w:rStyle w:val="Collegamentoipertestuale"/>
                <w:rFonts w:ascii="Times New Roman" w:hAnsi="Times New Roman" w:cs="Times New Roman"/>
                <w:b/>
              </w:rPr>
              <w:t>Crediti formativi</w:t>
            </w:r>
            <w:r w:rsidR="00B344A7">
              <w:rPr>
                <w:webHidden/>
              </w:rPr>
              <w:tab/>
            </w:r>
            <w:r w:rsidR="00B344A7">
              <w:rPr>
                <w:webHidden/>
              </w:rPr>
              <w:fldChar w:fldCharType="begin"/>
            </w:r>
            <w:r w:rsidR="00B344A7">
              <w:rPr>
                <w:webHidden/>
              </w:rPr>
              <w:instrText xml:space="preserve"> PAGEREF _Toc100140323 \h </w:instrText>
            </w:r>
            <w:r w:rsidR="00B344A7">
              <w:rPr>
                <w:webHidden/>
              </w:rPr>
            </w:r>
            <w:r w:rsidR="00B344A7">
              <w:rPr>
                <w:webHidden/>
              </w:rPr>
              <w:fldChar w:fldCharType="separate"/>
            </w:r>
            <w:r>
              <w:rPr>
                <w:webHidden/>
              </w:rPr>
              <w:t>15</w:t>
            </w:r>
            <w:r w:rsidR="00B344A7">
              <w:rPr>
                <w:webHidden/>
              </w:rPr>
              <w:fldChar w:fldCharType="end"/>
            </w:r>
          </w:hyperlink>
        </w:p>
        <w:p w14:paraId="01AC3C10" w14:textId="43B6A20B" w:rsidR="00B344A7" w:rsidRDefault="00283EC6">
          <w:pPr>
            <w:pStyle w:val="Sommario1"/>
            <w:rPr>
              <w:rFonts w:eastAsiaTheme="minorEastAsia"/>
              <w:lang w:eastAsia="it-IT"/>
            </w:rPr>
          </w:pPr>
          <w:hyperlink w:anchor="_Toc100140327" w:history="1">
            <w:r w:rsidR="00B344A7" w:rsidRPr="00703F0D">
              <w:rPr>
                <w:rStyle w:val="Collegamentoipertestuale"/>
                <w:rFonts w:ascii="Times New Roman" w:hAnsi="Times New Roman" w:cs="Times New Roman"/>
                <w:b/>
              </w:rPr>
              <w:t>Tabella assegnazione crediti scolastici</w:t>
            </w:r>
            <w:r w:rsidR="00B344A7">
              <w:rPr>
                <w:webHidden/>
              </w:rPr>
              <w:tab/>
            </w:r>
            <w:r w:rsidR="00B344A7">
              <w:rPr>
                <w:webHidden/>
              </w:rPr>
              <w:fldChar w:fldCharType="begin"/>
            </w:r>
            <w:r w:rsidR="00B344A7">
              <w:rPr>
                <w:webHidden/>
              </w:rPr>
              <w:instrText xml:space="preserve"> PAGEREF _Toc100140327 \h </w:instrText>
            </w:r>
            <w:r w:rsidR="00B344A7">
              <w:rPr>
                <w:webHidden/>
              </w:rPr>
            </w:r>
            <w:r w:rsidR="00B344A7">
              <w:rPr>
                <w:webHidden/>
              </w:rPr>
              <w:fldChar w:fldCharType="separate"/>
            </w:r>
            <w:r>
              <w:rPr>
                <w:webHidden/>
              </w:rPr>
              <w:t>16</w:t>
            </w:r>
            <w:r w:rsidR="00B344A7">
              <w:rPr>
                <w:webHidden/>
              </w:rPr>
              <w:fldChar w:fldCharType="end"/>
            </w:r>
          </w:hyperlink>
        </w:p>
        <w:p w14:paraId="4788DF5E" w14:textId="2B5B6FD9" w:rsidR="00B344A7" w:rsidRDefault="00283EC6">
          <w:pPr>
            <w:pStyle w:val="Sommario2"/>
            <w:rPr>
              <w:rFonts w:asciiTheme="minorHAnsi" w:eastAsiaTheme="minorEastAsia" w:hAnsiTheme="minorHAnsi" w:cstheme="minorBidi"/>
              <w:lang w:eastAsia="it-IT"/>
            </w:rPr>
          </w:pPr>
          <w:hyperlink w:anchor="_Toc100140328" w:history="1">
            <w:r w:rsidR="00B344A7" w:rsidRPr="00703F0D">
              <w:rPr>
                <w:rStyle w:val="Collegamentoipertestuale"/>
                <w:rFonts w:ascii="Times New Roman" w:eastAsiaTheme="majorEastAsia" w:hAnsi="Times New Roman" w:cs="Times New Roman"/>
                <w:b/>
              </w:rPr>
              <w:t>Composizione del Consiglio di classe</w:t>
            </w:r>
            <w:r w:rsidR="00B344A7">
              <w:rPr>
                <w:webHidden/>
              </w:rPr>
              <w:tab/>
            </w:r>
            <w:r w:rsidR="00B344A7">
              <w:rPr>
                <w:webHidden/>
              </w:rPr>
              <w:fldChar w:fldCharType="begin"/>
            </w:r>
            <w:r w:rsidR="00B344A7">
              <w:rPr>
                <w:webHidden/>
              </w:rPr>
              <w:instrText xml:space="preserve"> PAGEREF _Toc100140328 \h </w:instrText>
            </w:r>
            <w:r w:rsidR="00B344A7">
              <w:rPr>
                <w:webHidden/>
              </w:rPr>
            </w:r>
            <w:r w:rsidR="00B344A7">
              <w:rPr>
                <w:webHidden/>
              </w:rPr>
              <w:fldChar w:fldCharType="separate"/>
            </w:r>
            <w:r>
              <w:rPr>
                <w:webHidden/>
              </w:rPr>
              <w:t>20</w:t>
            </w:r>
            <w:r w:rsidR="00B344A7">
              <w:rPr>
                <w:webHidden/>
              </w:rPr>
              <w:fldChar w:fldCharType="end"/>
            </w:r>
          </w:hyperlink>
        </w:p>
        <w:p w14:paraId="68EE03C6" w14:textId="13C65392" w:rsidR="00B344A7" w:rsidRDefault="00283EC6">
          <w:pPr>
            <w:pStyle w:val="Sommario2"/>
            <w:rPr>
              <w:rFonts w:asciiTheme="minorHAnsi" w:eastAsiaTheme="minorEastAsia" w:hAnsiTheme="minorHAnsi" w:cstheme="minorBidi"/>
              <w:lang w:eastAsia="it-IT"/>
            </w:rPr>
          </w:pPr>
          <w:hyperlink w:anchor="_Toc100140329" w:history="1">
            <w:r w:rsidR="00B344A7" w:rsidRPr="00703F0D">
              <w:rPr>
                <w:rStyle w:val="Collegamentoipertestuale"/>
                <w:rFonts w:ascii="Times New Roman" w:eastAsiaTheme="majorEastAsia" w:hAnsi="Times New Roman" w:cs="Times New Roman"/>
                <w:b/>
                <w:bCs/>
              </w:rPr>
              <w:t>Allegati</w:t>
            </w:r>
            <w:r w:rsidR="00B344A7">
              <w:rPr>
                <w:webHidden/>
              </w:rPr>
              <w:tab/>
            </w:r>
            <w:r w:rsidR="00B344A7">
              <w:rPr>
                <w:webHidden/>
              </w:rPr>
              <w:fldChar w:fldCharType="begin"/>
            </w:r>
            <w:r w:rsidR="00B344A7">
              <w:rPr>
                <w:webHidden/>
              </w:rPr>
              <w:instrText xml:space="preserve"> PAGEREF _Toc100140329 \h </w:instrText>
            </w:r>
            <w:r w:rsidR="00B344A7">
              <w:rPr>
                <w:webHidden/>
              </w:rPr>
            </w:r>
            <w:r w:rsidR="00B344A7">
              <w:rPr>
                <w:webHidden/>
              </w:rPr>
              <w:fldChar w:fldCharType="separate"/>
            </w:r>
            <w:r>
              <w:rPr>
                <w:webHidden/>
              </w:rPr>
              <w:t>20</w:t>
            </w:r>
            <w:r w:rsidR="00B344A7">
              <w:rPr>
                <w:webHidden/>
              </w:rPr>
              <w:fldChar w:fldCharType="end"/>
            </w:r>
          </w:hyperlink>
        </w:p>
        <w:p w14:paraId="68B7B882" w14:textId="38A5FAC3" w:rsidR="00E73DBC" w:rsidRDefault="005B4E1B" w:rsidP="00E73DBC">
          <w:pPr>
            <w:pStyle w:val="Sommario2"/>
            <w:tabs>
              <w:tab w:val="left" w:pos="660"/>
            </w:tabs>
            <w:rPr>
              <w:rFonts w:ascii="Times New Roman" w:hAnsi="Times New Roman" w:cs="Times New Roman"/>
              <w:b/>
              <w:bCs/>
            </w:rPr>
          </w:pPr>
          <w:r w:rsidRPr="00243245">
            <w:rPr>
              <w:rFonts w:ascii="Times New Roman" w:hAnsi="Times New Roman" w:cs="Times New Roman"/>
              <w:b/>
              <w:bCs/>
            </w:rPr>
            <w:fldChar w:fldCharType="end"/>
          </w:r>
        </w:p>
      </w:sdtContent>
    </w:sdt>
    <w:bookmarkEnd w:id="0" w:displacedByCustomXml="prev"/>
    <w:p w14:paraId="40412CEE" w14:textId="77777777" w:rsidR="00283EC6" w:rsidRDefault="00283EC6">
      <w:pPr>
        <w:rPr>
          <w:rFonts w:ascii="Times New Roman" w:eastAsiaTheme="majorEastAsia" w:hAnsi="Times New Roman" w:cs="Times New Roman"/>
          <w:b/>
          <w:sz w:val="32"/>
          <w:szCs w:val="32"/>
        </w:rPr>
      </w:pPr>
      <w:bookmarkStart w:id="1" w:name="_Toc100140260"/>
      <w:r>
        <w:rPr>
          <w:rFonts w:ascii="Times New Roman" w:hAnsi="Times New Roman" w:cs="Times New Roman"/>
          <w:b/>
        </w:rPr>
        <w:br w:type="page"/>
      </w:r>
    </w:p>
    <w:p w14:paraId="2589B80D" w14:textId="5291D910" w:rsidR="00E53DA6" w:rsidRDefault="00E53DA6" w:rsidP="00FB4C18">
      <w:pPr>
        <w:pStyle w:val="Titolo1"/>
        <w:jc w:val="center"/>
        <w:rPr>
          <w:rFonts w:ascii="Times New Roman" w:hAnsi="Times New Roman" w:cs="Times New Roman"/>
          <w:b/>
          <w:color w:val="auto"/>
        </w:rPr>
      </w:pPr>
      <w:r w:rsidRPr="00243245">
        <w:rPr>
          <w:rFonts w:ascii="Times New Roman" w:hAnsi="Times New Roman" w:cs="Times New Roman"/>
          <w:b/>
          <w:color w:val="auto"/>
        </w:rPr>
        <w:t>Informazioni generali</w:t>
      </w:r>
      <w:bookmarkEnd w:id="1"/>
    </w:p>
    <w:p w14:paraId="2F667FFF" w14:textId="77777777" w:rsidR="00243245" w:rsidRPr="003E1A74" w:rsidRDefault="00243245" w:rsidP="00243245">
      <w:pPr>
        <w:rPr>
          <w:sz w:val="10"/>
          <w:szCs w:val="10"/>
        </w:rPr>
      </w:pPr>
    </w:p>
    <w:p w14:paraId="0A493919" w14:textId="77777777" w:rsidR="00E53DA6" w:rsidRPr="00283EC6" w:rsidRDefault="00E53DA6" w:rsidP="00FB4C18">
      <w:pPr>
        <w:pStyle w:val="Titolo2"/>
        <w:spacing w:line="360" w:lineRule="auto"/>
        <w:rPr>
          <w:rFonts w:ascii="Times New Roman" w:hAnsi="Times New Roman" w:cs="Times New Roman"/>
          <w:color w:val="auto"/>
          <w:u w:val="single"/>
        </w:rPr>
      </w:pPr>
      <w:bookmarkStart w:id="2" w:name="_Toc100140261"/>
      <w:r w:rsidRPr="00283EC6">
        <w:rPr>
          <w:rFonts w:ascii="Times New Roman" w:hAnsi="Times New Roman" w:cs="Times New Roman"/>
          <w:color w:val="auto"/>
          <w:u w:val="single"/>
        </w:rPr>
        <w:t>Composizione della classe nel triennio</w:t>
      </w:r>
      <w:bookmarkEnd w:id="2"/>
    </w:p>
    <w:tbl>
      <w:tblPr>
        <w:tblStyle w:val="Grigliatabella"/>
        <w:tblW w:w="9634" w:type="dxa"/>
        <w:tblLook w:val="04A0" w:firstRow="1" w:lastRow="0" w:firstColumn="1" w:lastColumn="0" w:noHBand="0" w:noVBand="1"/>
      </w:tblPr>
      <w:tblGrid>
        <w:gridCol w:w="1926"/>
        <w:gridCol w:w="1927"/>
        <w:gridCol w:w="1927"/>
        <w:gridCol w:w="1927"/>
        <w:gridCol w:w="1927"/>
      </w:tblGrid>
      <w:tr w:rsidR="00E53DA6" w:rsidRPr="00283EC6" w14:paraId="2C427ABF" w14:textId="77777777" w:rsidTr="003D1767">
        <w:tc>
          <w:tcPr>
            <w:tcW w:w="1926" w:type="dxa"/>
          </w:tcPr>
          <w:p w14:paraId="3620374B"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Classe</w:t>
            </w:r>
          </w:p>
        </w:tc>
        <w:tc>
          <w:tcPr>
            <w:tcW w:w="1927" w:type="dxa"/>
          </w:tcPr>
          <w:p w14:paraId="0CF60F77"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Anno Scolastico</w:t>
            </w:r>
          </w:p>
        </w:tc>
        <w:tc>
          <w:tcPr>
            <w:tcW w:w="1927" w:type="dxa"/>
          </w:tcPr>
          <w:p w14:paraId="56BC0C30"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Numero Studenti</w:t>
            </w:r>
          </w:p>
        </w:tc>
        <w:tc>
          <w:tcPr>
            <w:tcW w:w="1927" w:type="dxa"/>
          </w:tcPr>
          <w:p w14:paraId="072C83FA"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F</w:t>
            </w:r>
          </w:p>
        </w:tc>
        <w:tc>
          <w:tcPr>
            <w:tcW w:w="1927" w:type="dxa"/>
          </w:tcPr>
          <w:p w14:paraId="51CFCEEF" w14:textId="77777777" w:rsidR="00E53DA6" w:rsidRPr="00283EC6" w:rsidRDefault="00E53DA6" w:rsidP="00E53DA6">
            <w:pPr>
              <w:jc w:val="center"/>
              <w:rPr>
                <w:rFonts w:ascii="Times New Roman" w:hAnsi="Times New Roman" w:cs="Times New Roman"/>
              </w:rPr>
            </w:pPr>
            <w:r w:rsidRPr="00283EC6">
              <w:rPr>
                <w:rFonts w:ascii="Times New Roman" w:hAnsi="Times New Roman" w:cs="Times New Roman"/>
              </w:rPr>
              <w:t>M</w:t>
            </w:r>
          </w:p>
        </w:tc>
      </w:tr>
      <w:tr w:rsidR="00B12A41" w:rsidRPr="00283EC6" w14:paraId="4A0CD689" w14:textId="77777777" w:rsidTr="003D1767">
        <w:tc>
          <w:tcPr>
            <w:tcW w:w="1926" w:type="dxa"/>
          </w:tcPr>
          <w:p w14:paraId="0D6BB5A6"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III</w:t>
            </w:r>
          </w:p>
        </w:tc>
        <w:tc>
          <w:tcPr>
            <w:tcW w:w="1927" w:type="dxa"/>
          </w:tcPr>
          <w:p w14:paraId="782466FC" w14:textId="36BED3D3" w:rsidR="00B12A41" w:rsidRPr="00283EC6" w:rsidRDefault="00AF4F55" w:rsidP="00A07D44">
            <w:pPr>
              <w:jc w:val="center"/>
              <w:rPr>
                <w:rFonts w:ascii="Times New Roman" w:hAnsi="Times New Roman" w:cs="Times New Roman"/>
              </w:rPr>
            </w:pPr>
            <w:r w:rsidRPr="00283EC6">
              <w:rPr>
                <w:rFonts w:ascii="Times New Roman" w:hAnsi="Times New Roman" w:cs="Times New Roman"/>
              </w:rPr>
              <w:t>201</w:t>
            </w:r>
            <w:r w:rsidR="006C5A62" w:rsidRPr="00283EC6">
              <w:rPr>
                <w:rFonts w:ascii="Times New Roman" w:hAnsi="Times New Roman" w:cs="Times New Roman"/>
              </w:rPr>
              <w:t>9/20</w:t>
            </w:r>
          </w:p>
        </w:tc>
        <w:tc>
          <w:tcPr>
            <w:tcW w:w="1927" w:type="dxa"/>
          </w:tcPr>
          <w:p w14:paraId="278FCEE7"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53014969"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36A24A6" w14:textId="77777777" w:rsidR="00B12A41" w:rsidRPr="00283EC6" w:rsidRDefault="00B12A41" w:rsidP="003D1767">
            <w:pPr>
              <w:ind w:right="39"/>
              <w:jc w:val="center"/>
              <w:rPr>
                <w:rFonts w:ascii="Times New Roman" w:hAnsi="Times New Roman" w:cs="Times New Roman"/>
                <w:smallCaps/>
                <w:sz w:val="24"/>
                <w:szCs w:val="24"/>
              </w:rPr>
            </w:pPr>
          </w:p>
        </w:tc>
      </w:tr>
      <w:tr w:rsidR="00B12A41" w:rsidRPr="00283EC6" w14:paraId="05448E25" w14:textId="77777777" w:rsidTr="003D1767">
        <w:tc>
          <w:tcPr>
            <w:tcW w:w="1926" w:type="dxa"/>
          </w:tcPr>
          <w:p w14:paraId="698F24B4"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IV</w:t>
            </w:r>
          </w:p>
        </w:tc>
        <w:tc>
          <w:tcPr>
            <w:tcW w:w="1927" w:type="dxa"/>
          </w:tcPr>
          <w:p w14:paraId="337FEC8D" w14:textId="31BA1047" w:rsidR="00B12A41" w:rsidRPr="00283EC6" w:rsidRDefault="00A07D44" w:rsidP="00A07D44">
            <w:pPr>
              <w:jc w:val="center"/>
              <w:rPr>
                <w:rFonts w:ascii="Times New Roman" w:hAnsi="Times New Roman" w:cs="Times New Roman"/>
              </w:rPr>
            </w:pPr>
            <w:r w:rsidRPr="00283EC6">
              <w:rPr>
                <w:rFonts w:ascii="Times New Roman" w:hAnsi="Times New Roman" w:cs="Times New Roman"/>
              </w:rPr>
              <w:t>20</w:t>
            </w:r>
            <w:r w:rsidR="006C5A62" w:rsidRPr="00283EC6">
              <w:rPr>
                <w:rFonts w:ascii="Times New Roman" w:hAnsi="Times New Roman" w:cs="Times New Roman"/>
              </w:rPr>
              <w:t>20/21</w:t>
            </w:r>
          </w:p>
        </w:tc>
        <w:tc>
          <w:tcPr>
            <w:tcW w:w="1927" w:type="dxa"/>
          </w:tcPr>
          <w:p w14:paraId="4DA2AAE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484076F"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081E1627" w14:textId="77777777" w:rsidR="00B12A41" w:rsidRPr="00283EC6" w:rsidRDefault="00B12A41" w:rsidP="003D1767">
            <w:pPr>
              <w:ind w:right="39"/>
              <w:jc w:val="center"/>
              <w:rPr>
                <w:rFonts w:ascii="Times New Roman" w:hAnsi="Times New Roman" w:cs="Times New Roman"/>
                <w:smallCaps/>
                <w:sz w:val="24"/>
                <w:szCs w:val="24"/>
              </w:rPr>
            </w:pPr>
          </w:p>
        </w:tc>
      </w:tr>
      <w:tr w:rsidR="00B12A41" w:rsidRPr="00283EC6" w14:paraId="36F3727F" w14:textId="77777777" w:rsidTr="003D1767">
        <w:tc>
          <w:tcPr>
            <w:tcW w:w="1926" w:type="dxa"/>
          </w:tcPr>
          <w:p w14:paraId="320DC8DB" w14:textId="77777777" w:rsidR="00B12A41" w:rsidRPr="00283EC6" w:rsidRDefault="00B12A41" w:rsidP="00B12A41">
            <w:pPr>
              <w:rPr>
                <w:rFonts w:ascii="Times New Roman" w:hAnsi="Times New Roman" w:cs="Times New Roman"/>
              </w:rPr>
            </w:pPr>
            <w:r w:rsidRPr="00283EC6">
              <w:rPr>
                <w:rFonts w:ascii="Times New Roman" w:hAnsi="Times New Roman" w:cs="Times New Roman"/>
              </w:rPr>
              <w:t>V</w:t>
            </w:r>
          </w:p>
        </w:tc>
        <w:tc>
          <w:tcPr>
            <w:tcW w:w="1927" w:type="dxa"/>
          </w:tcPr>
          <w:p w14:paraId="55DF41DD" w14:textId="1EDD739E" w:rsidR="00B12A41" w:rsidRPr="00283EC6" w:rsidRDefault="00A07D44" w:rsidP="003D1767">
            <w:pPr>
              <w:jc w:val="center"/>
              <w:rPr>
                <w:rFonts w:ascii="Times New Roman" w:hAnsi="Times New Roman" w:cs="Times New Roman"/>
              </w:rPr>
            </w:pPr>
            <w:r w:rsidRPr="00283EC6">
              <w:rPr>
                <w:rFonts w:ascii="Times New Roman" w:hAnsi="Times New Roman" w:cs="Times New Roman"/>
              </w:rPr>
              <w:t>20</w:t>
            </w:r>
            <w:r w:rsidR="0049473C" w:rsidRPr="00283EC6">
              <w:rPr>
                <w:rFonts w:ascii="Times New Roman" w:hAnsi="Times New Roman" w:cs="Times New Roman"/>
              </w:rPr>
              <w:t>2</w:t>
            </w:r>
            <w:r w:rsidR="006C5A62" w:rsidRPr="00283EC6">
              <w:rPr>
                <w:rFonts w:ascii="Times New Roman" w:hAnsi="Times New Roman" w:cs="Times New Roman"/>
              </w:rPr>
              <w:t>1/22</w:t>
            </w:r>
          </w:p>
        </w:tc>
        <w:tc>
          <w:tcPr>
            <w:tcW w:w="1927" w:type="dxa"/>
          </w:tcPr>
          <w:p w14:paraId="70EE9FF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0D7C8B8C" w14:textId="77777777" w:rsidR="00B12A41" w:rsidRPr="00283EC6" w:rsidRDefault="00B12A41" w:rsidP="003D1767">
            <w:pPr>
              <w:ind w:right="39"/>
              <w:jc w:val="center"/>
              <w:rPr>
                <w:rFonts w:ascii="Times New Roman" w:hAnsi="Times New Roman" w:cs="Times New Roman"/>
                <w:smallCaps/>
                <w:sz w:val="24"/>
                <w:szCs w:val="24"/>
              </w:rPr>
            </w:pPr>
          </w:p>
        </w:tc>
        <w:tc>
          <w:tcPr>
            <w:tcW w:w="1927" w:type="dxa"/>
          </w:tcPr>
          <w:p w14:paraId="7E023D37" w14:textId="77777777" w:rsidR="00B12A41" w:rsidRPr="00283EC6" w:rsidRDefault="00B12A41" w:rsidP="003D1767">
            <w:pPr>
              <w:ind w:right="39"/>
              <w:jc w:val="center"/>
              <w:rPr>
                <w:rFonts w:ascii="Times New Roman" w:hAnsi="Times New Roman" w:cs="Times New Roman"/>
                <w:smallCaps/>
                <w:sz w:val="24"/>
                <w:szCs w:val="24"/>
              </w:rPr>
            </w:pPr>
          </w:p>
        </w:tc>
      </w:tr>
    </w:tbl>
    <w:p w14:paraId="347C545E" w14:textId="39DBA145" w:rsidR="00E53DA6" w:rsidRPr="00283EC6" w:rsidRDefault="00E53DA6">
      <w:pPr>
        <w:rPr>
          <w:rFonts w:ascii="Times New Roman" w:hAnsi="Times New Roman" w:cs="Times New Roman"/>
        </w:rPr>
      </w:pPr>
    </w:p>
    <w:p w14:paraId="39C69B8C" w14:textId="77777777" w:rsidR="003E1A74" w:rsidRPr="00283EC6" w:rsidRDefault="003E1A74">
      <w:pPr>
        <w:rPr>
          <w:rFonts w:ascii="Times New Roman" w:hAnsi="Times New Roman" w:cs="Times New Roman"/>
        </w:rPr>
      </w:pPr>
    </w:p>
    <w:p w14:paraId="20BD7903" w14:textId="04E92D76" w:rsidR="005B4E1B" w:rsidRPr="00283EC6" w:rsidRDefault="005B4E1B" w:rsidP="00FB4C18">
      <w:pPr>
        <w:pStyle w:val="Titolo2"/>
        <w:spacing w:line="360" w:lineRule="auto"/>
        <w:rPr>
          <w:rFonts w:ascii="Times New Roman" w:hAnsi="Times New Roman" w:cs="Times New Roman"/>
          <w:color w:val="auto"/>
          <w:u w:val="single"/>
        </w:rPr>
      </w:pPr>
      <w:bookmarkStart w:id="3" w:name="_Toc100140262"/>
      <w:r w:rsidRPr="00283EC6">
        <w:rPr>
          <w:rFonts w:ascii="Times New Roman" w:hAnsi="Times New Roman" w:cs="Times New Roman"/>
          <w:color w:val="auto"/>
          <w:u w:val="single"/>
        </w:rPr>
        <w:t xml:space="preserve">Docenti e Materie Anno Scolastico </w:t>
      </w:r>
      <w:r w:rsidR="00774A14" w:rsidRPr="00283EC6">
        <w:rPr>
          <w:rFonts w:ascii="Times New Roman" w:hAnsi="Times New Roman" w:cs="Times New Roman"/>
          <w:color w:val="auto"/>
          <w:u w:val="single"/>
        </w:rPr>
        <w:t>20</w:t>
      </w:r>
      <w:r w:rsidR="0049473C" w:rsidRPr="00283EC6">
        <w:rPr>
          <w:rFonts w:ascii="Times New Roman" w:hAnsi="Times New Roman" w:cs="Times New Roman"/>
          <w:color w:val="auto"/>
          <w:u w:val="single"/>
        </w:rPr>
        <w:t>2</w:t>
      </w:r>
      <w:r w:rsidR="006C5A62" w:rsidRPr="00283EC6">
        <w:rPr>
          <w:rFonts w:ascii="Times New Roman" w:hAnsi="Times New Roman" w:cs="Times New Roman"/>
          <w:color w:val="auto"/>
          <w:u w:val="single"/>
        </w:rPr>
        <w:t>1-22</w:t>
      </w:r>
      <w:bookmarkEnd w:id="3"/>
    </w:p>
    <w:tbl>
      <w:tblPr>
        <w:tblStyle w:val="Grigliatabella1"/>
        <w:tblW w:w="9634" w:type="dxa"/>
        <w:tblLook w:val="04A0" w:firstRow="1" w:lastRow="0" w:firstColumn="1" w:lastColumn="0" w:noHBand="0" w:noVBand="1"/>
      </w:tblPr>
      <w:tblGrid>
        <w:gridCol w:w="6374"/>
        <w:gridCol w:w="3260"/>
      </w:tblGrid>
      <w:tr w:rsidR="00B12A41" w:rsidRPr="00283EC6" w14:paraId="4EFE2520" w14:textId="77777777" w:rsidTr="003D1767">
        <w:tc>
          <w:tcPr>
            <w:tcW w:w="6374" w:type="dxa"/>
          </w:tcPr>
          <w:p w14:paraId="1FD819E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Materia</w:t>
            </w:r>
          </w:p>
        </w:tc>
        <w:tc>
          <w:tcPr>
            <w:tcW w:w="3260" w:type="dxa"/>
          </w:tcPr>
          <w:p w14:paraId="40671E31"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Docente</w:t>
            </w:r>
          </w:p>
        </w:tc>
      </w:tr>
      <w:tr w:rsidR="00B12A41" w:rsidRPr="00283EC6" w14:paraId="6170364D" w14:textId="77777777" w:rsidTr="003D1767">
        <w:tc>
          <w:tcPr>
            <w:tcW w:w="6374" w:type="dxa"/>
          </w:tcPr>
          <w:p w14:paraId="06E328FA"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53A7A4F5"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58A3B310" w14:textId="77777777" w:rsidTr="003D1767">
        <w:tc>
          <w:tcPr>
            <w:tcW w:w="6374" w:type="dxa"/>
          </w:tcPr>
          <w:p w14:paraId="28E00602"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355352FE"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17D10555" w14:textId="77777777" w:rsidTr="003D1767">
        <w:tc>
          <w:tcPr>
            <w:tcW w:w="6374" w:type="dxa"/>
          </w:tcPr>
          <w:p w14:paraId="1B195005"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351F962D"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4A15ACEA" w14:textId="77777777" w:rsidTr="003D1767">
        <w:tc>
          <w:tcPr>
            <w:tcW w:w="6374" w:type="dxa"/>
          </w:tcPr>
          <w:p w14:paraId="48C63E35"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784D5729"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693EBA12" w14:textId="77777777" w:rsidTr="003D1767">
        <w:tc>
          <w:tcPr>
            <w:tcW w:w="6374" w:type="dxa"/>
          </w:tcPr>
          <w:p w14:paraId="3C9771F0"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18FAD15E"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00AA360E" w14:textId="77777777" w:rsidTr="003D1767">
        <w:tc>
          <w:tcPr>
            <w:tcW w:w="6374" w:type="dxa"/>
          </w:tcPr>
          <w:p w14:paraId="267523DA"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76ED1777"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42BC4442" w14:textId="77777777" w:rsidTr="003D1767">
        <w:tc>
          <w:tcPr>
            <w:tcW w:w="6374" w:type="dxa"/>
          </w:tcPr>
          <w:p w14:paraId="1CE87A73"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1DAE4C92"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7B986BAB" w14:textId="77777777" w:rsidTr="003D1767">
        <w:tc>
          <w:tcPr>
            <w:tcW w:w="6374" w:type="dxa"/>
          </w:tcPr>
          <w:p w14:paraId="4B93778C"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735E16AA"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1707ABEA" w14:textId="77777777" w:rsidTr="003D1767">
        <w:tc>
          <w:tcPr>
            <w:tcW w:w="6374" w:type="dxa"/>
          </w:tcPr>
          <w:p w14:paraId="21677F53"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1A8C64E7" w14:textId="77777777" w:rsidR="00B12A41" w:rsidRPr="00283EC6" w:rsidRDefault="00B12A41" w:rsidP="003D1767">
            <w:pPr>
              <w:ind w:right="39"/>
              <w:rPr>
                <w:rFonts w:ascii="Times New Roman" w:hAnsi="Times New Roman" w:cs="Times New Roman"/>
                <w:smallCaps/>
                <w:sz w:val="24"/>
                <w:szCs w:val="24"/>
              </w:rPr>
            </w:pPr>
          </w:p>
        </w:tc>
      </w:tr>
      <w:tr w:rsidR="00B12A41" w:rsidRPr="00283EC6" w14:paraId="6FB8A036" w14:textId="77777777" w:rsidTr="003D1767">
        <w:trPr>
          <w:trHeight w:val="429"/>
        </w:trPr>
        <w:tc>
          <w:tcPr>
            <w:tcW w:w="6374" w:type="dxa"/>
          </w:tcPr>
          <w:p w14:paraId="1C5AFA1D" w14:textId="77777777" w:rsidR="00B12A41" w:rsidRPr="00283EC6" w:rsidRDefault="00B12A41" w:rsidP="00BC360A">
            <w:pPr>
              <w:ind w:right="39"/>
              <w:rPr>
                <w:rFonts w:ascii="Times New Roman" w:hAnsi="Times New Roman" w:cs="Times New Roman"/>
                <w:smallCaps/>
                <w:sz w:val="24"/>
                <w:szCs w:val="24"/>
              </w:rPr>
            </w:pPr>
          </w:p>
        </w:tc>
        <w:tc>
          <w:tcPr>
            <w:tcW w:w="3260" w:type="dxa"/>
            <w:vAlign w:val="center"/>
          </w:tcPr>
          <w:p w14:paraId="6939F6A9" w14:textId="77777777" w:rsidR="00B12A41" w:rsidRPr="00283EC6" w:rsidRDefault="00B12A41" w:rsidP="003D1767">
            <w:pPr>
              <w:ind w:right="39"/>
              <w:rPr>
                <w:rFonts w:ascii="Times New Roman" w:hAnsi="Times New Roman" w:cs="Times New Roman"/>
                <w:smallCaps/>
                <w:sz w:val="24"/>
                <w:szCs w:val="24"/>
              </w:rPr>
            </w:pPr>
          </w:p>
        </w:tc>
      </w:tr>
    </w:tbl>
    <w:p w14:paraId="18E72A43" w14:textId="3D1B1F74" w:rsidR="005B4E1B" w:rsidRPr="00283EC6" w:rsidRDefault="005B4E1B">
      <w:pPr>
        <w:rPr>
          <w:rFonts w:ascii="Times New Roman" w:hAnsi="Times New Roman" w:cs="Times New Roman"/>
        </w:rPr>
      </w:pPr>
    </w:p>
    <w:p w14:paraId="549283B3" w14:textId="77777777" w:rsidR="003E1A74" w:rsidRPr="00283EC6" w:rsidRDefault="003E1A74">
      <w:pPr>
        <w:rPr>
          <w:rFonts w:ascii="Times New Roman" w:hAnsi="Times New Roman" w:cs="Times New Roman"/>
        </w:rPr>
      </w:pPr>
    </w:p>
    <w:p w14:paraId="774CFC84" w14:textId="2A1DF154" w:rsidR="007422FC" w:rsidRPr="00283EC6" w:rsidRDefault="007422FC" w:rsidP="0049473C">
      <w:pPr>
        <w:pStyle w:val="Titolo2"/>
        <w:spacing w:line="360" w:lineRule="auto"/>
        <w:jc w:val="both"/>
        <w:rPr>
          <w:rFonts w:ascii="Times New Roman" w:hAnsi="Times New Roman" w:cs="Times New Roman"/>
          <w:color w:val="auto"/>
          <w:u w:val="single"/>
        </w:rPr>
      </w:pPr>
      <w:bookmarkStart w:id="4" w:name="_Toc100140263"/>
      <w:r w:rsidRPr="00283EC6">
        <w:rPr>
          <w:rFonts w:ascii="Times New Roman" w:hAnsi="Times New Roman" w:cs="Times New Roman"/>
          <w:color w:val="auto"/>
          <w:u w:val="single"/>
        </w:rPr>
        <w:t>Continuità didattica nel triennio</w:t>
      </w:r>
      <w:r w:rsidR="00CC7236" w:rsidRPr="00283EC6">
        <w:rPr>
          <w:rFonts w:ascii="Times New Roman" w:hAnsi="Times New Roman" w:cs="Times New Roman"/>
          <w:color w:val="auto"/>
          <w:u w:val="single"/>
        </w:rPr>
        <w:t xml:space="preserve"> </w:t>
      </w:r>
      <w:r w:rsidR="006C5A62" w:rsidRPr="00283EC6">
        <w:rPr>
          <w:rFonts w:ascii="Times New Roman" w:hAnsi="Times New Roman" w:cs="Times New Roman"/>
          <w:color w:val="auto"/>
          <w:u w:val="single"/>
        </w:rPr>
        <w:t>2019-22</w:t>
      </w:r>
      <w:bookmarkEnd w:id="4"/>
    </w:p>
    <w:tbl>
      <w:tblPr>
        <w:tblStyle w:val="Grigliatabella2"/>
        <w:tblW w:w="0" w:type="auto"/>
        <w:tblLook w:val="04A0" w:firstRow="1" w:lastRow="0" w:firstColumn="1" w:lastColumn="0" w:noHBand="0" w:noVBand="1"/>
      </w:tblPr>
      <w:tblGrid>
        <w:gridCol w:w="3964"/>
        <w:gridCol w:w="2268"/>
        <w:gridCol w:w="1701"/>
        <w:gridCol w:w="1695"/>
      </w:tblGrid>
      <w:tr w:rsidR="00B12A41" w:rsidRPr="00283EC6" w14:paraId="61956603" w14:textId="77777777" w:rsidTr="003D1767">
        <w:tc>
          <w:tcPr>
            <w:tcW w:w="3964" w:type="dxa"/>
          </w:tcPr>
          <w:p w14:paraId="5F804C49" w14:textId="77777777" w:rsidR="00B12A41" w:rsidRPr="00283EC6" w:rsidRDefault="00B12A41" w:rsidP="00BC360A">
            <w:pPr>
              <w:rPr>
                <w:rFonts w:ascii="Times New Roman" w:hAnsi="Times New Roman" w:cs="Times New Roman"/>
                <w:sz w:val="24"/>
                <w:szCs w:val="24"/>
              </w:rPr>
            </w:pPr>
            <w:r w:rsidRPr="00283EC6">
              <w:rPr>
                <w:rFonts w:ascii="Times New Roman" w:hAnsi="Times New Roman" w:cs="Times New Roman"/>
                <w:sz w:val="24"/>
                <w:szCs w:val="24"/>
              </w:rPr>
              <w:t>Materia</w:t>
            </w:r>
          </w:p>
        </w:tc>
        <w:tc>
          <w:tcPr>
            <w:tcW w:w="2268" w:type="dxa"/>
          </w:tcPr>
          <w:p w14:paraId="57FB81EE" w14:textId="77777777" w:rsidR="00B12A41" w:rsidRPr="00283EC6" w:rsidRDefault="00B12A41" w:rsidP="00BC360A">
            <w:pPr>
              <w:rPr>
                <w:rFonts w:ascii="Times New Roman" w:hAnsi="Times New Roman" w:cs="Times New Roman"/>
                <w:sz w:val="24"/>
                <w:szCs w:val="24"/>
              </w:rPr>
            </w:pPr>
            <w:r w:rsidRPr="00283EC6">
              <w:rPr>
                <w:rFonts w:ascii="Times New Roman" w:hAnsi="Times New Roman" w:cs="Times New Roman"/>
                <w:sz w:val="24"/>
                <w:szCs w:val="24"/>
              </w:rPr>
              <w:t>Classe III</w:t>
            </w:r>
          </w:p>
        </w:tc>
        <w:tc>
          <w:tcPr>
            <w:tcW w:w="1701" w:type="dxa"/>
          </w:tcPr>
          <w:p w14:paraId="66B47980" w14:textId="77777777" w:rsidR="00B12A41" w:rsidRPr="00283EC6" w:rsidRDefault="00B12A41" w:rsidP="00BC360A">
            <w:pPr>
              <w:rPr>
                <w:rFonts w:ascii="Times New Roman" w:hAnsi="Times New Roman" w:cs="Times New Roman"/>
                <w:sz w:val="24"/>
                <w:szCs w:val="24"/>
              </w:rPr>
            </w:pPr>
            <w:r w:rsidRPr="00283EC6">
              <w:rPr>
                <w:rFonts w:ascii="Times New Roman" w:hAnsi="Times New Roman" w:cs="Times New Roman"/>
                <w:sz w:val="24"/>
                <w:szCs w:val="24"/>
              </w:rPr>
              <w:t>Classe IV</w:t>
            </w:r>
          </w:p>
        </w:tc>
        <w:tc>
          <w:tcPr>
            <w:tcW w:w="1695" w:type="dxa"/>
          </w:tcPr>
          <w:p w14:paraId="34A60EE0" w14:textId="77777777" w:rsidR="00B12A41" w:rsidRPr="00283EC6" w:rsidRDefault="00B12A41" w:rsidP="00BC360A">
            <w:pPr>
              <w:rPr>
                <w:rFonts w:ascii="Times New Roman" w:hAnsi="Times New Roman" w:cs="Times New Roman"/>
                <w:sz w:val="24"/>
                <w:szCs w:val="24"/>
              </w:rPr>
            </w:pPr>
            <w:r w:rsidRPr="00283EC6">
              <w:rPr>
                <w:rFonts w:ascii="Times New Roman" w:hAnsi="Times New Roman" w:cs="Times New Roman"/>
                <w:sz w:val="24"/>
                <w:szCs w:val="24"/>
              </w:rPr>
              <w:t>Classe V</w:t>
            </w:r>
          </w:p>
        </w:tc>
      </w:tr>
      <w:tr w:rsidR="00B12A41" w:rsidRPr="00283EC6" w14:paraId="210CF9D5" w14:textId="77777777" w:rsidTr="003D1767">
        <w:tc>
          <w:tcPr>
            <w:tcW w:w="3964" w:type="dxa"/>
          </w:tcPr>
          <w:p w14:paraId="3B777B99"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71CD75BE" w14:textId="77777777" w:rsidR="00B12A41" w:rsidRPr="00283EC6" w:rsidRDefault="00B12A41" w:rsidP="00BC360A">
            <w:pPr>
              <w:rPr>
                <w:rFonts w:ascii="Times New Roman" w:hAnsi="Times New Roman" w:cs="Times New Roman"/>
                <w:sz w:val="24"/>
                <w:szCs w:val="24"/>
              </w:rPr>
            </w:pPr>
          </w:p>
        </w:tc>
        <w:tc>
          <w:tcPr>
            <w:tcW w:w="1701" w:type="dxa"/>
          </w:tcPr>
          <w:p w14:paraId="722B0011" w14:textId="77777777" w:rsidR="00B12A41" w:rsidRPr="00283EC6" w:rsidRDefault="00B12A41" w:rsidP="00BC360A">
            <w:pPr>
              <w:rPr>
                <w:rFonts w:ascii="Times New Roman" w:hAnsi="Times New Roman" w:cs="Times New Roman"/>
                <w:sz w:val="24"/>
                <w:szCs w:val="24"/>
              </w:rPr>
            </w:pPr>
          </w:p>
        </w:tc>
        <w:tc>
          <w:tcPr>
            <w:tcW w:w="1695" w:type="dxa"/>
          </w:tcPr>
          <w:p w14:paraId="76AE8ABA" w14:textId="77777777" w:rsidR="00B12A41" w:rsidRPr="00283EC6" w:rsidRDefault="00B12A41" w:rsidP="00BC360A">
            <w:pPr>
              <w:rPr>
                <w:rFonts w:ascii="Times New Roman" w:hAnsi="Times New Roman" w:cs="Times New Roman"/>
                <w:sz w:val="24"/>
                <w:szCs w:val="24"/>
              </w:rPr>
            </w:pPr>
          </w:p>
        </w:tc>
      </w:tr>
      <w:tr w:rsidR="00B12A41" w:rsidRPr="00283EC6" w14:paraId="0A94048B" w14:textId="77777777" w:rsidTr="003D1767">
        <w:tc>
          <w:tcPr>
            <w:tcW w:w="3964" w:type="dxa"/>
          </w:tcPr>
          <w:p w14:paraId="09D92863"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6AEF26CB" w14:textId="77777777" w:rsidR="00B12A41" w:rsidRPr="00283EC6" w:rsidRDefault="00B12A41" w:rsidP="00BC360A">
            <w:pPr>
              <w:rPr>
                <w:rFonts w:ascii="Times New Roman" w:hAnsi="Times New Roman" w:cs="Times New Roman"/>
                <w:sz w:val="24"/>
                <w:szCs w:val="24"/>
              </w:rPr>
            </w:pPr>
          </w:p>
        </w:tc>
        <w:tc>
          <w:tcPr>
            <w:tcW w:w="1701" w:type="dxa"/>
          </w:tcPr>
          <w:p w14:paraId="73B028DD" w14:textId="77777777" w:rsidR="00B12A41" w:rsidRPr="00283EC6" w:rsidRDefault="00B12A41" w:rsidP="00BC360A">
            <w:pPr>
              <w:rPr>
                <w:rFonts w:ascii="Times New Roman" w:hAnsi="Times New Roman" w:cs="Times New Roman"/>
                <w:sz w:val="24"/>
                <w:szCs w:val="24"/>
              </w:rPr>
            </w:pPr>
          </w:p>
        </w:tc>
        <w:tc>
          <w:tcPr>
            <w:tcW w:w="1695" w:type="dxa"/>
          </w:tcPr>
          <w:p w14:paraId="481C8E83" w14:textId="77777777" w:rsidR="00B12A41" w:rsidRPr="00283EC6" w:rsidRDefault="00B12A41" w:rsidP="00BC360A">
            <w:pPr>
              <w:rPr>
                <w:rFonts w:ascii="Times New Roman" w:hAnsi="Times New Roman" w:cs="Times New Roman"/>
                <w:sz w:val="24"/>
                <w:szCs w:val="24"/>
              </w:rPr>
            </w:pPr>
          </w:p>
        </w:tc>
      </w:tr>
      <w:tr w:rsidR="00B12A41" w:rsidRPr="00283EC6" w14:paraId="759255D2" w14:textId="77777777" w:rsidTr="003D1767">
        <w:tc>
          <w:tcPr>
            <w:tcW w:w="3964" w:type="dxa"/>
          </w:tcPr>
          <w:p w14:paraId="6B7F10E0"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04B74D0D" w14:textId="77777777" w:rsidR="00B12A41" w:rsidRPr="00283EC6" w:rsidRDefault="00B12A41" w:rsidP="00BC360A">
            <w:pPr>
              <w:rPr>
                <w:rFonts w:ascii="Times New Roman" w:hAnsi="Times New Roman" w:cs="Times New Roman"/>
                <w:sz w:val="24"/>
                <w:szCs w:val="24"/>
              </w:rPr>
            </w:pPr>
          </w:p>
        </w:tc>
        <w:tc>
          <w:tcPr>
            <w:tcW w:w="1701" w:type="dxa"/>
          </w:tcPr>
          <w:p w14:paraId="07139FF4" w14:textId="77777777" w:rsidR="00B12A41" w:rsidRPr="00283EC6" w:rsidRDefault="00B12A41" w:rsidP="00BC360A">
            <w:pPr>
              <w:rPr>
                <w:rFonts w:ascii="Times New Roman" w:hAnsi="Times New Roman" w:cs="Times New Roman"/>
                <w:sz w:val="24"/>
                <w:szCs w:val="24"/>
              </w:rPr>
            </w:pPr>
          </w:p>
        </w:tc>
        <w:tc>
          <w:tcPr>
            <w:tcW w:w="1695" w:type="dxa"/>
          </w:tcPr>
          <w:p w14:paraId="16EBF7E9" w14:textId="77777777" w:rsidR="00B12A41" w:rsidRPr="00283EC6" w:rsidRDefault="00B12A41" w:rsidP="00BC360A">
            <w:pPr>
              <w:rPr>
                <w:rFonts w:ascii="Times New Roman" w:hAnsi="Times New Roman" w:cs="Times New Roman"/>
                <w:sz w:val="24"/>
                <w:szCs w:val="24"/>
              </w:rPr>
            </w:pPr>
          </w:p>
        </w:tc>
      </w:tr>
      <w:tr w:rsidR="00B12A41" w:rsidRPr="00283EC6" w14:paraId="36625B3A" w14:textId="77777777" w:rsidTr="003D1767">
        <w:tc>
          <w:tcPr>
            <w:tcW w:w="3964" w:type="dxa"/>
          </w:tcPr>
          <w:p w14:paraId="09F351A1"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568F362C" w14:textId="77777777" w:rsidR="00B12A41" w:rsidRPr="00283EC6" w:rsidRDefault="00B12A41" w:rsidP="00BC360A">
            <w:pPr>
              <w:rPr>
                <w:rFonts w:ascii="Times New Roman" w:hAnsi="Times New Roman" w:cs="Times New Roman"/>
                <w:sz w:val="24"/>
                <w:szCs w:val="24"/>
              </w:rPr>
            </w:pPr>
          </w:p>
        </w:tc>
        <w:tc>
          <w:tcPr>
            <w:tcW w:w="1701" w:type="dxa"/>
          </w:tcPr>
          <w:p w14:paraId="4F1E2806" w14:textId="77777777" w:rsidR="00B12A41" w:rsidRPr="00283EC6" w:rsidRDefault="00B12A41" w:rsidP="00BC360A">
            <w:pPr>
              <w:rPr>
                <w:rFonts w:ascii="Times New Roman" w:hAnsi="Times New Roman" w:cs="Times New Roman"/>
                <w:sz w:val="24"/>
                <w:szCs w:val="24"/>
              </w:rPr>
            </w:pPr>
          </w:p>
        </w:tc>
        <w:tc>
          <w:tcPr>
            <w:tcW w:w="1695" w:type="dxa"/>
          </w:tcPr>
          <w:p w14:paraId="52F2598D" w14:textId="77777777" w:rsidR="00B12A41" w:rsidRPr="00283EC6" w:rsidRDefault="00B12A41" w:rsidP="00BC360A">
            <w:pPr>
              <w:rPr>
                <w:rFonts w:ascii="Times New Roman" w:hAnsi="Times New Roman" w:cs="Times New Roman"/>
                <w:sz w:val="24"/>
                <w:szCs w:val="24"/>
              </w:rPr>
            </w:pPr>
          </w:p>
        </w:tc>
      </w:tr>
      <w:tr w:rsidR="003B475C" w:rsidRPr="00283EC6" w14:paraId="641D98A8" w14:textId="77777777" w:rsidTr="003D1767">
        <w:tc>
          <w:tcPr>
            <w:tcW w:w="3964" w:type="dxa"/>
          </w:tcPr>
          <w:p w14:paraId="76529436" w14:textId="77777777" w:rsidR="003B475C" w:rsidRPr="00283EC6" w:rsidRDefault="003B475C" w:rsidP="003B475C">
            <w:pPr>
              <w:ind w:right="39"/>
              <w:rPr>
                <w:rFonts w:ascii="Times New Roman" w:hAnsi="Times New Roman" w:cs="Times New Roman"/>
                <w:smallCaps/>
                <w:sz w:val="24"/>
                <w:szCs w:val="24"/>
              </w:rPr>
            </w:pPr>
          </w:p>
        </w:tc>
        <w:tc>
          <w:tcPr>
            <w:tcW w:w="2268" w:type="dxa"/>
          </w:tcPr>
          <w:p w14:paraId="590CDB25" w14:textId="77777777" w:rsidR="003B475C" w:rsidRPr="00283EC6" w:rsidRDefault="003B475C" w:rsidP="003B475C">
            <w:pPr>
              <w:rPr>
                <w:rFonts w:ascii="Times New Roman" w:hAnsi="Times New Roman" w:cs="Times New Roman"/>
              </w:rPr>
            </w:pPr>
          </w:p>
        </w:tc>
        <w:tc>
          <w:tcPr>
            <w:tcW w:w="1701" w:type="dxa"/>
          </w:tcPr>
          <w:p w14:paraId="5D3FFA46" w14:textId="77777777" w:rsidR="003B475C" w:rsidRPr="00283EC6" w:rsidRDefault="003B475C" w:rsidP="003B475C">
            <w:pPr>
              <w:rPr>
                <w:rFonts w:ascii="Times New Roman" w:hAnsi="Times New Roman" w:cs="Times New Roman"/>
                <w:sz w:val="24"/>
                <w:szCs w:val="24"/>
              </w:rPr>
            </w:pPr>
          </w:p>
        </w:tc>
        <w:tc>
          <w:tcPr>
            <w:tcW w:w="1695" w:type="dxa"/>
          </w:tcPr>
          <w:p w14:paraId="7A71357B" w14:textId="77777777" w:rsidR="003B475C" w:rsidRPr="00283EC6" w:rsidRDefault="003B475C" w:rsidP="003B475C">
            <w:pPr>
              <w:rPr>
                <w:rFonts w:ascii="Times New Roman" w:hAnsi="Times New Roman" w:cs="Times New Roman"/>
                <w:sz w:val="24"/>
                <w:szCs w:val="24"/>
              </w:rPr>
            </w:pPr>
          </w:p>
        </w:tc>
      </w:tr>
      <w:tr w:rsidR="003B475C" w:rsidRPr="00283EC6" w14:paraId="641B3066" w14:textId="77777777" w:rsidTr="003D1767">
        <w:tc>
          <w:tcPr>
            <w:tcW w:w="3964" w:type="dxa"/>
          </w:tcPr>
          <w:p w14:paraId="5E76514D" w14:textId="77777777" w:rsidR="003B475C" w:rsidRPr="00283EC6" w:rsidRDefault="003B475C" w:rsidP="003B475C">
            <w:pPr>
              <w:ind w:right="39"/>
              <w:rPr>
                <w:rFonts w:ascii="Times New Roman" w:hAnsi="Times New Roman" w:cs="Times New Roman"/>
                <w:smallCaps/>
                <w:sz w:val="24"/>
                <w:szCs w:val="24"/>
              </w:rPr>
            </w:pPr>
          </w:p>
        </w:tc>
        <w:tc>
          <w:tcPr>
            <w:tcW w:w="2268" w:type="dxa"/>
          </w:tcPr>
          <w:p w14:paraId="7C19E2DE" w14:textId="77777777" w:rsidR="003B475C" w:rsidRPr="00283EC6" w:rsidRDefault="003B475C" w:rsidP="003B475C">
            <w:pPr>
              <w:rPr>
                <w:rFonts w:ascii="Times New Roman" w:hAnsi="Times New Roman" w:cs="Times New Roman"/>
              </w:rPr>
            </w:pPr>
          </w:p>
        </w:tc>
        <w:tc>
          <w:tcPr>
            <w:tcW w:w="1701" w:type="dxa"/>
          </w:tcPr>
          <w:p w14:paraId="08214E12" w14:textId="77777777" w:rsidR="003B475C" w:rsidRPr="00283EC6" w:rsidRDefault="003B475C" w:rsidP="003B475C">
            <w:pPr>
              <w:rPr>
                <w:rFonts w:ascii="Times New Roman" w:hAnsi="Times New Roman" w:cs="Times New Roman"/>
                <w:sz w:val="24"/>
                <w:szCs w:val="24"/>
              </w:rPr>
            </w:pPr>
          </w:p>
        </w:tc>
        <w:tc>
          <w:tcPr>
            <w:tcW w:w="1695" w:type="dxa"/>
          </w:tcPr>
          <w:p w14:paraId="00BCBFEA" w14:textId="77777777" w:rsidR="003B475C" w:rsidRPr="00283EC6" w:rsidRDefault="003B475C" w:rsidP="003B475C">
            <w:pPr>
              <w:rPr>
                <w:rFonts w:ascii="Times New Roman" w:hAnsi="Times New Roman" w:cs="Times New Roman"/>
                <w:sz w:val="24"/>
                <w:szCs w:val="24"/>
              </w:rPr>
            </w:pPr>
          </w:p>
        </w:tc>
      </w:tr>
      <w:tr w:rsidR="00B12A41" w:rsidRPr="00283EC6" w14:paraId="715E13FC" w14:textId="77777777" w:rsidTr="003D1767">
        <w:tc>
          <w:tcPr>
            <w:tcW w:w="3964" w:type="dxa"/>
          </w:tcPr>
          <w:p w14:paraId="021CA256"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1F8C5DB0" w14:textId="77777777" w:rsidR="00B12A41" w:rsidRPr="00283EC6" w:rsidRDefault="00B12A41" w:rsidP="00BC360A">
            <w:pPr>
              <w:rPr>
                <w:rFonts w:ascii="Times New Roman" w:hAnsi="Times New Roman" w:cs="Times New Roman"/>
                <w:sz w:val="24"/>
                <w:szCs w:val="24"/>
              </w:rPr>
            </w:pPr>
          </w:p>
        </w:tc>
        <w:tc>
          <w:tcPr>
            <w:tcW w:w="1701" w:type="dxa"/>
          </w:tcPr>
          <w:p w14:paraId="66F2F55D" w14:textId="77777777" w:rsidR="00B12A41" w:rsidRPr="00283EC6" w:rsidRDefault="00B12A41" w:rsidP="00BC360A">
            <w:pPr>
              <w:rPr>
                <w:rFonts w:ascii="Times New Roman" w:hAnsi="Times New Roman" w:cs="Times New Roman"/>
                <w:sz w:val="24"/>
                <w:szCs w:val="24"/>
              </w:rPr>
            </w:pPr>
          </w:p>
        </w:tc>
        <w:tc>
          <w:tcPr>
            <w:tcW w:w="1695" w:type="dxa"/>
          </w:tcPr>
          <w:p w14:paraId="11BBEC1F" w14:textId="77777777" w:rsidR="00B12A41" w:rsidRPr="00283EC6" w:rsidRDefault="00B12A41" w:rsidP="00BC360A">
            <w:pPr>
              <w:rPr>
                <w:rFonts w:ascii="Times New Roman" w:hAnsi="Times New Roman" w:cs="Times New Roman"/>
                <w:sz w:val="24"/>
                <w:szCs w:val="24"/>
              </w:rPr>
            </w:pPr>
          </w:p>
        </w:tc>
      </w:tr>
      <w:tr w:rsidR="00B12A41" w:rsidRPr="00283EC6" w14:paraId="2A2756EA" w14:textId="77777777" w:rsidTr="003D1767">
        <w:tc>
          <w:tcPr>
            <w:tcW w:w="3964" w:type="dxa"/>
          </w:tcPr>
          <w:p w14:paraId="4131A9A0"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29453B5D" w14:textId="77777777" w:rsidR="00B12A41" w:rsidRPr="00283EC6" w:rsidRDefault="00B12A41" w:rsidP="00BC360A">
            <w:pPr>
              <w:rPr>
                <w:rFonts w:ascii="Times New Roman" w:hAnsi="Times New Roman" w:cs="Times New Roman"/>
                <w:sz w:val="24"/>
                <w:szCs w:val="24"/>
              </w:rPr>
            </w:pPr>
          </w:p>
        </w:tc>
        <w:tc>
          <w:tcPr>
            <w:tcW w:w="1701" w:type="dxa"/>
          </w:tcPr>
          <w:p w14:paraId="60032943" w14:textId="77777777" w:rsidR="00B12A41" w:rsidRPr="00283EC6" w:rsidRDefault="00B12A41" w:rsidP="00BC360A">
            <w:pPr>
              <w:rPr>
                <w:rFonts w:ascii="Times New Roman" w:hAnsi="Times New Roman" w:cs="Times New Roman"/>
                <w:sz w:val="24"/>
                <w:szCs w:val="24"/>
              </w:rPr>
            </w:pPr>
          </w:p>
        </w:tc>
        <w:tc>
          <w:tcPr>
            <w:tcW w:w="1695" w:type="dxa"/>
          </w:tcPr>
          <w:p w14:paraId="7452DE4E" w14:textId="77777777" w:rsidR="00B12A41" w:rsidRPr="00283EC6" w:rsidRDefault="00B12A41" w:rsidP="00BC360A">
            <w:pPr>
              <w:rPr>
                <w:rFonts w:ascii="Times New Roman" w:hAnsi="Times New Roman" w:cs="Times New Roman"/>
                <w:sz w:val="24"/>
                <w:szCs w:val="24"/>
              </w:rPr>
            </w:pPr>
          </w:p>
        </w:tc>
      </w:tr>
      <w:tr w:rsidR="00B12A41" w:rsidRPr="00283EC6" w14:paraId="0D1FB94C" w14:textId="77777777" w:rsidTr="003D1767">
        <w:tc>
          <w:tcPr>
            <w:tcW w:w="3964" w:type="dxa"/>
          </w:tcPr>
          <w:p w14:paraId="423E1D29" w14:textId="77777777" w:rsidR="00B12A41" w:rsidRPr="00283EC6" w:rsidRDefault="00B12A41" w:rsidP="00BC360A">
            <w:pPr>
              <w:ind w:right="39"/>
              <w:rPr>
                <w:rFonts w:ascii="Times New Roman" w:hAnsi="Times New Roman" w:cs="Times New Roman"/>
                <w:smallCaps/>
                <w:sz w:val="24"/>
                <w:szCs w:val="24"/>
              </w:rPr>
            </w:pPr>
          </w:p>
        </w:tc>
        <w:tc>
          <w:tcPr>
            <w:tcW w:w="2268" w:type="dxa"/>
          </w:tcPr>
          <w:p w14:paraId="63F172AD" w14:textId="77777777" w:rsidR="00B12A41" w:rsidRPr="00283EC6" w:rsidRDefault="00B12A41" w:rsidP="00BC360A">
            <w:pPr>
              <w:rPr>
                <w:rFonts w:ascii="Times New Roman" w:hAnsi="Times New Roman" w:cs="Times New Roman"/>
                <w:sz w:val="24"/>
                <w:szCs w:val="24"/>
              </w:rPr>
            </w:pPr>
          </w:p>
        </w:tc>
        <w:tc>
          <w:tcPr>
            <w:tcW w:w="1701" w:type="dxa"/>
          </w:tcPr>
          <w:p w14:paraId="40C94D4F" w14:textId="77777777" w:rsidR="00B12A41" w:rsidRPr="00283EC6" w:rsidRDefault="00B12A41" w:rsidP="00BC360A">
            <w:pPr>
              <w:rPr>
                <w:rFonts w:ascii="Times New Roman" w:hAnsi="Times New Roman" w:cs="Times New Roman"/>
                <w:sz w:val="24"/>
                <w:szCs w:val="24"/>
              </w:rPr>
            </w:pPr>
          </w:p>
        </w:tc>
        <w:tc>
          <w:tcPr>
            <w:tcW w:w="1695" w:type="dxa"/>
          </w:tcPr>
          <w:p w14:paraId="05A7B036" w14:textId="77777777" w:rsidR="00B12A41" w:rsidRPr="00283EC6" w:rsidRDefault="00B12A41" w:rsidP="00BC360A">
            <w:pPr>
              <w:rPr>
                <w:rFonts w:ascii="Times New Roman" w:hAnsi="Times New Roman" w:cs="Times New Roman"/>
                <w:sz w:val="24"/>
                <w:szCs w:val="24"/>
              </w:rPr>
            </w:pPr>
          </w:p>
        </w:tc>
      </w:tr>
      <w:tr w:rsidR="00B12A41" w:rsidRPr="00283EC6" w14:paraId="49DB8478" w14:textId="77777777" w:rsidTr="003D1767">
        <w:tc>
          <w:tcPr>
            <w:tcW w:w="3964" w:type="dxa"/>
          </w:tcPr>
          <w:p w14:paraId="15145C7F" w14:textId="77777777" w:rsidR="00B12A41" w:rsidRPr="00283EC6" w:rsidRDefault="00B12A41" w:rsidP="00485B35">
            <w:pPr>
              <w:ind w:right="39"/>
              <w:rPr>
                <w:rFonts w:ascii="Times New Roman" w:hAnsi="Times New Roman" w:cs="Times New Roman"/>
                <w:smallCaps/>
                <w:sz w:val="24"/>
                <w:szCs w:val="24"/>
              </w:rPr>
            </w:pPr>
          </w:p>
        </w:tc>
        <w:tc>
          <w:tcPr>
            <w:tcW w:w="2268" w:type="dxa"/>
          </w:tcPr>
          <w:p w14:paraId="492D3D57" w14:textId="77777777" w:rsidR="00B12A41" w:rsidRPr="00283EC6" w:rsidRDefault="00B12A41" w:rsidP="00BC360A">
            <w:pPr>
              <w:rPr>
                <w:rFonts w:ascii="Times New Roman" w:hAnsi="Times New Roman" w:cs="Times New Roman"/>
                <w:sz w:val="24"/>
                <w:szCs w:val="24"/>
              </w:rPr>
            </w:pPr>
          </w:p>
        </w:tc>
        <w:tc>
          <w:tcPr>
            <w:tcW w:w="1701" w:type="dxa"/>
          </w:tcPr>
          <w:p w14:paraId="67971E33" w14:textId="77777777" w:rsidR="00B12A41" w:rsidRPr="00283EC6" w:rsidRDefault="00B12A41" w:rsidP="00BC360A">
            <w:pPr>
              <w:rPr>
                <w:rFonts w:ascii="Times New Roman" w:hAnsi="Times New Roman" w:cs="Times New Roman"/>
                <w:sz w:val="24"/>
                <w:szCs w:val="24"/>
              </w:rPr>
            </w:pPr>
          </w:p>
        </w:tc>
        <w:tc>
          <w:tcPr>
            <w:tcW w:w="1695" w:type="dxa"/>
          </w:tcPr>
          <w:p w14:paraId="2B6E8470" w14:textId="77777777" w:rsidR="00B12A41" w:rsidRPr="00283EC6" w:rsidRDefault="00B12A41" w:rsidP="00BC360A">
            <w:pPr>
              <w:rPr>
                <w:rFonts w:ascii="Times New Roman" w:hAnsi="Times New Roman" w:cs="Times New Roman"/>
                <w:sz w:val="24"/>
                <w:szCs w:val="24"/>
              </w:rPr>
            </w:pPr>
          </w:p>
        </w:tc>
      </w:tr>
    </w:tbl>
    <w:p w14:paraId="0575C9E3" w14:textId="77777777" w:rsidR="000F2198" w:rsidRPr="00283EC6" w:rsidRDefault="000F2198" w:rsidP="000F2198">
      <w:pPr>
        <w:rPr>
          <w:rFonts w:ascii="Times New Roman" w:hAnsi="Times New Roman" w:cs="Times New Roman"/>
        </w:rPr>
      </w:pPr>
    </w:p>
    <w:p w14:paraId="12CEB839" w14:textId="77777777" w:rsidR="00A07D44" w:rsidRPr="00283EC6" w:rsidRDefault="00A07D44" w:rsidP="002A5B86">
      <w:pPr>
        <w:pStyle w:val="Titolo2"/>
        <w:rPr>
          <w:rFonts w:ascii="Times New Roman" w:hAnsi="Times New Roman" w:cs="Times New Roman"/>
          <w:color w:val="auto"/>
        </w:rPr>
      </w:pPr>
    </w:p>
    <w:p w14:paraId="1F7E235F" w14:textId="77777777" w:rsidR="00A07D44" w:rsidRPr="00283EC6" w:rsidRDefault="00A07D44" w:rsidP="002A5B86">
      <w:pPr>
        <w:pStyle w:val="Titolo2"/>
        <w:rPr>
          <w:rFonts w:ascii="Times New Roman" w:hAnsi="Times New Roman" w:cs="Times New Roman"/>
          <w:color w:val="auto"/>
        </w:rPr>
      </w:pPr>
    </w:p>
    <w:p w14:paraId="451FC3FC" w14:textId="77777777" w:rsidR="00AF4F55" w:rsidRPr="00283EC6" w:rsidRDefault="00AF4F55" w:rsidP="00AF4F55">
      <w:pPr>
        <w:rPr>
          <w:rFonts w:ascii="Times New Roman" w:hAnsi="Times New Roman" w:cs="Times New Roman"/>
        </w:rPr>
      </w:pPr>
    </w:p>
    <w:p w14:paraId="6EAE7788" w14:textId="77777777" w:rsidR="00997A54" w:rsidRPr="00283EC6" w:rsidRDefault="00997A54" w:rsidP="00997A54">
      <w:pPr>
        <w:rPr>
          <w:rFonts w:ascii="Times New Roman" w:hAnsi="Times New Roman" w:cs="Times New Roman"/>
        </w:rPr>
      </w:pPr>
    </w:p>
    <w:p w14:paraId="362C8635" w14:textId="4F9E9C6E" w:rsidR="00317FE3" w:rsidRPr="00283EC6" w:rsidRDefault="00317FE3" w:rsidP="00997A54">
      <w:pPr>
        <w:rPr>
          <w:rFonts w:ascii="Times New Roman" w:hAnsi="Times New Roman" w:cs="Times New Roman"/>
        </w:rPr>
      </w:pPr>
    </w:p>
    <w:p w14:paraId="65256503" w14:textId="7F55B8E3" w:rsidR="00A07D44" w:rsidRPr="00283EC6" w:rsidRDefault="00D157BE" w:rsidP="005C7B85">
      <w:pPr>
        <w:pStyle w:val="Titolo2"/>
        <w:spacing w:line="360" w:lineRule="auto"/>
        <w:rPr>
          <w:rFonts w:ascii="Times New Roman" w:hAnsi="Times New Roman" w:cs="Times New Roman"/>
          <w:color w:val="auto"/>
          <w:u w:val="single"/>
        </w:rPr>
      </w:pPr>
      <w:bookmarkStart w:id="5" w:name="_Toc100140264"/>
      <w:r w:rsidRPr="00283EC6">
        <w:rPr>
          <w:rFonts w:ascii="Times New Roman" w:hAnsi="Times New Roman" w:cs="Times New Roman"/>
          <w:color w:val="auto"/>
          <w:u w:val="single"/>
        </w:rPr>
        <w:t xml:space="preserve">Elenco alunni anno scolastico </w:t>
      </w:r>
      <w:r w:rsidR="006C5A62" w:rsidRPr="00283EC6">
        <w:rPr>
          <w:rFonts w:ascii="Times New Roman" w:hAnsi="Times New Roman" w:cs="Times New Roman"/>
          <w:color w:val="auto"/>
          <w:u w:val="single"/>
        </w:rPr>
        <w:t>2021-22</w:t>
      </w:r>
      <w:bookmarkEnd w:id="5"/>
    </w:p>
    <w:tbl>
      <w:tblPr>
        <w:tblStyle w:val="Grigliatabella"/>
        <w:tblW w:w="0" w:type="auto"/>
        <w:tblLook w:val="04A0" w:firstRow="1" w:lastRow="0" w:firstColumn="1" w:lastColumn="0" w:noHBand="0" w:noVBand="1"/>
      </w:tblPr>
      <w:tblGrid>
        <w:gridCol w:w="988"/>
        <w:gridCol w:w="4394"/>
        <w:gridCol w:w="4246"/>
      </w:tblGrid>
      <w:tr w:rsidR="00D157BE" w:rsidRPr="00283EC6" w14:paraId="46435C67" w14:textId="77777777" w:rsidTr="0052198D">
        <w:tc>
          <w:tcPr>
            <w:tcW w:w="988" w:type="dxa"/>
          </w:tcPr>
          <w:p w14:paraId="66A1020C"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N.</w:t>
            </w:r>
          </w:p>
        </w:tc>
        <w:tc>
          <w:tcPr>
            <w:tcW w:w="4394" w:type="dxa"/>
          </w:tcPr>
          <w:p w14:paraId="49D87E05"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Cognome</w:t>
            </w:r>
          </w:p>
        </w:tc>
        <w:tc>
          <w:tcPr>
            <w:tcW w:w="4246" w:type="dxa"/>
          </w:tcPr>
          <w:p w14:paraId="116762BB" w14:textId="77777777" w:rsidR="00D157BE" w:rsidRPr="00283EC6" w:rsidRDefault="00D157BE" w:rsidP="00D157BE">
            <w:pPr>
              <w:jc w:val="center"/>
              <w:rPr>
                <w:rFonts w:ascii="Times New Roman" w:hAnsi="Times New Roman" w:cs="Times New Roman"/>
              </w:rPr>
            </w:pPr>
            <w:r w:rsidRPr="00283EC6">
              <w:rPr>
                <w:rFonts w:ascii="Times New Roman" w:hAnsi="Times New Roman" w:cs="Times New Roman"/>
              </w:rPr>
              <w:t>Nome</w:t>
            </w:r>
          </w:p>
        </w:tc>
      </w:tr>
    </w:tbl>
    <w:tbl>
      <w:tblPr>
        <w:tblStyle w:val="Grigliatabella3"/>
        <w:tblW w:w="0" w:type="auto"/>
        <w:tblLook w:val="04A0" w:firstRow="1" w:lastRow="0" w:firstColumn="1" w:lastColumn="0" w:noHBand="0" w:noVBand="1"/>
      </w:tblPr>
      <w:tblGrid>
        <w:gridCol w:w="988"/>
        <w:gridCol w:w="4394"/>
        <w:gridCol w:w="4246"/>
      </w:tblGrid>
      <w:tr w:rsidR="00B12A41" w:rsidRPr="00283EC6" w14:paraId="28DF9AB4" w14:textId="77777777" w:rsidTr="00A67248">
        <w:tc>
          <w:tcPr>
            <w:tcW w:w="988" w:type="dxa"/>
          </w:tcPr>
          <w:p w14:paraId="213CA54D" w14:textId="77777777" w:rsidR="00A07D44" w:rsidRPr="00283EC6" w:rsidRDefault="00A07D44" w:rsidP="00BC360A">
            <w:pPr>
              <w:jc w:val="center"/>
              <w:rPr>
                <w:rFonts w:ascii="Times New Roman" w:hAnsi="Times New Roman" w:cs="Times New Roman"/>
              </w:rPr>
            </w:pPr>
            <w:r w:rsidRPr="00283EC6">
              <w:rPr>
                <w:rFonts w:ascii="Times New Roman" w:hAnsi="Times New Roman" w:cs="Times New Roman"/>
              </w:rPr>
              <w:t>1</w:t>
            </w:r>
          </w:p>
        </w:tc>
        <w:tc>
          <w:tcPr>
            <w:tcW w:w="4394" w:type="dxa"/>
            <w:tcBorders>
              <w:top w:val="single" w:sz="4" w:space="0" w:color="000000"/>
              <w:left w:val="single" w:sz="4" w:space="0" w:color="000000"/>
              <w:bottom w:val="single" w:sz="4" w:space="0" w:color="000000"/>
              <w:right w:val="single" w:sz="4" w:space="0" w:color="000000"/>
            </w:tcBorders>
          </w:tcPr>
          <w:p w14:paraId="2E9E3232" w14:textId="77777777" w:rsidR="00B12A41" w:rsidRPr="00283EC6" w:rsidRDefault="00B12A41" w:rsidP="00BC360A">
            <w:pPr>
              <w:rPr>
                <w:rFonts w:ascii="Times New Roman" w:hAnsi="Times New Roman" w:cs="Times New Roman"/>
                <w:sz w:val="24"/>
                <w:szCs w:val="24"/>
              </w:rPr>
            </w:pPr>
          </w:p>
        </w:tc>
        <w:tc>
          <w:tcPr>
            <w:tcW w:w="4246" w:type="dxa"/>
          </w:tcPr>
          <w:p w14:paraId="05F87CFD" w14:textId="77777777" w:rsidR="00B12A41" w:rsidRPr="00283EC6" w:rsidRDefault="00B12A41" w:rsidP="00BC360A">
            <w:pPr>
              <w:rPr>
                <w:rFonts w:ascii="Times New Roman" w:hAnsi="Times New Roman" w:cs="Times New Roman"/>
                <w:sz w:val="24"/>
                <w:szCs w:val="24"/>
              </w:rPr>
            </w:pPr>
          </w:p>
        </w:tc>
      </w:tr>
      <w:tr w:rsidR="00B12A41" w:rsidRPr="00283EC6" w14:paraId="0ECF8934" w14:textId="77777777" w:rsidTr="00A67248">
        <w:tc>
          <w:tcPr>
            <w:tcW w:w="988" w:type="dxa"/>
          </w:tcPr>
          <w:p w14:paraId="253EA5FD"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2</w:t>
            </w:r>
          </w:p>
        </w:tc>
        <w:tc>
          <w:tcPr>
            <w:tcW w:w="4394" w:type="dxa"/>
            <w:tcBorders>
              <w:top w:val="single" w:sz="4" w:space="0" w:color="000000"/>
              <w:left w:val="single" w:sz="4" w:space="0" w:color="000000"/>
              <w:bottom w:val="single" w:sz="4" w:space="0" w:color="000000"/>
              <w:right w:val="single" w:sz="4" w:space="0" w:color="000000"/>
            </w:tcBorders>
          </w:tcPr>
          <w:p w14:paraId="6F729008" w14:textId="77777777" w:rsidR="00B12A41" w:rsidRPr="00283EC6" w:rsidRDefault="00B12A41" w:rsidP="00BC360A">
            <w:pPr>
              <w:rPr>
                <w:rFonts w:ascii="Times New Roman" w:hAnsi="Times New Roman" w:cs="Times New Roman"/>
                <w:sz w:val="24"/>
                <w:szCs w:val="24"/>
              </w:rPr>
            </w:pPr>
          </w:p>
        </w:tc>
        <w:tc>
          <w:tcPr>
            <w:tcW w:w="4246" w:type="dxa"/>
          </w:tcPr>
          <w:p w14:paraId="190C7ACB" w14:textId="77777777" w:rsidR="00B12A41" w:rsidRPr="00283EC6" w:rsidRDefault="00B12A41" w:rsidP="00BC360A">
            <w:pPr>
              <w:rPr>
                <w:rFonts w:ascii="Times New Roman" w:hAnsi="Times New Roman" w:cs="Times New Roman"/>
                <w:sz w:val="24"/>
                <w:szCs w:val="24"/>
              </w:rPr>
            </w:pPr>
          </w:p>
        </w:tc>
      </w:tr>
      <w:tr w:rsidR="00B12A41" w:rsidRPr="00283EC6" w14:paraId="12EAE351" w14:textId="77777777" w:rsidTr="00A67248">
        <w:tc>
          <w:tcPr>
            <w:tcW w:w="988" w:type="dxa"/>
          </w:tcPr>
          <w:p w14:paraId="4ACF3FFF"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3</w:t>
            </w:r>
          </w:p>
        </w:tc>
        <w:tc>
          <w:tcPr>
            <w:tcW w:w="4394" w:type="dxa"/>
            <w:tcBorders>
              <w:top w:val="single" w:sz="4" w:space="0" w:color="000000"/>
              <w:left w:val="single" w:sz="4" w:space="0" w:color="000000"/>
              <w:bottom w:val="single" w:sz="4" w:space="0" w:color="000000"/>
              <w:right w:val="single" w:sz="4" w:space="0" w:color="000000"/>
            </w:tcBorders>
          </w:tcPr>
          <w:p w14:paraId="0BD6E4A5" w14:textId="77777777" w:rsidR="00B12A41" w:rsidRPr="00283EC6" w:rsidRDefault="00B12A41" w:rsidP="00BC360A">
            <w:pPr>
              <w:rPr>
                <w:rFonts w:ascii="Times New Roman" w:hAnsi="Times New Roman" w:cs="Times New Roman"/>
                <w:sz w:val="24"/>
                <w:szCs w:val="24"/>
              </w:rPr>
            </w:pPr>
          </w:p>
        </w:tc>
        <w:tc>
          <w:tcPr>
            <w:tcW w:w="4246" w:type="dxa"/>
          </w:tcPr>
          <w:p w14:paraId="4E0E3A99" w14:textId="77777777" w:rsidR="00B12A41" w:rsidRPr="00283EC6" w:rsidRDefault="00B12A41" w:rsidP="00BC360A">
            <w:pPr>
              <w:rPr>
                <w:rFonts w:ascii="Times New Roman" w:hAnsi="Times New Roman" w:cs="Times New Roman"/>
                <w:sz w:val="24"/>
                <w:szCs w:val="24"/>
              </w:rPr>
            </w:pPr>
          </w:p>
        </w:tc>
      </w:tr>
      <w:tr w:rsidR="00B12A41" w:rsidRPr="00283EC6" w14:paraId="7DF95093" w14:textId="77777777" w:rsidTr="00A67248">
        <w:tc>
          <w:tcPr>
            <w:tcW w:w="988" w:type="dxa"/>
          </w:tcPr>
          <w:p w14:paraId="581F44D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4</w:t>
            </w:r>
          </w:p>
        </w:tc>
        <w:tc>
          <w:tcPr>
            <w:tcW w:w="4394" w:type="dxa"/>
            <w:tcBorders>
              <w:top w:val="single" w:sz="4" w:space="0" w:color="000000"/>
              <w:left w:val="single" w:sz="4" w:space="0" w:color="000000"/>
              <w:bottom w:val="single" w:sz="4" w:space="0" w:color="000000"/>
              <w:right w:val="single" w:sz="4" w:space="0" w:color="000000"/>
            </w:tcBorders>
          </w:tcPr>
          <w:p w14:paraId="42A0983D" w14:textId="77777777" w:rsidR="00B12A41" w:rsidRPr="00283EC6" w:rsidRDefault="00B12A41" w:rsidP="00BC360A">
            <w:pPr>
              <w:rPr>
                <w:rFonts w:ascii="Times New Roman" w:hAnsi="Times New Roman" w:cs="Times New Roman"/>
                <w:sz w:val="24"/>
                <w:szCs w:val="24"/>
              </w:rPr>
            </w:pPr>
          </w:p>
        </w:tc>
        <w:tc>
          <w:tcPr>
            <w:tcW w:w="4246" w:type="dxa"/>
          </w:tcPr>
          <w:p w14:paraId="25FD357A" w14:textId="77777777" w:rsidR="00B12A41" w:rsidRPr="00283EC6" w:rsidRDefault="00B12A41" w:rsidP="00BC360A">
            <w:pPr>
              <w:rPr>
                <w:rFonts w:ascii="Times New Roman" w:hAnsi="Times New Roman" w:cs="Times New Roman"/>
                <w:sz w:val="24"/>
                <w:szCs w:val="24"/>
              </w:rPr>
            </w:pPr>
          </w:p>
        </w:tc>
      </w:tr>
      <w:tr w:rsidR="00B12A41" w:rsidRPr="00283EC6" w14:paraId="122FF272" w14:textId="77777777" w:rsidTr="00A67248">
        <w:tc>
          <w:tcPr>
            <w:tcW w:w="988" w:type="dxa"/>
          </w:tcPr>
          <w:p w14:paraId="60950DA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5</w:t>
            </w:r>
          </w:p>
        </w:tc>
        <w:tc>
          <w:tcPr>
            <w:tcW w:w="4394" w:type="dxa"/>
            <w:tcBorders>
              <w:top w:val="single" w:sz="4" w:space="0" w:color="000000"/>
              <w:left w:val="single" w:sz="4" w:space="0" w:color="000000"/>
              <w:bottom w:val="single" w:sz="4" w:space="0" w:color="000000"/>
              <w:right w:val="single" w:sz="4" w:space="0" w:color="000000"/>
            </w:tcBorders>
          </w:tcPr>
          <w:p w14:paraId="51391854" w14:textId="77777777" w:rsidR="00B12A41" w:rsidRPr="00283EC6" w:rsidRDefault="00B12A41" w:rsidP="00BC360A">
            <w:pPr>
              <w:rPr>
                <w:rFonts w:ascii="Times New Roman" w:hAnsi="Times New Roman" w:cs="Times New Roman"/>
                <w:sz w:val="24"/>
                <w:szCs w:val="24"/>
              </w:rPr>
            </w:pPr>
          </w:p>
        </w:tc>
        <w:tc>
          <w:tcPr>
            <w:tcW w:w="4246" w:type="dxa"/>
          </w:tcPr>
          <w:p w14:paraId="166740DC" w14:textId="77777777" w:rsidR="00B12A41" w:rsidRPr="00283EC6" w:rsidRDefault="00B12A41" w:rsidP="00BC360A">
            <w:pPr>
              <w:rPr>
                <w:rFonts w:ascii="Times New Roman" w:hAnsi="Times New Roman" w:cs="Times New Roman"/>
                <w:sz w:val="24"/>
                <w:szCs w:val="24"/>
              </w:rPr>
            </w:pPr>
          </w:p>
        </w:tc>
      </w:tr>
      <w:tr w:rsidR="00B12A41" w:rsidRPr="00283EC6" w14:paraId="5FF89BA8" w14:textId="77777777" w:rsidTr="00A67248">
        <w:tc>
          <w:tcPr>
            <w:tcW w:w="988" w:type="dxa"/>
          </w:tcPr>
          <w:p w14:paraId="5474AD92"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6</w:t>
            </w:r>
          </w:p>
        </w:tc>
        <w:tc>
          <w:tcPr>
            <w:tcW w:w="4394" w:type="dxa"/>
            <w:tcBorders>
              <w:top w:val="single" w:sz="4" w:space="0" w:color="000000"/>
              <w:left w:val="single" w:sz="4" w:space="0" w:color="000000"/>
              <w:bottom w:val="single" w:sz="4" w:space="0" w:color="000000"/>
              <w:right w:val="single" w:sz="4" w:space="0" w:color="000000"/>
            </w:tcBorders>
          </w:tcPr>
          <w:p w14:paraId="1B338FAF" w14:textId="77777777" w:rsidR="00B12A41" w:rsidRPr="00283EC6" w:rsidRDefault="00B12A41" w:rsidP="00BC360A">
            <w:pPr>
              <w:rPr>
                <w:rFonts w:ascii="Times New Roman" w:hAnsi="Times New Roman" w:cs="Times New Roman"/>
                <w:sz w:val="24"/>
                <w:szCs w:val="24"/>
              </w:rPr>
            </w:pPr>
          </w:p>
        </w:tc>
        <w:tc>
          <w:tcPr>
            <w:tcW w:w="4246" w:type="dxa"/>
          </w:tcPr>
          <w:p w14:paraId="241BF7A8" w14:textId="77777777" w:rsidR="00B12A41" w:rsidRPr="00283EC6" w:rsidRDefault="00B12A41" w:rsidP="00BC360A">
            <w:pPr>
              <w:rPr>
                <w:rFonts w:ascii="Times New Roman" w:hAnsi="Times New Roman" w:cs="Times New Roman"/>
                <w:sz w:val="24"/>
                <w:szCs w:val="24"/>
              </w:rPr>
            </w:pPr>
          </w:p>
        </w:tc>
      </w:tr>
      <w:tr w:rsidR="00B12A41" w:rsidRPr="00283EC6" w14:paraId="6F5E4091" w14:textId="77777777" w:rsidTr="00A67248">
        <w:tc>
          <w:tcPr>
            <w:tcW w:w="988" w:type="dxa"/>
          </w:tcPr>
          <w:p w14:paraId="5F785BA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7</w:t>
            </w:r>
          </w:p>
        </w:tc>
        <w:tc>
          <w:tcPr>
            <w:tcW w:w="4394" w:type="dxa"/>
            <w:tcBorders>
              <w:top w:val="single" w:sz="4" w:space="0" w:color="000000"/>
              <w:left w:val="single" w:sz="4" w:space="0" w:color="000000"/>
              <w:bottom w:val="single" w:sz="4" w:space="0" w:color="000000"/>
              <w:right w:val="single" w:sz="4" w:space="0" w:color="000000"/>
            </w:tcBorders>
          </w:tcPr>
          <w:p w14:paraId="276073BA" w14:textId="77777777" w:rsidR="00B12A41" w:rsidRPr="00283EC6" w:rsidRDefault="00B12A41" w:rsidP="00BC360A">
            <w:pPr>
              <w:rPr>
                <w:rFonts w:ascii="Times New Roman" w:hAnsi="Times New Roman" w:cs="Times New Roman"/>
                <w:sz w:val="24"/>
                <w:szCs w:val="24"/>
              </w:rPr>
            </w:pPr>
          </w:p>
        </w:tc>
        <w:tc>
          <w:tcPr>
            <w:tcW w:w="4246" w:type="dxa"/>
          </w:tcPr>
          <w:p w14:paraId="3A44758C" w14:textId="77777777" w:rsidR="00B12A41" w:rsidRPr="00283EC6" w:rsidRDefault="00B12A41" w:rsidP="00BC360A">
            <w:pPr>
              <w:rPr>
                <w:rFonts w:ascii="Times New Roman" w:hAnsi="Times New Roman" w:cs="Times New Roman"/>
                <w:sz w:val="24"/>
                <w:szCs w:val="24"/>
              </w:rPr>
            </w:pPr>
          </w:p>
        </w:tc>
      </w:tr>
      <w:tr w:rsidR="00B12A41" w:rsidRPr="00283EC6" w14:paraId="0B860CC8" w14:textId="77777777" w:rsidTr="00A67248">
        <w:tc>
          <w:tcPr>
            <w:tcW w:w="988" w:type="dxa"/>
          </w:tcPr>
          <w:p w14:paraId="0DDFEA2C"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8</w:t>
            </w:r>
          </w:p>
        </w:tc>
        <w:tc>
          <w:tcPr>
            <w:tcW w:w="4394" w:type="dxa"/>
            <w:tcBorders>
              <w:top w:val="single" w:sz="4" w:space="0" w:color="000000"/>
              <w:left w:val="single" w:sz="4" w:space="0" w:color="000000"/>
              <w:bottom w:val="single" w:sz="4" w:space="0" w:color="000000"/>
              <w:right w:val="single" w:sz="4" w:space="0" w:color="000000"/>
            </w:tcBorders>
          </w:tcPr>
          <w:p w14:paraId="6227583F" w14:textId="77777777" w:rsidR="00B12A41" w:rsidRPr="00283EC6" w:rsidRDefault="00B12A41" w:rsidP="00BC360A">
            <w:pPr>
              <w:rPr>
                <w:rFonts w:ascii="Times New Roman" w:hAnsi="Times New Roman" w:cs="Times New Roman"/>
                <w:sz w:val="24"/>
                <w:szCs w:val="24"/>
              </w:rPr>
            </w:pPr>
          </w:p>
        </w:tc>
        <w:tc>
          <w:tcPr>
            <w:tcW w:w="4246" w:type="dxa"/>
          </w:tcPr>
          <w:p w14:paraId="1A7166EB" w14:textId="77777777" w:rsidR="00B12A41" w:rsidRPr="00283EC6" w:rsidRDefault="00B12A41" w:rsidP="00BC360A">
            <w:pPr>
              <w:rPr>
                <w:rFonts w:ascii="Times New Roman" w:hAnsi="Times New Roman" w:cs="Times New Roman"/>
                <w:sz w:val="24"/>
                <w:szCs w:val="24"/>
              </w:rPr>
            </w:pPr>
          </w:p>
        </w:tc>
      </w:tr>
      <w:tr w:rsidR="00B12A41" w:rsidRPr="00283EC6" w14:paraId="32938F03" w14:textId="77777777" w:rsidTr="00A67248">
        <w:tc>
          <w:tcPr>
            <w:tcW w:w="988" w:type="dxa"/>
          </w:tcPr>
          <w:p w14:paraId="30A50C1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9</w:t>
            </w:r>
          </w:p>
        </w:tc>
        <w:tc>
          <w:tcPr>
            <w:tcW w:w="4394" w:type="dxa"/>
            <w:tcBorders>
              <w:top w:val="single" w:sz="4" w:space="0" w:color="000000"/>
              <w:left w:val="single" w:sz="4" w:space="0" w:color="000000"/>
              <w:bottom w:val="single" w:sz="4" w:space="0" w:color="000000"/>
              <w:right w:val="single" w:sz="4" w:space="0" w:color="000000"/>
            </w:tcBorders>
          </w:tcPr>
          <w:p w14:paraId="46CE2B2B" w14:textId="77777777" w:rsidR="00B12A41" w:rsidRPr="00283EC6" w:rsidRDefault="00B12A41" w:rsidP="00BC360A">
            <w:pPr>
              <w:rPr>
                <w:rFonts w:ascii="Times New Roman" w:hAnsi="Times New Roman" w:cs="Times New Roman"/>
                <w:sz w:val="24"/>
                <w:szCs w:val="24"/>
              </w:rPr>
            </w:pPr>
          </w:p>
        </w:tc>
        <w:tc>
          <w:tcPr>
            <w:tcW w:w="4246" w:type="dxa"/>
          </w:tcPr>
          <w:p w14:paraId="6E5AF5C6" w14:textId="77777777" w:rsidR="00B12A41" w:rsidRPr="00283EC6" w:rsidRDefault="00B12A41" w:rsidP="00BC360A">
            <w:pPr>
              <w:rPr>
                <w:rFonts w:ascii="Times New Roman" w:hAnsi="Times New Roman" w:cs="Times New Roman"/>
                <w:sz w:val="24"/>
                <w:szCs w:val="24"/>
              </w:rPr>
            </w:pPr>
          </w:p>
        </w:tc>
      </w:tr>
      <w:tr w:rsidR="00B12A41" w:rsidRPr="00283EC6" w14:paraId="55877352" w14:textId="77777777" w:rsidTr="00A67248">
        <w:tc>
          <w:tcPr>
            <w:tcW w:w="988" w:type="dxa"/>
          </w:tcPr>
          <w:p w14:paraId="61E2371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10</w:t>
            </w:r>
          </w:p>
        </w:tc>
        <w:tc>
          <w:tcPr>
            <w:tcW w:w="4394" w:type="dxa"/>
            <w:tcBorders>
              <w:top w:val="single" w:sz="4" w:space="0" w:color="000000"/>
              <w:left w:val="single" w:sz="4" w:space="0" w:color="000000"/>
              <w:bottom w:val="single" w:sz="4" w:space="0" w:color="000000"/>
              <w:right w:val="single" w:sz="4" w:space="0" w:color="000000"/>
            </w:tcBorders>
          </w:tcPr>
          <w:p w14:paraId="3E682E65" w14:textId="77777777" w:rsidR="00B12A41" w:rsidRPr="00283EC6" w:rsidRDefault="00B12A41" w:rsidP="00BC360A">
            <w:pPr>
              <w:rPr>
                <w:rFonts w:ascii="Times New Roman" w:hAnsi="Times New Roman" w:cs="Times New Roman"/>
                <w:sz w:val="24"/>
                <w:szCs w:val="24"/>
              </w:rPr>
            </w:pPr>
          </w:p>
        </w:tc>
        <w:tc>
          <w:tcPr>
            <w:tcW w:w="4246" w:type="dxa"/>
          </w:tcPr>
          <w:p w14:paraId="3DC8A5A5" w14:textId="77777777" w:rsidR="00B12A41" w:rsidRPr="00283EC6" w:rsidRDefault="00B12A41" w:rsidP="00BC360A">
            <w:pPr>
              <w:rPr>
                <w:rFonts w:ascii="Times New Roman" w:hAnsi="Times New Roman" w:cs="Times New Roman"/>
                <w:sz w:val="24"/>
                <w:szCs w:val="24"/>
              </w:rPr>
            </w:pPr>
          </w:p>
        </w:tc>
      </w:tr>
      <w:tr w:rsidR="00B12A41" w:rsidRPr="00283EC6" w14:paraId="2F002901" w14:textId="77777777" w:rsidTr="00A67248">
        <w:tc>
          <w:tcPr>
            <w:tcW w:w="988" w:type="dxa"/>
          </w:tcPr>
          <w:p w14:paraId="485FFC7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11</w:t>
            </w:r>
          </w:p>
        </w:tc>
        <w:tc>
          <w:tcPr>
            <w:tcW w:w="4394" w:type="dxa"/>
            <w:tcBorders>
              <w:top w:val="single" w:sz="4" w:space="0" w:color="000000"/>
              <w:left w:val="single" w:sz="4" w:space="0" w:color="000000"/>
              <w:bottom w:val="single" w:sz="4" w:space="0" w:color="000000"/>
              <w:right w:val="single" w:sz="4" w:space="0" w:color="000000"/>
            </w:tcBorders>
          </w:tcPr>
          <w:p w14:paraId="25651562" w14:textId="77777777" w:rsidR="00B12A41" w:rsidRPr="00283EC6" w:rsidRDefault="00B12A41" w:rsidP="00BC360A">
            <w:pPr>
              <w:rPr>
                <w:rFonts w:ascii="Times New Roman" w:hAnsi="Times New Roman" w:cs="Times New Roman"/>
                <w:sz w:val="24"/>
                <w:szCs w:val="24"/>
              </w:rPr>
            </w:pPr>
          </w:p>
        </w:tc>
        <w:tc>
          <w:tcPr>
            <w:tcW w:w="4246" w:type="dxa"/>
          </w:tcPr>
          <w:p w14:paraId="31F21443" w14:textId="77777777" w:rsidR="00B12A41" w:rsidRPr="00283EC6" w:rsidRDefault="00B12A41" w:rsidP="00BC360A">
            <w:pPr>
              <w:rPr>
                <w:rFonts w:ascii="Times New Roman" w:hAnsi="Times New Roman" w:cs="Times New Roman"/>
                <w:sz w:val="24"/>
                <w:szCs w:val="24"/>
              </w:rPr>
            </w:pPr>
          </w:p>
        </w:tc>
      </w:tr>
      <w:tr w:rsidR="00B12A41" w:rsidRPr="00283EC6" w14:paraId="4548DF63" w14:textId="77777777" w:rsidTr="00A67248">
        <w:tc>
          <w:tcPr>
            <w:tcW w:w="988" w:type="dxa"/>
          </w:tcPr>
          <w:p w14:paraId="3431DCF6"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12</w:t>
            </w:r>
          </w:p>
        </w:tc>
        <w:tc>
          <w:tcPr>
            <w:tcW w:w="4394" w:type="dxa"/>
            <w:tcBorders>
              <w:top w:val="single" w:sz="4" w:space="0" w:color="000000"/>
              <w:left w:val="single" w:sz="4" w:space="0" w:color="000000"/>
              <w:bottom w:val="single" w:sz="4" w:space="0" w:color="000000"/>
              <w:right w:val="single" w:sz="4" w:space="0" w:color="000000"/>
            </w:tcBorders>
          </w:tcPr>
          <w:p w14:paraId="77F69BC9" w14:textId="77777777" w:rsidR="00B12A41" w:rsidRPr="00283EC6" w:rsidRDefault="00B12A41" w:rsidP="00BC360A">
            <w:pPr>
              <w:rPr>
                <w:rFonts w:ascii="Times New Roman" w:hAnsi="Times New Roman" w:cs="Times New Roman"/>
                <w:sz w:val="24"/>
                <w:szCs w:val="24"/>
              </w:rPr>
            </w:pPr>
          </w:p>
        </w:tc>
        <w:tc>
          <w:tcPr>
            <w:tcW w:w="4246" w:type="dxa"/>
          </w:tcPr>
          <w:p w14:paraId="4AC366BB" w14:textId="77777777" w:rsidR="00B12A41" w:rsidRPr="00283EC6" w:rsidRDefault="00B12A41" w:rsidP="00BC360A">
            <w:pPr>
              <w:rPr>
                <w:rFonts w:ascii="Times New Roman" w:hAnsi="Times New Roman" w:cs="Times New Roman"/>
                <w:sz w:val="24"/>
                <w:szCs w:val="24"/>
              </w:rPr>
            </w:pPr>
          </w:p>
        </w:tc>
      </w:tr>
      <w:tr w:rsidR="00B12A41" w:rsidRPr="00283EC6" w14:paraId="3BA79080" w14:textId="77777777" w:rsidTr="00A67248">
        <w:tc>
          <w:tcPr>
            <w:tcW w:w="988" w:type="dxa"/>
          </w:tcPr>
          <w:p w14:paraId="17AEAF6F"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13</w:t>
            </w:r>
          </w:p>
        </w:tc>
        <w:tc>
          <w:tcPr>
            <w:tcW w:w="4394" w:type="dxa"/>
            <w:tcBorders>
              <w:top w:val="single" w:sz="4" w:space="0" w:color="000000"/>
              <w:left w:val="single" w:sz="4" w:space="0" w:color="000000"/>
              <w:bottom w:val="single" w:sz="4" w:space="0" w:color="000000"/>
              <w:right w:val="single" w:sz="4" w:space="0" w:color="000000"/>
            </w:tcBorders>
          </w:tcPr>
          <w:p w14:paraId="238D0054" w14:textId="77777777" w:rsidR="00B12A41" w:rsidRPr="00283EC6" w:rsidRDefault="00B12A41" w:rsidP="00BC360A">
            <w:pPr>
              <w:rPr>
                <w:rFonts w:ascii="Times New Roman" w:hAnsi="Times New Roman" w:cs="Times New Roman"/>
                <w:sz w:val="24"/>
                <w:szCs w:val="24"/>
              </w:rPr>
            </w:pPr>
          </w:p>
        </w:tc>
        <w:tc>
          <w:tcPr>
            <w:tcW w:w="4246" w:type="dxa"/>
          </w:tcPr>
          <w:p w14:paraId="73526989" w14:textId="77777777" w:rsidR="00B12A41" w:rsidRPr="00283EC6" w:rsidRDefault="00B12A41" w:rsidP="00BC360A">
            <w:pPr>
              <w:rPr>
                <w:rFonts w:ascii="Times New Roman" w:hAnsi="Times New Roman" w:cs="Times New Roman"/>
                <w:sz w:val="24"/>
                <w:szCs w:val="24"/>
              </w:rPr>
            </w:pPr>
          </w:p>
        </w:tc>
      </w:tr>
      <w:tr w:rsidR="00B12A41" w:rsidRPr="00283EC6" w14:paraId="6AFD54F7" w14:textId="77777777" w:rsidTr="00A67248">
        <w:tc>
          <w:tcPr>
            <w:tcW w:w="988" w:type="dxa"/>
          </w:tcPr>
          <w:p w14:paraId="265F4F59"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14</w:t>
            </w:r>
          </w:p>
        </w:tc>
        <w:tc>
          <w:tcPr>
            <w:tcW w:w="4394" w:type="dxa"/>
            <w:tcBorders>
              <w:top w:val="single" w:sz="4" w:space="0" w:color="000000"/>
              <w:left w:val="single" w:sz="4" w:space="0" w:color="000000"/>
              <w:bottom w:val="single" w:sz="4" w:space="0" w:color="000000"/>
              <w:right w:val="single" w:sz="4" w:space="0" w:color="000000"/>
            </w:tcBorders>
          </w:tcPr>
          <w:p w14:paraId="3173E2CC" w14:textId="77777777" w:rsidR="00B12A41" w:rsidRPr="00283EC6" w:rsidRDefault="00B12A41" w:rsidP="00BC360A">
            <w:pPr>
              <w:rPr>
                <w:rFonts w:ascii="Times New Roman" w:hAnsi="Times New Roman" w:cs="Times New Roman"/>
                <w:sz w:val="24"/>
                <w:szCs w:val="24"/>
              </w:rPr>
            </w:pPr>
          </w:p>
        </w:tc>
        <w:tc>
          <w:tcPr>
            <w:tcW w:w="4246" w:type="dxa"/>
          </w:tcPr>
          <w:p w14:paraId="45D0814E" w14:textId="77777777" w:rsidR="00B12A41" w:rsidRPr="00283EC6" w:rsidRDefault="00B12A41" w:rsidP="00BC360A">
            <w:pPr>
              <w:rPr>
                <w:rFonts w:ascii="Times New Roman" w:hAnsi="Times New Roman" w:cs="Times New Roman"/>
                <w:sz w:val="24"/>
                <w:szCs w:val="24"/>
              </w:rPr>
            </w:pPr>
          </w:p>
        </w:tc>
      </w:tr>
      <w:tr w:rsidR="00B12A41" w:rsidRPr="00283EC6" w14:paraId="4572A0A9" w14:textId="77777777" w:rsidTr="00A67248">
        <w:tc>
          <w:tcPr>
            <w:tcW w:w="988" w:type="dxa"/>
          </w:tcPr>
          <w:p w14:paraId="13B17A73"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15</w:t>
            </w:r>
          </w:p>
        </w:tc>
        <w:tc>
          <w:tcPr>
            <w:tcW w:w="4394" w:type="dxa"/>
            <w:tcBorders>
              <w:top w:val="single" w:sz="4" w:space="0" w:color="000000"/>
              <w:left w:val="single" w:sz="4" w:space="0" w:color="000000"/>
              <w:bottom w:val="single" w:sz="4" w:space="0" w:color="000000"/>
              <w:right w:val="single" w:sz="4" w:space="0" w:color="000000"/>
            </w:tcBorders>
          </w:tcPr>
          <w:p w14:paraId="1AB344DA" w14:textId="77777777" w:rsidR="00B12A41" w:rsidRPr="00283EC6" w:rsidRDefault="00B12A41" w:rsidP="00BC360A">
            <w:pPr>
              <w:rPr>
                <w:rFonts w:ascii="Times New Roman" w:hAnsi="Times New Roman" w:cs="Times New Roman"/>
                <w:sz w:val="24"/>
                <w:szCs w:val="24"/>
              </w:rPr>
            </w:pPr>
          </w:p>
        </w:tc>
        <w:tc>
          <w:tcPr>
            <w:tcW w:w="4246" w:type="dxa"/>
          </w:tcPr>
          <w:p w14:paraId="6A652613" w14:textId="77777777" w:rsidR="00B12A41" w:rsidRPr="00283EC6" w:rsidRDefault="00B12A41" w:rsidP="00BC360A">
            <w:pPr>
              <w:rPr>
                <w:rFonts w:ascii="Times New Roman" w:hAnsi="Times New Roman" w:cs="Times New Roman"/>
                <w:sz w:val="24"/>
                <w:szCs w:val="24"/>
              </w:rPr>
            </w:pPr>
          </w:p>
        </w:tc>
      </w:tr>
      <w:tr w:rsidR="00B12A41" w:rsidRPr="00283EC6" w14:paraId="33023F02" w14:textId="77777777" w:rsidTr="00A67248">
        <w:tc>
          <w:tcPr>
            <w:tcW w:w="988" w:type="dxa"/>
          </w:tcPr>
          <w:p w14:paraId="598A539A"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16</w:t>
            </w:r>
          </w:p>
        </w:tc>
        <w:tc>
          <w:tcPr>
            <w:tcW w:w="4394" w:type="dxa"/>
            <w:tcBorders>
              <w:top w:val="single" w:sz="4" w:space="0" w:color="000000"/>
              <w:left w:val="single" w:sz="4" w:space="0" w:color="000000"/>
              <w:bottom w:val="single" w:sz="4" w:space="0" w:color="000000"/>
              <w:right w:val="single" w:sz="4" w:space="0" w:color="000000"/>
            </w:tcBorders>
          </w:tcPr>
          <w:p w14:paraId="2AB61D7A" w14:textId="77777777" w:rsidR="00B12A41" w:rsidRPr="00283EC6" w:rsidRDefault="00B12A41" w:rsidP="00BC360A">
            <w:pPr>
              <w:rPr>
                <w:rFonts w:ascii="Times New Roman" w:hAnsi="Times New Roman" w:cs="Times New Roman"/>
                <w:sz w:val="24"/>
                <w:szCs w:val="24"/>
              </w:rPr>
            </w:pPr>
          </w:p>
        </w:tc>
        <w:tc>
          <w:tcPr>
            <w:tcW w:w="4246" w:type="dxa"/>
          </w:tcPr>
          <w:p w14:paraId="2795A5B1" w14:textId="77777777" w:rsidR="00B12A41" w:rsidRPr="00283EC6" w:rsidRDefault="00B12A41" w:rsidP="00BC360A">
            <w:pPr>
              <w:rPr>
                <w:rFonts w:ascii="Times New Roman" w:hAnsi="Times New Roman" w:cs="Times New Roman"/>
                <w:sz w:val="24"/>
                <w:szCs w:val="24"/>
              </w:rPr>
            </w:pPr>
          </w:p>
        </w:tc>
      </w:tr>
      <w:tr w:rsidR="00B12A41" w:rsidRPr="00283EC6" w14:paraId="065551AA" w14:textId="77777777" w:rsidTr="00A67248">
        <w:tc>
          <w:tcPr>
            <w:tcW w:w="988" w:type="dxa"/>
          </w:tcPr>
          <w:p w14:paraId="7838030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17</w:t>
            </w:r>
          </w:p>
        </w:tc>
        <w:tc>
          <w:tcPr>
            <w:tcW w:w="4394" w:type="dxa"/>
            <w:tcBorders>
              <w:top w:val="single" w:sz="4" w:space="0" w:color="000000"/>
              <w:left w:val="single" w:sz="4" w:space="0" w:color="000000"/>
              <w:bottom w:val="single" w:sz="4" w:space="0" w:color="000000"/>
              <w:right w:val="single" w:sz="4" w:space="0" w:color="000000"/>
            </w:tcBorders>
          </w:tcPr>
          <w:p w14:paraId="17D9BC9A" w14:textId="77777777" w:rsidR="00B12A41" w:rsidRPr="00283EC6" w:rsidRDefault="00B12A41" w:rsidP="00BC360A">
            <w:pPr>
              <w:rPr>
                <w:rFonts w:ascii="Times New Roman" w:hAnsi="Times New Roman" w:cs="Times New Roman"/>
                <w:sz w:val="24"/>
                <w:szCs w:val="24"/>
              </w:rPr>
            </w:pPr>
          </w:p>
        </w:tc>
        <w:tc>
          <w:tcPr>
            <w:tcW w:w="4246" w:type="dxa"/>
          </w:tcPr>
          <w:p w14:paraId="17252050" w14:textId="77777777" w:rsidR="00B12A41" w:rsidRPr="00283EC6" w:rsidRDefault="00B12A41" w:rsidP="00BC360A">
            <w:pPr>
              <w:rPr>
                <w:rFonts w:ascii="Times New Roman" w:hAnsi="Times New Roman" w:cs="Times New Roman"/>
                <w:sz w:val="24"/>
                <w:szCs w:val="24"/>
              </w:rPr>
            </w:pPr>
          </w:p>
        </w:tc>
      </w:tr>
      <w:tr w:rsidR="00B12A41" w:rsidRPr="00283EC6" w14:paraId="490F33E6" w14:textId="77777777" w:rsidTr="00A67248">
        <w:trPr>
          <w:trHeight w:val="70"/>
        </w:trPr>
        <w:tc>
          <w:tcPr>
            <w:tcW w:w="988" w:type="dxa"/>
          </w:tcPr>
          <w:p w14:paraId="122AADDE"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18</w:t>
            </w:r>
          </w:p>
        </w:tc>
        <w:tc>
          <w:tcPr>
            <w:tcW w:w="4394" w:type="dxa"/>
            <w:tcBorders>
              <w:top w:val="single" w:sz="4" w:space="0" w:color="000000"/>
              <w:left w:val="single" w:sz="4" w:space="0" w:color="000000"/>
              <w:bottom w:val="single" w:sz="4" w:space="0" w:color="000000"/>
              <w:right w:val="single" w:sz="4" w:space="0" w:color="000000"/>
            </w:tcBorders>
          </w:tcPr>
          <w:p w14:paraId="0A5CDF97" w14:textId="77777777" w:rsidR="00B12A41" w:rsidRPr="00283EC6" w:rsidRDefault="00B12A41" w:rsidP="00BC360A">
            <w:pPr>
              <w:rPr>
                <w:rFonts w:ascii="Times New Roman" w:hAnsi="Times New Roman" w:cs="Times New Roman"/>
                <w:sz w:val="24"/>
                <w:szCs w:val="24"/>
              </w:rPr>
            </w:pPr>
          </w:p>
        </w:tc>
        <w:tc>
          <w:tcPr>
            <w:tcW w:w="4246" w:type="dxa"/>
          </w:tcPr>
          <w:p w14:paraId="27FA5157" w14:textId="77777777" w:rsidR="00B12A41" w:rsidRPr="00283EC6" w:rsidRDefault="00B12A41" w:rsidP="00BC360A">
            <w:pPr>
              <w:rPr>
                <w:rFonts w:ascii="Times New Roman" w:hAnsi="Times New Roman" w:cs="Times New Roman"/>
                <w:sz w:val="24"/>
                <w:szCs w:val="24"/>
              </w:rPr>
            </w:pPr>
          </w:p>
        </w:tc>
      </w:tr>
      <w:tr w:rsidR="00B12A41" w:rsidRPr="00283EC6" w14:paraId="0912522F" w14:textId="77777777" w:rsidTr="00A67248">
        <w:tc>
          <w:tcPr>
            <w:tcW w:w="988" w:type="dxa"/>
          </w:tcPr>
          <w:p w14:paraId="6746C85B" w14:textId="77777777" w:rsidR="00B12A41" w:rsidRPr="00283EC6" w:rsidRDefault="00B12A41" w:rsidP="00BC360A">
            <w:pPr>
              <w:jc w:val="center"/>
              <w:rPr>
                <w:rFonts w:ascii="Times New Roman" w:hAnsi="Times New Roman" w:cs="Times New Roman"/>
              </w:rPr>
            </w:pPr>
            <w:r w:rsidRPr="00283EC6">
              <w:rPr>
                <w:rFonts w:ascii="Times New Roman" w:hAnsi="Times New Roman" w:cs="Times New Roman"/>
              </w:rPr>
              <w:t>19</w:t>
            </w:r>
          </w:p>
        </w:tc>
        <w:tc>
          <w:tcPr>
            <w:tcW w:w="4394" w:type="dxa"/>
            <w:tcBorders>
              <w:top w:val="single" w:sz="4" w:space="0" w:color="000000"/>
              <w:left w:val="single" w:sz="4" w:space="0" w:color="000000"/>
              <w:bottom w:val="single" w:sz="4" w:space="0" w:color="000000"/>
              <w:right w:val="single" w:sz="4" w:space="0" w:color="000000"/>
            </w:tcBorders>
          </w:tcPr>
          <w:p w14:paraId="2181480B" w14:textId="77777777" w:rsidR="00B12A41" w:rsidRPr="00283EC6" w:rsidRDefault="00B12A41" w:rsidP="00BC360A">
            <w:pPr>
              <w:rPr>
                <w:rFonts w:ascii="Times New Roman" w:hAnsi="Times New Roman" w:cs="Times New Roman"/>
                <w:sz w:val="24"/>
                <w:szCs w:val="24"/>
              </w:rPr>
            </w:pPr>
          </w:p>
        </w:tc>
        <w:tc>
          <w:tcPr>
            <w:tcW w:w="4246" w:type="dxa"/>
          </w:tcPr>
          <w:p w14:paraId="77B58092" w14:textId="77777777" w:rsidR="00B12A41" w:rsidRPr="00283EC6" w:rsidRDefault="00B12A41" w:rsidP="00BC360A">
            <w:pPr>
              <w:rPr>
                <w:rFonts w:ascii="Times New Roman" w:hAnsi="Times New Roman" w:cs="Times New Roman"/>
                <w:sz w:val="24"/>
                <w:szCs w:val="24"/>
              </w:rPr>
            </w:pPr>
          </w:p>
        </w:tc>
      </w:tr>
      <w:tr w:rsidR="00735B65" w:rsidRPr="00283EC6" w14:paraId="56852B8D" w14:textId="77777777" w:rsidTr="00A67248">
        <w:tc>
          <w:tcPr>
            <w:tcW w:w="988" w:type="dxa"/>
          </w:tcPr>
          <w:p w14:paraId="1EE79358"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20</w:t>
            </w:r>
          </w:p>
        </w:tc>
        <w:tc>
          <w:tcPr>
            <w:tcW w:w="4394" w:type="dxa"/>
            <w:tcBorders>
              <w:top w:val="single" w:sz="4" w:space="0" w:color="000000"/>
              <w:left w:val="single" w:sz="4" w:space="0" w:color="000000"/>
              <w:bottom w:val="single" w:sz="4" w:space="0" w:color="000000"/>
              <w:right w:val="single" w:sz="4" w:space="0" w:color="000000"/>
            </w:tcBorders>
          </w:tcPr>
          <w:p w14:paraId="350C4846" w14:textId="77777777" w:rsidR="00735B65" w:rsidRPr="00283EC6" w:rsidRDefault="00735B65" w:rsidP="00BC360A">
            <w:pPr>
              <w:rPr>
                <w:rFonts w:ascii="Times New Roman" w:hAnsi="Times New Roman" w:cs="Times New Roman"/>
                <w:sz w:val="24"/>
                <w:szCs w:val="24"/>
              </w:rPr>
            </w:pPr>
          </w:p>
        </w:tc>
        <w:tc>
          <w:tcPr>
            <w:tcW w:w="4246" w:type="dxa"/>
          </w:tcPr>
          <w:p w14:paraId="333D6CD6" w14:textId="77777777" w:rsidR="00735B65" w:rsidRPr="00283EC6" w:rsidRDefault="00735B65" w:rsidP="00BC360A">
            <w:pPr>
              <w:rPr>
                <w:rFonts w:ascii="Times New Roman" w:hAnsi="Times New Roman" w:cs="Times New Roman"/>
                <w:sz w:val="24"/>
                <w:szCs w:val="24"/>
              </w:rPr>
            </w:pPr>
          </w:p>
        </w:tc>
      </w:tr>
      <w:tr w:rsidR="00735B65" w:rsidRPr="00283EC6" w14:paraId="6A6328E6" w14:textId="77777777" w:rsidTr="00A67248">
        <w:tc>
          <w:tcPr>
            <w:tcW w:w="988" w:type="dxa"/>
          </w:tcPr>
          <w:p w14:paraId="4DE4A9F2"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21</w:t>
            </w:r>
          </w:p>
        </w:tc>
        <w:tc>
          <w:tcPr>
            <w:tcW w:w="4394" w:type="dxa"/>
            <w:tcBorders>
              <w:top w:val="single" w:sz="4" w:space="0" w:color="000000"/>
              <w:left w:val="single" w:sz="4" w:space="0" w:color="000000"/>
              <w:bottom w:val="single" w:sz="4" w:space="0" w:color="000000"/>
              <w:right w:val="single" w:sz="4" w:space="0" w:color="000000"/>
            </w:tcBorders>
          </w:tcPr>
          <w:p w14:paraId="58588E11" w14:textId="77777777" w:rsidR="00735B65" w:rsidRPr="00283EC6" w:rsidRDefault="00735B65" w:rsidP="00BC360A">
            <w:pPr>
              <w:rPr>
                <w:rFonts w:ascii="Times New Roman" w:hAnsi="Times New Roman" w:cs="Times New Roman"/>
                <w:sz w:val="24"/>
                <w:szCs w:val="24"/>
              </w:rPr>
            </w:pPr>
          </w:p>
        </w:tc>
        <w:tc>
          <w:tcPr>
            <w:tcW w:w="4246" w:type="dxa"/>
          </w:tcPr>
          <w:p w14:paraId="584F0441" w14:textId="77777777" w:rsidR="00735B65" w:rsidRPr="00283EC6" w:rsidRDefault="00735B65" w:rsidP="00BC360A">
            <w:pPr>
              <w:rPr>
                <w:rFonts w:ascii="Times New Roman" w:hAnsi="Times New Roman" w:cs="Times New Roman"/>
                <w:sz w:val="24"/>
                <w:szCs w:val="24"/>
              </w:rPr>
            </w:pPr>
          </w:p>
        </w:tc>
      </w:tr>
      <w:tr w:rsidR="00735B65" w:rsidRPr="00283EC6" w14:paraId="0A3CB429" w14:textId="77777777" w:rsidTr="00A67248">
        <w:tc>
          <w:tcPr>
            <w:tcW w:w="988" w:type="dxa"/>
          </w:tcPr>
          <w:p w14:paraId="7924DFFC" w14:textId="77777777" w:rsidR="00735B65" w:rsidRPr="00283EC6" w:rsidRDefault="00735B65" w:rsidP="00BC360A">
            <w:pPr>
              <w:jc w:val="center"/>
              <w:rPr>
                <w:rFonts w:ascii="Times New Roman" w:hAnsi="Times New Roman" w:cs="Times New Roman"/>
              </w:rPr>
            </w:pPr>
            <w:r w:rsidRPr="00283EC6">
              <w:rPr>
                <w:rFonts w:ascii="Times New Roman" w:hAnsi="Times New Roman" w:cs="Times New Roman"/>
              </w:rPr>
              <w:t>22</w:t>
            </w:r>
          </w:p>
        </w:tc>
        <w:tc>
          <w:tcPr>
            <w:tcW w:w="4394" w:type="dxa"/>
            <w:tcBorders>
              <w:top w:val="single" w:sz="4" w:space="0" w:color="000000"/>
              <w:left w:val="single" w:sz="4" w:space="0" w:color="000000"/>
              <w:bottom w:val="single" w:sz="4" w:space="0" w:color="000000"/>
              <w:right w:val="single" w:sz="4" w:space="0" w:color="000000"/>
            </w:tcBorders>
          </w:tcPr>
          <w:p w14:paraId="16B1BDFC" w14:textId="77777777" w:rsidR="00735B65" w:rsidRPr="00283EC6" w:rsidRDefault="00735B65" w:rsidP="00BC360A">
            <w:pPr>
              <w:rPr>
                <w:rFonts w:ascii="Times New Roman" w:hAnsi="Times New Roman" w:cs="Times New Roman"/>
                <w:sz w:val="24"/>
                <w:szCs w:val="24"/>
              </w:rPr>
            </w:pPr>
          </w:p>
        </w:tc>
        <w:tc>
          <w:tcPr>
            <w:tcW w:w="4246" w:type="dxa"/>
          </w:tcPr>
          <w:p w14:paraId="3BD234B4" w14:textId="77777777" w:rsidR="00735B65" w:rsidRPr="00283EC6" w:rsidRDefault="00735B65" w:rsidP="00BC360A">
            <w:pPr>
              <w:rPr>
                <w:rFonts w:ascii="Times New Roman" w:hAnsi="Times New Roman" w:cs="Times New Roman"/>
                <w:sz w:val="24"/>
                <w:szCs w:val="24"/>
              </w:rPr>
            </w:pPr>
          </w:p>
        </w:tc>
      </w:tr>
      <w:tr w:rsidR="00735B65" w:rsidRPr="00243245" w14:paraId="66BC24BC" w14:textId="77777777" w:rsidTr="00A67248">
        <w:tc>
          <w:tcPr>
            <w:tcW w:w="988" w:type="dxa"/>
          </w:tcPr>
          <w:p w14:paraId="55D84968" w14:textId="77777777" w:rsidR="00735B65" w:rsidRPr="00243245" w:rsidRDefault="00735B65" w:rsidP="00BC360A">
            <w:pPr>
              <w:jc w:val="center"/>
              <w:rPr>
                <w:rFonts w:ascii="Times New Roman" w:hAnsi="Times New Roman" w:cs="Times New Roman"/>
              </w:rPr>
            </w:pPr>
            <w:r w:rsidRPr="00283EC6">
              <w:rPr>
                <w:rFonts w:ascii="Times New Roman" w:hAnsi="Times New Roman" w:cs="Times New Roman"/>
              </w:rPr>
              <w:t>23</w:t>
            </w:r>
          </w:p>
        </w:tc>
        <w:tc>
          <w:tcPr>
            <w:tcW w:w="4394" w:type="dxa"/>
            <w:tcBorders>
              <w:top w:val="single" w:sz="4" w:space="0" w:color="000000"/>
              <w:left w:val="single" w:sz="4" w:space="0" w:color="000000"/>
              <w:bottom w:val="single" w:sz="4" w:space="0" w:color="000000"/>
              <w:right w:val="single" w:sz="4" w:space="0" w:color="000000"/>
            </w:tcBorders>
          </w:tcPr>
          <w:p w14:paraId="658503AE" w14:textId="77777777" w:rsidR="00735B65" w:rsidRPr="00243245" w:rsidRDefault="00735B65" w:rsidP="00BC360A">
            <w:pPr>
              <w:rPr>
                <w:rFonts w:ascii="Times New Roman" w:hAnsi="Times New Roman" w:cs="Times New Roman"/>
                <w:sz w:val="24"/>
                <w:szCs w:val="24"/>
              </w:rPr>
            </w:pPr>
          </w:p>
        </w:tc>
        <w:tc>
          <w:tcPr>
            <w:tcW w:w="4246" w:type="dxa"/>
          </w:tcPr>
          <w:p w14:paraId="3AEB0F71" w14:textId="77777777" w:rsidR="00735B65" w:rsidRPr="00243245" w:rsidRDefault="00735B65" w:rsidP="00BC360A">
            <w:pPr>
              <w:rPr>
                <w:rFonts w:ascii="Times New Roman" w:hAnsi="Times New Roman" w:cs="Times New Roman"/>
                <w:sz w:val="24"/>
                <w:szCs w:val="24"/>
              </w:rPr>
            </w:pPr>
          </w:p>
        </w:tc>
      </w:tr>
    </w:tbl>
    <w:p w14:paraId="5ADA3376" w14:textId="77777777" w:rsidR="00D157BE" w:rsidRPr="00243245" w:rsidRDefault="00D157BE">
      <w:pPr>
        <w:rPr>
          <w:rFonts w:ascii="Times New Roman" w:hAnsi="Times New Roman" w:cs="Times New Roman"/>
        </w:rPr>
      </w:pPr>
    </w:p>
    <w:p w14:paraId="7FF516AC" w14:textId="77777777" w:rsidR="0047297B" w:rsidRPr="00243245" w:rsidRDefault="0047297B">
      <w:pPr>
        <w:rPr>
          <w:rFonts w:ascii="Times New Roman" w:hAnsi="Times New Roman" w:cs="Times New Roman"/>
        </w:rPr>
      </w:pPr>
    </w:p>
    <w:p w14:paraId="7873B865" w14:textId="77777777" w:rsidR="0047297B" w:rsidRPr="00243245" w:rsidRDefault="0047297B">
      <w:pPr>
        <w:rPr>
          <w:rFonts w:ascii="Times New Roman" w:hAnsi="Times New Roman" w:cs="Times New Roman"/>
        </w:rPr>
      </w:pPr>
    </w:p>
    <w:p w14:paraId="0A75FAE6" w14:textId="77777777" w:rsidR="0047297B" w:rsidRPr="00243245" w:rsidRDefault="0047297B">
      <w:pPr>
        <w:rPr>
          <w:rFonts w:ascii="Times New Roman" w:hAnsi="Times New Roman" w:cs="Times New Roman"/>
        </w:rPr>
      </w:pPr>
    </w:p>
    <w:p w14:paraId="6B26F4F0" w14:textId="77777777" w:rsidR="0047297B" w:rsidRPr="00243245" w:rsidRDefault="0047297B">
      <w:pPr>
        <w:rPr>
          <w:rFonts w:ascii="Times New Roman" w:hAnsi="Times New Roman" w:cs="Times New Roman"/>
        </w:rPr>
      </w:pPr>
    </w:p>
    <w:p w14:paraId="508F7B8B" w14:textId="77777777" w:rsidR="0047297B" w:rsidRPr="00243245" w:rsidRDefault="0047297B">
      <w:pPr>
        <w:rPr>
          <w:rFonts w:ascii="Times New Roman" w:hAnsi="Times New Roman" w:cs="Times New Roman"/>
        </w:rPr>
      </w:pPr>
    </w:p>
    <w:p w14:paraId="2B83741D" w14:textId="77777777" w:rsidR="0047297B" w:rsidRPr="00243245" w:rsidRDefault="0047297B">
      <w:pPr>
        <w:rPr>
          <w:rFonts w:ascii="Times New Roman" w:hAnsi="Times New Roman" w:cs="Times New Roman"/>
        </w:rPr>
      </w:pPr>
    </w:p>
    <w:p w14:paraId="6D0A5699" w14:textId="77777777" w:rsidR="0047297B" w:rsidRPr="00243245" w:rsidRDefault="0047297B">
      <w:pPr>
        <w:rPr>
          <w:rFonts w:ascii="Times New Roman" w:hAnsi="Times New Roman" w:cs="Times New Roman"/>
        </w:rPr>
      </w:pPr>
    </w:p>
    <w:p w14:paraId="40A91229" w14:textId="77777777" w:rsidR="0047297B" w:rsidRPr="00243245" w:rsidRDefault="0047297B">
      <w:pPr>
        <w:rPr>
          <w:rFonts w:ascii="Times New Roman" w:hAnsi="Times New Roman" w:cs="Times New Roman"/>
        </w:rPr>
      </w:pPr>
    </w:p>
    <w:p w14:paraId="312A7BFF" w14:textId="77777777" w:rsidR="00AF4F55" w:rsidRPr="00243245" w:rsidRDefault="00AF4F55">
      <w:pPr>
        <w:rPr>
          <w:rFonts w:ascii="Times New Roman" w:hAnsi="Times New Roman" w:cs="Times New Roman"/>
        </w:rPr>
      </w:pPr>
    </w:p>
    <w:p w14:paraId="45E3BBF4" w14:textId="77777777" w:rsidR="00AF4F55" w:rsidRPr="00243245" w:rsidRDefault="00AF4F55">
      <w:pPr>
        <w:rPr>
          <w:rFonts w:ascii="Times New Roman" w:hAnsi="Times New Roman" w:cs="Times New Roman"/>
        </w:rPr>
      </w:pPr>
    </w:p>
    <w:p w14:paraId="4CAE6312" w14:textId="77777777" w:rsidR="0047297B" w:rsidRPr="00243245" w:rsidRDefault="0047297B">
      <w:pPr>
        <w:rPr>
          <w:rFonts w:ascii="Times New Roman" w:hAnsi="Times New Roman" w:cs="Times New Roman"/>
        </w:rPr>
      </w:pPr>
    </w:p>
    <w:p w14:paraId="591B84CD" w14:textId="77777777" w:rsidR="004B53CC" w:rsidRPr="00243245" w:rsidRDefault="004B53CC">
      <w:pPr>
        <w:rPr>
          <w:rFonts w:ascii="Times New Roman" w:hAnsi="Times New Roman" w:cs="Times New Roman"/>
        </w:rPr>
      </w:pPr>
    </w:p>
    <w:p w14:paraId="0FC28F75" w14:textId="77777777" w:rsidR="004B53CC" w:rsidRPr="00243245" w:rsidRDefault="004B53CC">
      <w:pPr>
        <w:rPr>
          <w:rFonts w:ascii="Times New Roman" w:hAnsi="Times New Roman" w:cs="Times New Roman"/>
        </w:rPr>
      </w:pPr>
    </w:p>
    <w:p w14:paraId="36062CF5" w14:textId="77777777" w:rsidR="004B53CC" w:rsidRPr="00243245" w:rsidRDefault="004B53CC">
      <w:pPr>
        <w:rPr>
          <w:rFonts w:ascii="Times New Roman" w:hAnsi="Times New Roman" w:cs="Times New Roman"/>
        </w:rPr>
      </w:pPr>
    </w:p>
    <w:p w14:paraId="25F78859" w14:textId="77777777" w:rsidR="002A5B86" w:rsidRPr="00243245" w:rsidRDefault="002A5B86" w:rsidP="005C7B85">
      <w:pPr>
        <w:pStyle w:val="Titolo2"/>
        <w:jc w:val="center"/>
        <w:rPr>
          <w:rFonts w:ascii="Times New Roman" w:hAnsi="Times New Roman" w:cs="Times New Roman"/>
          <w:b/>
          <w:color w:val="auto"/>
          <w:sz w:val="32"/>
          <w:szCs w:val="32"/>
        </w:rPr>
      </w:pPr>
      <w:bookmarkStart w:id="6" w:name="_Toc100140265"/>
      <w:r w:rsidRPr="00243245">
        <w:rPr>
          <w:rFonts w:ascii="Times New Roman" w:hAnsi="Times New Roman" w:cs="Times New Roman"/>
          <w:b/>
          <w:color w:val="auto"/>
          <w:sz w:val="32"/>
          <w:szCs w:val="32"/>
        </w:rPr>
        <w:t>Orario settimanale nel corso di studi</w:t>
      </w:r>
      <w:bookmarkEnd w:id="6"/>
    </w:p>
    <w:p w14:paraId="243693E7" w14:textId="77777777" w:rsidR="00B12A41" w:rsidRPr="00243245" w:rsidRDefault="00B12A41" w:rsidP="00B12A41">
      <w:pPr>
        <w:spacing w:before="100" w:beforeAutospacing="1" w:after="100" w:afterAutospacing="1" w:line="240" w:lineRule="auto"/>
        <w:jc w:val="both"/>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 xml:space="preserve">ORDINAMENTO </w:t>
      </w:r>
      <w:r w:rsidR="00A07D44" w:rsidRPr="00243245">
        <w:rPr>
          <w:rFonts w:ascii="Times New Roman" w:eastAsia="Times New Roman" w:hAnsi="Times New Roman" w:cs="Times New Roman"/>
          <w:b/>
          <w:lang w:eastAsia="it-IT"/>
        </w:rPr>
        <w:t>……………………………………</w:t>
      </w:r>
    </w:p>
    <w:p w14:paraId="5CD4C907" w14:textId="28FA4229" w:rsidR="00B12A41" w:rsidRPr="00243245" w:rsidRDefault="00735B65" w:rsidP="00B12A41">
      <w:pPr>
        <w:spacing w:before="100" w:beforeAutospacing="1" w:after="100" w:afterAutospacing="1" w:line="240" w:lineRule="auto"/>
        <w:jc w:val="both"/>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INDIRIZZO</w:t>
      </w:r>
      <w:r w:rsidR="00B12A41" w:rsidRPr="00243245">
        <w:rPr>
          <w:rFonts w:ascii="Times New Roman" w:eastAsia="Times New Roman" w:hAnsi="Times New Roman" w:cs="Times New Roman"/>
          <w:b/>
          <w:lang w:eastAsia="it-IT"/>
        </w:rPr>
        <w:t xml:space="preserve"> </w:t>
      </w:r>
      <w:r w:rsidR="00A07D44" w:rsidRPr="00243245">
        <w:rPr>
          <w:rFonts w:ascii="Times New Roman" w:eastAsia="Times New Roman" w:hAnsi="Times New Roman" w:cs="Times New Roman"/>
          <w:b/>
          <w:lang w:eastAsia="it-IT"/>
        </w:rPr>
        <w:t>……………………………………….</w:t>
      </w:r>
      <w:r w:rsidR="008E7A47">
        <w:rPr>
          <w:rFonts w:ascii="Times New Roman" w:eastAsia="Times New Roman" w:hAnsi="Times New Roman" w:cs="Times New Roman"/>
          <w:b/>
          <w:lang w:eastAsia="it-IT"/>
        </w:rPr>
        <w:t xml:space="preserve"> </w:t>
      </w:r>
    </w:p>
    <w:tbl>
      <w:tblPr>
        <w:tblStyle w:val="Grigliatabella4"/>
        <w:tblW w:w="9634" w:type="dxa"/>
        <w:tblLayout w:type="fixed"/>
        <w:tblLook w:val="04A0" w:firstRow="1" w:lastRow="0" w:firstColumn="1" w:lastColumn="0" w:noHBand="0" w:noVBand="1"/>
      </w:tblPr>
      <w:tblGrid>
        <w:gridCol w:w="4673"/>
        <w:gridCol w:w="992"/>
        <w:gridCol w:w="851"/>
        <w:gridCol w:w="850"/>
        <w:gridCol w:w="851"/>
        <w:gridCol w:w="1417"/>
      </w:tblGrid>
      <w:tr w:rsidR="00B12A41" w:rsidRPr="00243245" w14:paraId="480E9B7B" w14:textId="77777777" w:rsidTr="00735B65">
        <w:tc>
          <w:tcPr>
            <w:tcW w:w="4673" w:type="dxa"/>
            <w:vAlign w:val="center"/>
          </w:tcPr>
          <w:p w14:paraId="6A30EFA7" w14:textId="77777777" w:rsidR="00B12A41" w:rsidRPr="00243245" w:rsidRDefault="00B12A41" w:rsidP="0067631E">
            <w:pPr>
              <w:spacing w:before="100" w:beforeAutospacing="1" w:after="100" w:afterAutospacing="1"/>
              <w:jc w:val="center"/>
              <w:rPr>
                <w:rFonts w:ascii="Times New Roman" w:eastAsia="Times New Roman" w:hAnsi="Times New Roman" w:cs="Times New Roman"/>
                <w:b/>
                <w:lang w:eastAsia="it-IT"/>
              </w:rPr>
            </w:pPr>
            <w:r w:rsidRPr="00243245">
              <w:rPr>
                <w:rFonts w:ascii="Times New Roman" w:eastAsia="Times New Roman" w:hAnsi="Times New Roman" w:cs="Times New Roman"/>
                <w:b/>
                <w:lang w:eastAsia="it-IT"/>
              </w:rPr>
              <w:t>DISCIPLINE</w:t>
            </w:r>
          </w:p>
        </w:tc>
        <w:tc>
          <w:tcPr>
            <w:tcW w:w="1843" w:type="dxa"/>
            <w:gridSpan w:val="2"/>
          </w:tcPr>
          <w:p w14:paraId="7266B8E6" w14:textId="77777777" w:rsidR="00B12A41" w:rsidRPr="00243245" w:rsidRDefault="00B12A41" w:rsidP="00735B65">
            <w:pPr>
              <w:spacing w:before="100" w:beforeAutospacing="1" w:after="100" w:afterAutospacing="1"/>
              <w:jc w:val="center"/>
              <w:rPr>
                <w:rFonts w:ascii="Times New Roman" w:eastAsia="Times New Roman" w:hAnsi="Times New Roman" w:cs="Times New Roman"/>
                <w:b/>
                <w:sz w:val="20"/>
                <w:lang w:eastAsia="it-IT"/>
              </w:rPr>
            </w:pPr>
            <w:r w:rsidRPr="00243245">
              <w:rPr>
                <w:rFonts w:ascii="Times New Roman" w:eastAsia="Times New Roman" w:hAnsi="Times New Roman" w:cs="Times New Roman"/>
                <w:b/>
                <w:sz w:val="20"/>
                <w:lang w:eastAsia="it-IT"/>
              </w:rPr>
              <w:t>Primo biennio</w:t>
            </w:r>
          </w:p>
        </w:tc>
        <w:tc>
          <w:tcPr>
            <w:tcW w:w="1701" w:type="dxa"/>
            <w:gridSpan w:val="2"/>
          </w:tcPr>
          <w:p w14:paraId="69D04A96" w14:textId="77777777" w:rsidR="00B12A41" w:rsidRPr="00243245" w:rsidRDefault="00B12A41" w:rsidP="00735B65">
            <w:pPr>
              <w:spacing w:before="100" w:beforeAutospacing="1" w:after="100" w:afterAutospacing="1"/>
              <w:jc w:val="center"/>
              <w:rPr>
                <w:rFonts w:ascii="Times New Roman" w:eastAsia="Times New Roman" w:hAnsi="Times New Roman" w:cs="Times New Roman"/>
                <w:b/>
                <w:sz w:val="20"/>
                <w:lang w:eastAsia="it-IT"/>
              </w:rPr>
            </w:pPr>
            <w:r w:rsidRPr="00243245">
              <w:rPr>
                <w:rFonts w:ascii="Times New Roman" w:eastAsia="Times New Roman" w:hAnsi="Times New Roman" w:cs="Times New Roman"/>
                <w:b/>
                <w:sz w:val="20"/>
                <w:lang w:eastAsia="it-IT"/>
              </w:rPr>
              <w:t>Secondo biennio</w:t>
            </w:r>
          </w:p>
        </w:tc>
        <w:tc>
          <w:tcPr>
            <w:tcW w:w="1417" w:type="dxa"/>
          </w:tcPr>
          <w:p w14:paraId="76CA4038" w14:textId="77777777" w:rsidR="00B12A41" w:rsidRPr="00243245" w:rsidRDefault="00B12A41" w:rsidP="00735B65">
            <w:pPr>
              <w:spacing w:before="100" w:beforeAutospacing="1" w:after="100" w:afterAutospacing="1"/>
              <w:jc w:val="center"/>
              <w:rPr>
                <w:rFonts w:ascii="Times New Roman" w:eastAsia="Times New Roman" w:hAnsi="Times New Roman" w:cs="Times New Roman"/>
                <w:b/>
                <w:sz w:val="20"/>
                <w:lang w:eastAsia="it-IT"/>
              </w:rPr>
            </w:pPr>
            <w:r w:rsidRPr="00243245">
              <w:rPr>
                <w:rFonts w:ascii="Times New Roman" w:eastAsia="Times New Roman" w:hAnsi="Times New Roman" w:cs="Times New Roman"/>
                <w:b/>
                <w:sz w:val="20"/>
                <w:lang w:eastAsia="it-IT"/>
              </w:rPr>
              <w:t>Quinto anno</w:t>
            </w:r>
          </w:p>
        </w:tc>
      </w:tr>
      <w:tr w:rsidR="00B12A41" w:rsidRPr="00243245" w14:paraId="02ED543F" w14:textId="77777777" w:rsidTr="00735B65">
        <w:tc>
          <w:tcPr>
            <w:tcW w:w="4673" w:type="dxa"/>
          </w:tcPr>
          <w:p w14:paraId="736F9054" w14:textId="77777777" w:rsidR="00B12A41" w:rsidRPr="00243245" w:rsidRDefault="00B12A41" w:rsidP="00B12A41">
            <w:pPr>
              <w:jc w:val="both"/>
              <w:rPr>
                <w:rFonts w:ascii="Times New Roman" w:hAnsi="Times New Roman" w:cs="Times New Roman"/>
                <w:b/>
                <w:sz w:val="20"/>
                <w:szCs w:val="20"/>
              </w:rPr>
            </w:pPr>
            <w:r w:rsidRPr="00243245">
              <w:rPr>
                <w:rFonts w:ascii="Times New Roman" w:hAnsi="Times New Roman" w:cs="Times New Roman"/>
                <w:b/>
                <w:sz w:val="20"/>
                <w:szCs w:val="20"/>
              </w:rPr>
              <w:t xml:space="preserve">Attività e insegnamenti generali </w:t>
            </w:r>
          </w:p>
        </w:tc>
        <w:tc>
          <w:tcPr>
            <w:tcW w:w="992" w:type="dxa"/>
            <w:vAlign w:val="center"/>
          </w:tcPr>
          <w:p w14:paraId="1A00CDC5"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1ª</w:t>
            </w:r>
          </w:p>
        </w:tc>
        <w:tc>
          <w:tcPr>
            <w:tcW w:w="851" w:type="dxa"/>
            <w:vAlign w:val="center"/>
          </w:tcPr>
          <w:p w14:paraId="2BE2BDBC"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2ª</w:t>
            </w:r>
          </w:p>
        </w:tc>
        <w:tc>
          <w:tcPr>
            <w:tcW w:w="850" w:type="dxa"/>
            <w:vAlign w:val="center"/>
          </w:tcPr>
          <w:p w14:paraId="34958D7E"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3ª</w:t>
            </w:r>
          </w:p>
        </w:tc>
        <w:tc>
          <w:tcPr>
            <w:tcW w:w="851" w:type="dxa"/>
            <w:vAlign w:val="center"/>
          </w:tcPr>
          <w:p w14:paraId="6861FD74"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4ª</w:t>
            </w:r>
          </w:p>
        </w:tc>
        <w:tc>
          <w:tcPr>
            <w:tcW w:w="1417" w:type="dxa"/>
            <w:vAlign w:val="center"/>
          </w:tcPr>
          <w:p w14:paraId="12452D73" w14:textId="77777777" w:rsidR="00B12A41" w:rsidRPr="00243245" w:rsidRDefault="00B12A41" w:rsidP="00B12A41">
            <w:pPr>
              <w:jc w:val="center"/>
              <w:rPr>
                <w:rFonts w:ascii="Times New Roman" w:hAnsi="Times New Roman" w:cs="Times New Roman"/>
                <w:b/>
              </w:rPr>
            </w:pPr>
            <w:r w:rsidRPr="00243245">
              <w:rPr>
                <w:rFonts w:ascii="Times New Roman" w:hAnsi="Times New Roman" w:cs="Times New Roman"/>
                <w:b/>
              </w:rPr>
              <w:t>5ª</w:t>
            </w:r>
          </w:p>
        </w:tc>
      </w:tr>
      <w:tr w:rsidR="00B12A41" w:rsidRPr="00243245" w14:paraId="136E57A6" w14:textId="77777777" w:rsidTr="00735B65">
        <w:tc>
          <w:tcPr>
            <w:tcW w:w="4673" w:type="dxa"/>
          </w:tcPr>
          <w:p w14:paraId="65C5A297" w14:textId="77777777" w:rsidR="00B12A41" w:rsidRPr="00243245" w:rsidRDefault="00A07D44" w:rsidP="00B12A41">
            <w:pPr>
              <w:spacing w:before="100" w:beforeAutospacing="1" w:after="100" w:afterAutospacing="1"/>
              <w:jc w:val="both"/>
              <w:rPr>
                <w:rFonts w:ascii="Times New Roman" w:eastAsia="Times New Roman" w:hAnsi="Times New Roman" w:cs="Times New Roman"/>
                <w:sz w:val="20"/>
                <w:szCs w:val="20"/>
                <w:lang w:eastAsia="it-IT"/>
              </w:rPr>
            </w:pPr>
            <w:r w:rsidRPr="00243245">
              <w:rPr>
                <w:rFonts w:ascii="Times New Roman" w:eastAsia="Times New Roman" w:hAnsi="Times New Roman" w:cs="Times New Roman"/>
                <w:sz w:val="20"/>
                <w:szCs w:val="20"/>
                <w:lang w:eastAsia="it-IT"/>
              </w:rPr>
              <w:t>.</w:t>
            </w:r>
          </w:p>
        </w:tc>
        <w:tc>
          <w:tcPr>
            <w:tcW w:w="992" w:type="dxa"/>
            <w:vAlign w:val="center"/>
          </w:tcPr>
          <w:p w14:paraId="69FB736A" w14:textId="77777777" w:rsidR="00B12A41" w:rsidRPr="00243245" w:rsidRDefault="00B12A41" w:rsidP="00B12A41">
            <w:pPr>
              <w:jc w:val="center"/>
              <w:rPr>
                <w:rFonts w:ascii="Times New Roman" w:hAnsi="Times New Roman" w:cs="Times New Roman"/>
              </w:rPr>
            </w:pPr>
          </w:p>
        </w:tc>
        <w:tc>
          <w:tcPr>
            <w:tcW w:w="851" w:type="dxa"/>
            <w:vAlign w:val="center"/>
          </w:tcPr>
          <w:p w14:paraId="6E87A450" w14:textId="77777777" w:rsidR="00B12A41" w:rsidRPr="00243245" w:rsidRDefault="00B12A41" w:rsidP="00B12A41">
            <w:pPr>
              <w:jc w:val="center"/>
              <w:rPr>
                <w:rFonts w:ascii="Times New Roman" w:hAnsi="Times New Roman" w:cs="Times New Roman"/>
              </w:rPr>
            </w:pPr>
          </w:p>
        </w:tc>
        <w:tc>
          <w:tcPr>
            <w:tcW w:w="850" w:type="dxa"/>
            <w:vAlign w:val="center"/>
          </w:tcPr>
          <w:p w14:paraId="64B78619" w14:textId="77777777" w:rsidR="00B12A41" w:rsidRPr="00243245" w:rsidRDefault="00B12A41" w:rsidP="00B12A41">
            <w:pPr>
              <w:jc w:val="center"/>
              <w:rPr>
                <w:rFonts w:ascii="Times New Roman" w:hAnsi="Times New Roman" w:cs="Times New Roman"/>
              </w:rPr>
            </w:pPr>
          </w:p>
        </w:tc>
        <w:tc>
          <w:tcPr>
            <w:tcW w:w="851" w:type="dxa"/>
            <w:vAlign w:val="center"/>
          </w:tcPr>
          <w:p w14:paraId="6FA062CB" w14:textId="77777777" w:rsidR="00B12A41" w:rsidRPr="00243245" w:rsidRDefault="00B12A41" w:rsidP="00B12A41">
            <w:pPr>
              <w:jc w:val="center"/>
              <w:rPr>
                <w:rFonts w:ascii="Times New Roman" w:hAnsi="Times New Roman" w:cs="Times New Roman"/>
              </w:rPr>
            </w:pPr>
          </w:p>
        </w:tc>
        <w:tc>
          <w:tcPr>
            <w:tcW w:w="1417" w:type="dxa"/>
            <w:vAlign w:val="center"/>
          </w:tcPr>
          <w:p w14:paraId="76FAED4B" w14:textId="77777777" w:rsidR="00B12A41" w:rsidRPr="00243245" w:rsidRDefault="00B12A41" w:rsidP="00B12A41">
            <w:pPr>
              <w:jc w:val="center"/>
              <w:rPr>
                <w:rFonts w:ascii="Times New Roman" w:hAnsi="Times New Roman" w:cs="Times New Roman"/>
              </w:rPr>
            </w:pPr>
          </w:p>
        </w:tc>
      </w:tr>
      <w:tr w:rsidR="00B12A41" w:rsidRPr="00243245" w14:paraId="4F3A50C3" w14:textId="77777777" w:rsidTr="00735B65">
        <w:tc>
          <w:tcPr>
            <w:tcW w:w="4673" w:type="dxa"/>
          </w:tcPr>
          <w:p w14:paraId="0B254975"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07FD24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32B330F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1F6AEDB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42D775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3F482ED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F30AFD8" w14:textId="77777777" w:rsidTr="00735B65">
        <w:tc>
          <w:tcPr>
            <w:tcW w:w="4673" w:type="dxa"/>
          </w:tcPr>
          <w:p w14:paraId="0B39347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C9D803C" w14:textId="77777777" w:rsidR="00B12A41" w:rsidRPr="00243245" w:rsidRDefault="00B12A41" w:rsidP="00B12A41">
            <w:pPr>
              <w:jc w:val="center"/>
              <w:rPr>
                <w:rFonts w:ascii="Times New Roman" w:hAnsi="Times New Roman" w:cs="Times New Roman"/>
              </w:rPr>
            </w:pPr>
          </w:p>
        </w:tc>
        <w:tc>
          <w:tcPr>
            <w:tcW w:w="851" w:type="dxa"/>
            <w:vAlign w:val="center"/>
          </w:tcPr>
          <w:p w14:paraId="314D4594" w14:textId="77777777" w:rsidR="00B12A41" w:rsidRPr="00243245" w:rsidRDefault="00B12A41" w:rsidP="00B12A41">
            <w:pPr>
              <w:jc w:val="center"/>
              <w:rPr>
                <w:rFonts w:ascii="Times New Roman" w:hAnsi="Times New Roman" w:cs="Times New Roman"/>
              </w:rPr>
            </w:pPr>
          </w:p>
        </w:tc>
        <w:tc>
          <w:tcPr>
            <w:tcW w:w="850" w:type="dxa"/>
            <w:vAlign w:val="center"/>
          </w:tcPr>
          <w:p w14:paraId="7C73190D" w14:textId="77777777" w:rsidR="00B12A41" w:rsidRPr="00243245" w:rsidRDefault="00B12A41" w:rsidP="00B12A41">
            <w:pPr>
              <w:jc w:val="center"/>
              <w:rPr>
                <w:rFonts w:ascii="Times New Roman" w:hAnsi="Times New Roman" w:cs="Times New Roman"/>
              </w:rPr>
            </w:pPr>
          </w:p>
        </w:tc>
        <w:tc>
          <w:tcPr>
            <w:tcW w:w="851" w:type="dxa"/>
            <w:vAlign w:val="center"/>
          </w:tcPr>
          <w:p w14:paraId="66950334" w14:textId="77777777" w:rsidR="00B12A41" w:rsidRPr="00243245" w:rsidRDefault="00B12A41" w:rsidP="00B12A41">
            <w:pPr>
              <w:jc w:val="center"/>
              <w:rPr>
                <w:rFonts w:ascii="Times New Roman" w:hAnsi="Times New Roman" w:cs="Times New Roman"/>
              </w:rPr>
            </w:pPr>
          </w:p>
        </w:tc>
        <w:tc>
          <w:tcPr>
            <w:tcW w:w="1417" w:type="dxa"/>
            <w:vAlign w:val="center"/>
          </w:tcPr>
          <w:p w14:paraId="7DA8C8EA" w14:textId="77777777" w:rsidR="00B12A41" w:rsidRPr="00243245" w:rsidRDefault="00B12A41" w:rsidP="00B12A41">
            <w:pPr>
              <w:jc w:val="center"/>
              <w:rPr>
                <w:rFonts w:ascii="Times New Roman" w:hAnsi="Times New Roman" w:cs="Times New Roman"/>
              </w:rPr>
            </w:pPr>
          </w:p>
        </w:tc>
      </w:tr>
      <w:tr w:rsidR="00B12A41" w:rsidRPr="00243245" w14:paraId="729BF9A0" w14:textId="77777777" w:rsidTr="00735B65">
        <w:tc>
          <w:tcPr>
            <w:tcW w:w="4673" w:type="dxa"/>
          </w:tcPr>
          <w:p w14:paraId="19D6CE9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60C0E1AE" w14:textId="77777777" w:rsidR="00B12A41" w:rsidRPr="00243245" w:rsidRDefault="00B12A41" w:rsidP="00B12A41">
            <w:pPr>
              <w:jc w:val="center"/>
              <w:rPr>
                <w:rFonts w:ascii="Times New Roman" w:hAnsi="Times New Roman" w:cs="Times New Roman"/>
              </w:rPr>
            </w:pPr>
          </w:p>
        </w:tc>
        <w:tc>
          <w:tcPr>
            <w:tcW w:w="851" w:type="dxa"/>
            <w:vAlign w:val="center"/>
          </w:tcPr>
          <w:p w14:paraId="629EB417" w14:textId="77777777" w:rsidR="00B12A41" w:rsidRPr="00243245" w:rsidRDefault="00B12A41" w:rsidP="00B12A41">
            <w:pPr>
              <w:jc w:val="center"/>
              <w:rPr>
                <w:rFonts w:ascii="Times New Roman" w:hAnsi="Times New Roman" w:cs="Times New Roman"/>
              </w:rPr>
            </w:pPr>
          </w:p>
        </w:tc>
        <w:tc>
          <w:tcPr>
            <w:tcW w:w="850" w:type="dxa"/>
            <w:vAlign w:val="center"/>
          </w:tcPr>
          <w:p w14:paraId="7D6FB51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4182176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36C9B11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4348731" w14:textId="77777777" w:rsidTr="00735B65">
        <w:tc>
          <w:tcPr>
            <w:tcW w:w="4673" w:type="dxa"/>
          </w:tcPr>
          <w:p w14:paraId="64C45E64"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5C66187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3C65E6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C20A44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0B4C2D1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046A7C7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4055AA2" w14:textId="77777777" w:rsidTr="00735B65">
        <w:tc>
          <w:tcPr>
            <w:tcW w:w="4673" w:type="dxa"/>
          </w:tcPr>
          <w:p w14:paraId="6E33269C"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B5D1746"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D52A1C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6156F3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F57764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3960721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666BDF6" w14:textId="77777777" w:rsidTr="00735B65">
        <w:tc>
          <w:tcPr>
            <w:tcW w:w="4673" w:type="dxa"/>
          </w:tcPr>
          <w:p w14:paraId="1C72CBE0"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7B040DB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59002C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0C81EC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850B95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4BE40A2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E1D3ABA" w14:textId="77777777" w:rsidTr="00735B65">
        <w:tc>
          <w:tcPr>
            <w:tcW w:w="4673" w:type="dxa"/>
          </w:tcPr>
          <w:p w14:paraId="2E922B88" w14:textId="77777777" w:rsidR="00B12A41" w:rsidRPr="00243245" w:rsidRDefault="00B12A41" w:rsidP="00B12A41">
            <w:pPr>
              <w:jc w:val="both"/>
              <w:rPr>
                <w:rFonts w:ascii="Times New Roman" w:hAnsi="Times New Roman" w:cs="Times New Roman"/>
                <w:sz w:val="20"/>
                <w:szCs w:val="20"/>
              </w:rPr>
            </w:pPr>
          </w:p>
        </w:tc>
        <w:tc>
          <w:tcPr>
            <w:tcW w:w="992" w:type="dxa"/>
            <w:vAlign w:val="center"/>
          </w:tcPr>
          <w:p w14:paraId="389CDD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4F76E5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351461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FFAC0A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01BD16B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03ABC1F" w14:textId="77777777" w:rsidTr="00735B65">
        <w:tc>
          <w:tcPr>
            <w:tcW w:w="4673" w:type="dxa"/>
          </w:tcPr>
          <w:p w14:paraId="5262E004" w14:textId="77777777" w:rsidR="00B12A41" w:rsidRPr="00243245" w:rsidRDefault="00B12A41" w:rsidP="00B12A41">
            <w:pPr>
              <w:jc w:val="both"/>
              <w:rPr>
                <w:rFonts w:ascii="Times New Roman" w:hAnsi="Times New Roman" w:cs="Times New Roman"/>
                <w:sz w:val="20"/>
                <w:szCs w:val="20"/>
              </w:rPr>
            </w:pPr>
          </w:p>
        </w:tc>
        <w:tc>
          <w:tcPr>
            <w:tcW w:w="992" w:type="dxa"/>
            <w:vAlign w:val="center"/>
          </w:tcPr>
          <w:p w14:paraId="3638E04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3EFFFF8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DFB60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2FBF272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534D86D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8976354" w14:textId="77777777" w:rsidTr="00735B65">
        <w:tc>
          <w:tcPr>
            <w:tcW w:w="4673" w:type="dxa"/>
          </w:tcPr>
          <w:p w14:paraId="484FDF2E" w14:textId="77777777" w:rsidR="00B12A41" w:rsidRPr="00243245" w:rsidRDefault="00B12A41" w:rsidP="00B12A41">
            <w:pPr>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3B31D37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018A10F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0" w:type="dxa"/>
            <w:vAlign w:val="center"/>
          </w:tcPr>
          <w:p w14:paraId="28BA797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14D20BD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1417" w:type="dxa"/>
            <w:vAlign w:val="center"/>
          </w:tcPr>
          <w:p w14:paraId="591C2A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r>
      <w:tr w:rsidR="00B12A41" w:rsidRPr="00243245" w14:paraId="2D86AF84" w14:textId="77777777" w:rsidTr="00735B65">
        <w:tc>
          <w:tcPr>
            <w:tcW w:w="4673" w:type="dxa"/>
          </w:tcPr>
          <w:p w14:paraId="52CA622F" w14:textId="77777777" w:rsidR="00B12A41" w:rsidRPr="00243245" w:rsidRDefault="00B12A41" w:rsidP="00B12A41">
            <w:pPr>
              <w:tabs>
                <w:tab w:val="left" w:pos="5131"/>
              </w:tabs>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392588A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FF857D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254FBA6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EAE409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7DF14F9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01818A7" w14:textId="77777777" w:rsidTr="00735B65">
        <w:tc>
          <w:tcPr>
            <w:tcW w:w="4673" w:type="dxa"/>
          </w:tcPr>
          <w:p w14:paraId="23083133"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C5427A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sz w:val="20"/>
                <w:lang w:eastAsia="it-IT"/>
              </w:rPr>
            </w:pPr>
          </w:p>
        </w:tc>
        <w:tc>
          <w:tcPr>
            <w:tcW w:w="851" w:type="dxa"/>
            <w:vAlign w:val="center"/>
          </w:tcPr>
          <w:p w14:paraId="1381048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sz w:val="20"/>
                <w:lang w:eastAsia="it-IT"/>
              </w:rPr>
            </w:pPr>
          </w:p>
        </w:tc>
        <w:tc>
          <w:tcPr>
            <w:tcW w:w="850" w:type="dxa"/>
            <w:vAlign w:val="center"/>
          </w:tcPr>
          <w:p w14:paraId="5796D1D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4FFCB3B7"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2C875D6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C2CFD6B" w14:textId="77777777" w:rsidTr="00735B65">
        <w:tc>
          <w:tcPr>
            <w:tcW w:w="4673" w:type="dxa"/>
          </w:tcPr>
          <w:p w14:paraId="1776BAC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40E729CC" w14:textId="77777777" w:rsidR="00B12A41" w:rsidRPr="00243245" w:rsidRDefault="00B12A41" w:rsidP="00B12A41">
            <w:pPr>
              <w:jc w:val="center"/>
              <w:rPr>
                <w:rFonts w:ascii="Times New Roman" w:hAnsi="Times New Roman" w:cs="Times New Roman"/>
              </w:rPr>
            </w:pPr>
          </w:p>
        </w:tc>
        <w:tc>
          <w:tcPr>
            <w:tcW w:w="851" w:type="dxa"/>
            <w:vAlign w:val="center"/>
          </w:tcPr>
          <w:p w14:paraId="7F3B4CF9" w14:textId="77777777" w:rsidR="00B12A41" w:rsidRPr="00243245" w:rsidRDefault="00B12A41" w:rsidP="00B12A41">
            <w:pPr>
              <w:jc w:val="center"/>
              <w:rPr>
                <w:rFonts w:ascii="Times New Roman" w:hAnsi="Times New Roman" w:cs="Times New Roman"/>
              </w:rPr>
            </w:pPr>
          </w:p>
        </w:tc>
        <w:tc>
          <w:tcPr>
            <w:tcW w:w="850" w:type="dxa"/>
            <w:vAlign w:val="center"/>
          </w:tcPr>
          <w:p w14:paraId="2104F2C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5E3968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1712ED7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096CD60" w14:textId="77777777" w:rsidTr="00735B65">
        <w:tc>
          <w:tcPr>
            <w:tcW w:w="4673" w:type="dxa"/>
          </w:tcPr>
          <w:p w14:paraId="7502D021"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7F76F2A" w14:textId="77777777" w:rsidR="00B12A41" w:rsidRPr="00243245" w:rsidRDefault="00B12A41" w:rsidP="00B12A41">
            <w:pPr>
              <w:jc w:val="center"/>
              <w:rPr>
                <w:rFonts w:ascii="Times New Roman" w:hAnsi="Times New Roman" w:cs="Times New Roman"/>
              </w:rPr>
            </w:pPr>
          </w:p>
        </w:tc>
        <w:tc>
          <w:tcPr>
            <w:tcW w:w="851" w:type="dxa"/>
            <w:vAlign w:val="center"/>
          </w:tcPr>
          <w:p w14:paraId="3A704466" w14:textId="77777777" w:rsidR="00B12A41" w:rsidRPr="00243245" w:rsidRDefault="00B12A41" w:rsidP="00B12A41">
            <w:pPr>
              <w:jc w:val="center"/>
              <w:rPr>
                <w:rFonts w:ascii="Times New Roman" w:hAnsi="Times New Roman" w:cs="Times New Roman"/>
              </w:rPr>
            </w:pPr>
          </w:p>
        </w:tc>
        <w:tc>
          <w:tcPr>
            <w:tcW w:w="850" w:type="dxa"/>
            <w:vAlign w:val="center"/>
          </w:tcPr>
          <w:p w14:paraId="7FFCC1F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EAAE4F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1D1DF04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5B492B9" w14:textId="77777777" w:rsidTr="00735B65">
        <w:tc>
          <w:tcPr>
            <w:tcW w:w="4673" w:type="dxa"/>
          </w:tcPr>
          <w:p w14:paraId="54519498"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58BE785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E1A80E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9CF468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FD2710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67460ED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048E606C" w14:textId="77777777" w:rsidTr="00735B65">
        <w:tc>
          <w:tcPr>
            <w:tcW w:w="4673" w:type="dxa"/>
          </w:tcPr>
          <w:p w14:paraId="7B6D684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F47021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227846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10FDDD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68BDE9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58B3CB62"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470F2525" w14:textId="77777777" w:rsidTr="00735B65">
        <w:tc>
          <w:tcPr>
            <w:tcW w:w="4673" w:type="dxa"/>
          </w:tcPr>
          <w:p w14:paraId="6515BF56"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0E5A379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36142EB1"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3F50200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FE9A3AD"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41391CB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3C6A1D56" w14:textId="77777777" w:rsidTr="00735B65">
        <w:tc>
          <w:tcPr>
            <w:tcW w:w="4673" w:type="dxa"/>
          </w:tcPr>
          <w:p w14:paraId="2B10CAA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E3BCDE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755D65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530D1B9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38E7D14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3054B32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39412442" w14:textId="77777777" w:rsidTr="00735B65">
        <w:tc>
          <w:tcPr>
            <w:tcW w:w="4673" w:type="dxa"/>
          </w:tcPr>
          <w:p w14:paraId="4DF4463B"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2F37250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7194E824"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789AA26A"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5F55A7B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7410881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3784A89" w14:textId="77777777" w:rsidTr="00735B65">
        <w:tc>
          <w:tcPr>
            <w:tcW w:w="4673" w:type="dxa"/>
          </w:tcPr>
          <w:p w14:paraId="1318CC6C"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396719E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4359CED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67610E15"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1661EC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15B6DE3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66551B38" w14:textId="77777777" w:rsidTr="00735B65">
        <w:tc>
          <w:tcPr>
            <w:tcW w:w="4673" w:type="dxa"/>
          </w:tcPr>
          <w:p w14:paraId="58D04016" w14:textId="77777777" w:rsidR="00B12A41" w:rsidRPr="00243245" w:rsidRDefault="00B12A41" w:rsidP="00B12A41">
            <w:pPr>
              <w:spacing w:before="100" w:beforeAutospacing="1" w:after="100" w:afterAutospacing="1"/>
              <w:jc w:val="both"/>
              <w:rPr>
                <w:rFonts w:ascii="Times New Roman" w:eastAsia="Times New Roman" w:hAnsi="Times New Roman" w:cs="Times New Roman"/>
                <w:sz w:val="20"/>
                <w:szCs w:val="20"/>
                <w:lang w:eastAsia="it-IT"/>
              </w:rPr>
            </w:pPr>
          </w:p>
        </w:tc>
        <w:tc>
          <w:tcPr>
            <w:tcW w:w="992" w:type="dxa"/>
            <w:vAlign w:val="center"/>
          </w:tcPr>
          <w:p w14:paraId="48376F6C"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1BA5D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0" w:type="dxa"/>
            <w:vAlign w:val="center"/>
          </w:tcPr>
          <w:p w14:paraId="35A1B41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851" w:type="dxa"/>
            <w:vAlign w:val="center"/>
          </w:tcPr>
          <w:p w14:paraId="1787BAB8"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c>
          <w:tcPr>
            <w:tcW w:w="1417" w:type="dxa"/>
            <w:vAlign w:val="center"/>
          </w:tcPr>
          <w:p w14:paraId="4D12D3D3" w14:textId="77777777" w:rsidR="00B12A41" w:rsidRPr="00243245" w:rsidRDefault="00B12A41" w:rsidP="00B12A41">
            <w:pPr>
              <w:spacing w:before="100" w:beforeAutospacing="1" w:after="100" w:afterAutospacing="1"/>
              <w:jc w:val="center"/>
              <w:rPr>
                <w:rFonts w:ascii="Times New Roman" w:eastAsia="Times New Roman" w:hAnsi="Times New Roman" w:cs="Times New Roman"/>
                <w:lang w:eastAsia="it-IT"/>
              </w:rPr>
            </w:pPr>
          </w:p>
        </w:tc>
      </w:tr>
      <w:tr w:rsidR="00B12A41" w:rsidRPr="00243245" w14:paraId="2BBBBE17" w14:textId="77777777" w:rsidTr="00735B65">
        <w:tc>
          <w:tcPr>
            <w:tcW w:w="4673" w:type="dxa"/>
          </w:tcPr>
          <w:p w14:paraId="6A021DD1" w14:textId="77777777" w:rsidR="00B12A41" w:rsidRPr="00243245" w:rsidRDefault="00B12A41" w:rsidP="00B12A41">
            <w:pPr>
              <w:spacing w:before="100" w:beforeAutospacing="1" w:after="100" w:afterAutospacing="1"/>
              <w:jc w:val="both"/>
              <w:rPr>
                <w:rFonts w:ascii="Times New Roman" w:eastAsia="Times New Roman" w:hAnsi="Times New Roman" w:cs="Times New Roman"/>
                <w:b/>
                <w:sz w:val="20"/>
                <w:szCs w:val="20"/>
                <w:lang w:eastAsia="it-IT"/>
              </w:rPr>
            </w:pPr>
          </w:p>
        </w:tc>
        <w:tc>
          <w:tcPr>
            <w:tcW w:w="992" w:type="dxa"/>
            <w:vAlign w:val="center"/>
          </w:tcPr>
          <w:p w14:paraId="6E3EB909"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774D6D80"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0" w:type="dxa"/>
            <w:vAlign w:val="center"/>
          </w:tcPr>
          <w:p w14:paraId="706EC29B"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851" w:type="dxa"/>
            <w:vAlign w:val="center"/>
          </w:tcPr>
          <w:p w14:paraId="642C9EEE"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c>
          <w:tcPr>
            <w:tcW w:w="1417" w:type="dxa"/>
            <w:vAlign w:val="center"/>
          </w:tcPr>
          <w:p w14:paraId="1ED9FC96" w14:textId="77777777" w:rsidR="00B12A41" w:rsidRPr="00243245" w:rsidRDefault="00B12A41" w:rsidP="00B12A41">
            <w:pPr>
              <w:spacing w:before="100" w:beforeAutospacing="1" w:after="100" w:afterAutospacing="1"/>
              <w:jc w:val="center"/>
              <w:rPr>
                <w:rFonts w:ascii="Times New Roman" w:eastAsia="Times New Roman" w:hAnsi="Times New Roman" w:cs="Times New Roman"/>
                <w:b/>
                <w:lang w:eastAsia="it-IT"/>
              </w:rPr>
            </w:pPr>
          </w:p>
        </w:tc>
      </w:tr>
    </w:tbl>
    <w:p w14:paraId="5C7849A7" w14:textId="77777777" w:rsidR="00B12A41" w:rsidRPr="00243245" w:rsidRDefault="00B12A41" w:rsidP="00B12A41">
      <w:pPr>
        <w:rPr>
          <w:rFonts w:ascii="Times New Roman" w:hAnsi="Times New Roman" w:cs="Times New Roman"/>
          <w:sz w:val="10"/>
          <w:szCs w:val="10"/>
        </w:rPr>
      </w:pPr>
    </w:p>
    <w:p w14:paraId="0DAE6895" w14:textId="77777777" w:rsidR="005C7B85" w:rsidRPr="00243245" w:rsidRDefault="00B12A41" w:rsidP="005C7B85">
      <w:pPr>
        <w:spacing w:after="0" w:line="240" w:lineRule="auto"/>
        <w:jc w:val="center"/>
        <w:outlineLvl w:val="0"/>
        <w:rPr>
          <w:rFonts w:ascii="Times New Roman" w:hAnsi="Times New Roman" w:cs="Times New Roman"/>
          <w:b/>
          <w:sz w:val="32"/>
          <w:szCs w:val="32"/>
        </w:rPr>
      </w:pPr>
      <w:bookmarkStart w:id="7" w:name="_Toc100140266"/>
      <w:r w:rsidRPr="00243245">
        <w:rPr>
          <w:rFonts w:ascii="Times New Roman" w:hAnsi="Times New Roman" w:cs="Times New Roman"/>
          <w:b/>
          <w:sz w:val="32"/>
          <w:szCs w:val="32"/>
        </w:rPr>
        <w:t>Finalità del</w:t>
      </w:r>
      <w:r w:rsidR="00317FE3" w:rsidRPr="00243245">
        <w:rPr>
          <w:rFonts w:ascii="Times New Roman" w:hAnsi="Times New Roman" w:cs="Times New Roman"/>
          <w:b/>
          <w:sz w:val="32"/>
          <w:szCs w:val="32"/>
        </w:rPr>
        <w:t>l’indirizzo</w:t>
      </w:r>
      <w:r w:rsidRPr="00243245">
        <w:rPr>
          <w:rFonts w:ascii="Times New Roman" w:hAnsi="Times New Roman" w:cs="Times New Roman"/>
          <w:b/>
          <w:sz w:val="32"/>
          <w:szCs w:val="32"/>
        </w:rPr>
        <w:t xml:space="preserve"> di studi</w:t>
      </w:r>
      <w:bookmarkEnd w:id="7"/>
    </w:p>
    <w:p w14:paraId="76EED898" w14:textId="77777777" w:rsidR="00774386" w:rsidRDefault="00317FE3" w:rsidP="004B53CC">
      <w:pPr>
        <w:widowControl w:val="0"/>
        <w:suppressAutoHyphens/>
        <w:spacing w:after="0" w:line="240" w:lineRule="auto"/>
        <w:ind w:left="142" w:hanging="142"/>
        <w:jc w:val="center"/>
        <w:rPr>
          <w:rFonts w:ascii="Times New Roman" w:eastAsia="Times New Roman" w:hAnsi="Times New Roman" w:cs="Times New Roman"/>
          <w:kern w:val="1"/>
          <w:sz w:val="20"/>
          <w:szCs w:val="20"/>
          <w:lang w:eastAsia="ar-SA"/>
        </w:rPr>
      </w:pPr>
      <w:r w:rsidRPr="00243245">
        <w:rPr>
          <w:rFonts w:ascii="Times New Roman" w:eastAsia="Times New Roman" w:hAnsi="Times New Roman" w:cs="Times New Roman"/>
          <w:kern w:val="1"/>
          <w:sz w:val="20"/>
          <w:szCs w:val="20"/>
          <w:lang w:eastAsia="ar-SA"/>
        </w:rPr>
        <w:t>[</w:t>
      </w:r>
      <w:r w:rsidR="005D0810" w:rsidRPr="00243245">
        <w:rPr>
          <w:rFonts w:ascii="Times New Roman" w:eastAsia="Times New Roman" w:hAnsi="Times New Roman" w:cs="Times New Roman"/>
          <w:kern w:val="1"/>
          <w:sz w:val="20"/>
          <w:szCs w:val="20"/>
          <w:lang w:eastAsia="ar-SA"/>
        </w:rPr>
        <w:t xml:space="preserve">da inserire da </w:t>
      </w:r>
      <w:r w:rsidR="00DE1EC2" w:rsidRPr="00243245">
        <w:rPr>
          <w:rFonts w:ascii="Times New Roman" w:eastAsia="Times New Roman" w:hAnsi="Times New Roman" w:cs="Times New Roman"/>
          <w:kern w:val="1"/>
          <w:sz w:val="20"/>
          <w:szCs w:val="20"/>
          <w:lang w:eastAsia="ar-SA"/>
        </w:rPr>
        <w:t>PTOF 2019-22, sez. B, cap. 1°</w:t>
      </w:r>
    </w:p>
    <w:p w14:paraId="43F82F76" w14:textId="77777777" w:rsidR="00B12A41" w:rsidRPr="00243245" w:rsidRDefault="00DE1EC2" w:rsidP="004B53CC">
      <w:pPr>
        <w:widowControl w:val="0"/>
        <w:suppressAutoHyphens/>
        <w:spacing w:after="0" w:line="240" w:lineRule="auto"/>
        <w:ind w:left="142" w:hanging="142"/>
        <w:jc w:val="center"/>
        <w:rPr>
          <w:rFonts w:ascii="Times New Roman" w:eastAsia="Times New Roman" w:hAnsi="Times New Roman" w:cs="Times New Roman"/>
          <w:kern w:val="1"/>
          <w:sz w:val="20"/>
          <w:szCs w:val="20"/>
          <w:lang w:eastAsia="ar-SA"/>
        </w:rPr>
      </w:pPr>
      <w:r w:rsidRPr="00243245">
        <w:rPr>
          <w:rFonts w:ascii="Times New Roman" w:eastAsia="Times New Roman" w:hAnsi="Times New Roman" w:cs="Times New Roman"/>
          <w:kern w:val="1"/>
          <w:sz w:val="20"/>
          <w:szCs w:val="20"/>
          <w:lang w:eastAsia="ar-SA"/>
        </w:rPr>
        <w:t xml:space="preserve"> pubblicat</w:t>
      </w:r>
      <w:r w:rsidR="00774386">
        <w:rPr>
          <w:rFonts w:ascii="Times New Roman" w:eastAsia="Times New Roman" w:hAnsi="Times New Roman" w:cs="Times New Roman"/>
          <w:kern w:val="1"/>
          <w:sz w:val="20"/>
          <w:szCs w:val="20"/>
          <w:lang w:eastAsia="ar-SA"/>
        </w:rPr>
        <w:t>i</w:t>
      </w:r>
      <w:r w:rsidRPr="00243245">
        <w:rPr>
          <w:rFonts w:ascii="Times New Roman" w:eastAsia="Times New Roman" w:hAnsi="Times New Roman" w:cs="Times New Roman"/>
          <w:kern w:val="1"/>
          <w:sz w:val="20"/>
          <w:szCs w:val="20"/>
          <w:lang w:eastAsia="ar-SA"/>
        </w:rPr>
        <w:t xml:space="preserve"> sul sito della scuola, menù “La scuola”, voce &lt;POF&gt;]</w:t>
      </w:r>
    </w:p>
    <w:tbl>
      <w:tblPr>
        <w:tblStyle w:val="Grigliatabella"/>
        <w:tblW w:w="0" w:type="auto"/>
        <w:tblLook w:val="04A0" w:firstRow="1" w:lastRow="0" w:firstColumn="1" w:lastColumn="0" w:noHBand="0" w:noVBand="1"/>
      </w:tblPr>
      <w:tblGrid>
        <w:gridCol w:w="9771"/>
      </w:tblGrid>
      <w:tr w:rsidR="005D0810" w:rsidRPr="00243245" w14:paraId="2C717DE6" w14:textId="77777777" w:rsidTr="005D0810">
        <w:tc>
          <w:tcPr>
            <w:tcW w:w="9771" w:type="dxa"/>
          </w:tcPr>
          <w:p w14:paraId="23419F9B" w14:textId="77777777" w:rsidR="005D0810" w:rsidRPr="00243245" w:rsidRDefault="005D0810" w:rsidP="00D01458">
            <w:pPr>
              <w:outlineLvl w:val="0"/>
              <w:rPr>
                <w:rFonts w:ascii="Times New Roman" w:hAnsi="Times New Roman" w:cs="Times New Roman"/>
                <w:sz w:val="26"/>
                <w:szCs w:val="26"/>
              </w:rPr>
            </w:pPr>
          </w:p>
          <w:p w14:paraId="2794B9B4" w14:textId="77777777" w:rsidR="005D0810" w:rsidRPr="00243245" w:rsidRDefault="005D0810" w:rsidP="00D01458">
            <w:pPr>
              <w:outlineLvl w:val="0"/>
              <w:rPr>
                <w:rFonts w:ascii="Times New Roman" w:hAnsi="Times New Roman" w:cs="Times New Roman"/>
                <w:sz w:val="26"/>
                <w:szCs w:val="26"/>
              </w:rPr>
            </w:pPr>
          </w:p>
          <w:p w14:paraId="0FA4F14E" w14:textId="77777777" w:rsidR="005D0810" w:rsidRPr="00243245" w:rsidRDefault="005D0810" w:rsidP="00D01458">
            <w:pPr>
              <w:outlineLvl w:val="0"/>
              <w:rPr>
                <w:rFonts w:ascii="Times New Roman" w:hAnsi="Times New Roman" w:cs="Times New Roman"/>
                <w:sz w:val="26"/>
                <w:szCs w:val="26"/>
              </w:rPr>
            </w:pPr>
          </w:p>
          <w:p w14:paraId="45C9F8AE" w14:textId="77777777" w:rsidR="005D0810" w:rsidRPr="00243245" w:rsidRDefault="005D0810" w:rsidP="00D01458">
            <w:pPr>
              <w:outlineLvl w:val="0"/>
              <w:rPr>
                <w:rFonts w:ascii="Times New Roman" w:hAnsi="Times New Roman" w:cs="Times New Roman"/>
                <w:sz w:val="26"/>
                <w:szCs w:val="26"/>
              </w:rPr>
            </w:pPr>
          </w:p>
          <w:p w14:paraId="7055FFA7" w14:textId="77777777" w:rsidR="005D0810" w:rsidRPr="00243245" w:rsidRDefault="005D0810" w:rsidP="00D01458">
            <w:pPr>
              <w:outlineLvl w:val="0"/>
              <w:rPr>
                <w:rFonts w:ascii="Times New Roman" w:hAnsi="Times New Roman" w:cs="Times New Roman"/>
                <w:sz w:val="26"/>
                <w:szCs w:val="26"/>
              </w:rPr>
            </w:pPr>
          </w:p>
          <w:p w14:paraId="2E3D9EB5" w14:textId="77777777" w:rsidR="005D0810" w:rsidRPr="00243245" w:rsidRDefault="005D0810" w:rsidP="00D01458">
            <w:pPr>
              <w:outlineLvl w:val="0"/>
              <w:rPr>
                <w:rFonts w:ascii="Times New Roman" w:hAnsi="Times New Roman" w:cs="Times New Roman"/>
                <w:sz w:val="26"/>
                <w:szCs w:val="26"/>
              </w:rPr>
            </w:pPr>
          </w:p>
          <w:p w14:paraId="0CFE551B" w14:textId="77777777" w:rsidR="005D0810" w:rsidRPr="00243245" w:rsidRDefault="005D0810" w:rsidP="00D01458">
            <w:pPr>
              <w:outlineLvl w:val="0"/>
              <w:rPr>
                <w:rFonts w:ascii="Times New Roman" w:hAnsi="Times New Roman" w:cs="Times New Roman"/>
                <w:sz w:val="26"/>
                <w:szCs w:val="26"/>
              </w:rPr>
            </w:pPr>
          </w:p>
          <w:p w14:paraId="1413AE00" w14:textId="77777777" w:rsidR="005D0810" w:rsidRPr="00243245" w:rsidRDefault="005D0810" w:rsidP="00D01458">
            <w:pPr>
              <w:outlineLvl w:val="0"/>
              <w:rPr>
                <w:rFonts w:ascii="Times New Roman" w:hAnsi="Times New Roman" w:cs="Times New Roman"/>
                <w:sz w:val="26"/>
                <w:szCs w:val="26"/>
              </w:rPr>
            </w:pPr>
          </w:p>
          <w:p w14:paraId="5206EA86" w14:textId="77777777" w:rsidR="005D0810" w:rsidRPr="00243245" w:rsidRDefault="005D0810" w:rsidP="00D01458">
            <w:pPr>
              <w:outlineLvl w:val="0"/>
              <w:rPr>
                <w:rFonts w:ascii="Times New Roman" w:hAnsi="Times New Roman" w:cs="Times New Roman"/>
                <w:sz w:val="26"/>
                <w:szCs w:val="26"/>
              </w:rPr>
            </w:pPr>
          </w:p>
          <w:p w14:paraId="6E5FFD2E" w14:textId="77777777" w:rsidR="005D0810" w:rsidRPr="00243245" w:rsidRDefault="005D0810" w:rsidP="00D01458">
            <w:pPr>
              <w:outlineLvl w:val="0"/>
              <w:rPr>
                <w:rFonts w:ascii="Times New Roman" w:hAnsi="Times New Roman" w:cs="Times New Roman"/>
                <w:sz w:val="26"/>
                <w:szCs w:val="26"/>
              </w:rPr>
            </w:pPr>
          </w:p>
          <w:p w14:paraId="7380BA21" w14:textId="77777777" w:rsidR="005D0810" w:rsidRPr="00243245" w:rsidRDefault="005D0810" w:rsidP="00D01458">
            <w:pPr>
              <w:outlineLvl w:val="0"/>
              <w:rPr>
                <w:rFonts w:ascii="Times New Roman" w:hAnsi="Times New Roman" w:cs="Times New Roman"/>
                <w:sz w:val="26"/>
                <w:szCs w:val="26"/>
              </w:rPr>
            </w:pPr>
          </w:p>
        </w:tc>
      </w:tr>
    </w:tbl>
    <w:p w14:paraId="18F7A86A" w14:textId="77777777" w:rsidR="00AF4F55" w:rsidRPr="00243245" w:rsidRDefault="00AF4F55" w:rsidP="00D01458">
      <w:pPr>
        <w:outlineLvl w:val="0"/>
        <w:rPr>
          <w:rFonts w:ascii="Times New Roman" w:hAnsi="Times New Roman" w:cs="Times New Roman"/>
          <w:sz w:val="10"/>
          <w:szCs w:val="10"/>
        </w:rPr>
      </w:pPr>
    </w:p>
    <w:p w14:paraId="57F0A661" w14:textId="77777777" w:rsidR="00A90BAD" w:rsidRDefault="00A90BAD" w:rsidP="005C7B85">
      <w:pPr>
        <w:jc w:val="center"/>
        <w:outlineLvl w:val="0"/>
        <w:rPr>
          <w:rFonts w:ascii="Times New Roman" w:hAnsi="Times New Roman" w:cs="Times New Roman"/>
          <w:b/>
          <w:sz w:val="32"/>
          <w:szCs w:val="32"/>
        </w:rPr>
      </w:pPr>
    </w:p>
    <w:p w14:paraId="17968286" w14:textId="77777777" w:rsidR="00A90BAD" w:rsidRDefault="00A90BAD" w:rsidP="005C7B85">
      <w:pPr>
        <w:jc w:val="center"/>
        <w:outlineLvl w:val="0"/>
        <w:rPr>
          <w:rFonts w:ascii="Times New Roman" w:hAnsi="Times New Roman" w:cs="Times New Roman"/>
          <w:b/>
          <w:sz w:val="32"/>
          <w:szCs w:val="32"/>
        </w:rPr>
      </w:pPr>
    </w:p>
    <w:p w14:paraId="7004A566" w14:textId="462BC0F6" w:rsidR="00366405" w:rsidRPr="00243245" w:rsidRDefault="00EB6925" w:rsidP="005C7B85">
      <w:pPr>
        <w:jc w:val="center"/>
        <w:outlineLvl w:val="0"/>
        <w:rPr>
          <w:rFonts w:ascii="Times New Roman" w:hAnsi="Times New Roman" w:cs="Times New Roman"/>
          <w:b/>
          <w:sz w:val="32"/>
          <w:szCs w:val="32"/>
        </w:rPr>
      </w:pPr>
      <w:bookmarkStart w:id="8" w:name="_Toc100140267"/>
      <w:r w:rsidRPr="00243245">
        <w:rPr>
          <w:rFonts w:ascii="Times New Roman" w:hAnsi="Times New Roman" w:cs="Times New Roman"/>
          <w:b/>
          <w:sz w:val="32"/>
          <w:szCs w:val="32"/>
        </w:rPr>
        <w:t>Presentazione della classe</w:t>
      </w:r>
      <w:bookmarkEnd w:id="8"/>
    </w:p>
    <w:tbl>
      <w:tblPr>
        <w:tblStyle w:val="Grigliatabella"/>
        <w:tblW w:w="0" w:type="auto"/>
        <w:tblLook w:val="04A0" w:firstRow="1" w:lastRow="0" w:firstColumn="1" w:lastColumn="0" w:noHBand="0" w:noVBand="1"/>
      </w:tblPr>
      <w:tblGrid>
        <w:gridCol w:w="9771"/>
      </w:tblGrid>
      <w:tr w:rsidR="00A4172D" w:rsidRPr="00243245" w14:paraId="38022FCF" w14:textId="77777777" w:rsidTr="00A4172D">
        <w:tc>
          <w:tcPr>
            <w:tcW w:w="9771" w:type="dxa"/>
          </w:tcPr>
          <w:p w14:paraId="7D4A3169" w14:textId="77777777" w:rsidR="00A4172D" w:rsidRPr="00243245" w:rsidRDefault="00A4172D" w:rsidP="0024531F">
            <w:pPr>
              <w:outlineLvl w:val="0"/>
              <w:rPr>
                <w:rFonts w:ascii="Times New Roman" w:hAnsi="Times New Roman" w:cs="Times New Roman"/>
                <w:b/>
                <w:sz w:val="32"/>
                <w:szCs w:val="32"/>
              </w:rPr>
            </w:pPr>
          </w:p>
          <w:p w14:paraId="225696FC" w14:textId="77777777" w:rsidR="00A4172D" w:rsidRPr="00243245" w:rsidRDefault="00A4172D" w:rsidP="0024531F">
            <w:pPr>
              <w:outlineLvl w:val="0"/>
              <w:rPr>
                <w:rFonts w:ascii="Times New Roman" w:hAnsi="Times New Roman" w:cs="Times New Roman"/>
                <w:b/>
                <w:sz w:val="32"/>
                <w:szCs w:val="32"/>
              </w:rPr>
            </w:pPr>
          </w:p>
          <w:p w14:paraId="6EEB158A" w14:textId="77777777" w:rsidR="00A4172D" w:rsidRPr="00243245" w:rsidRDefault="00A4172D" w:rsidP="0024531F">
            <w:pPr>
              <w:outlineLvl w:val="0"/>
              <w:rPr>
                <w:rFonts w:ascii="Times New Roman" w:hAnsi="Times New Roman" w:cs="Times New Roman"/>
                <w:b/>
                <w:sz w:val="32"/>
                <w:szCs w:val="32"/>
              </w:rPr>
            </w:pPr>
          </w:p>
          <w:p w14:paraId="4BA640B9" w14:textId="77777777" w:rsidR="00A4172D" w:rsidRPr="00243245" w:rsidRDefault="00A4172D" w:rsidP="0024531F">
            <w:pPr>
              <w:outlineLvl w:val="0"/>
              <w:rPr>
                <w:rFonts w:ascii="Times New Roman" w:hAnsi="Times New Roman" w:cs="Times New Roman"/>
                <w:b/>
                <w:sz w:val="32"/>
                <w:szCs w:val="32"/>
              </w:rPr>
            </w:pPr>
          </w:p>
          <w:p w14:paraId="440DE122" w14:textId="77777777" w:rsidR="00A4172D" w:rsidRPr="00243245" w:rsidRDefault="00A4172D" w:rsidP="0024531F">
            <w:pPr>
              <w:outlineLvl w:val="0"/>
              <w:rPr>
                <w:rFonts w:ascii="Times New Roman" w:hAnsi="Times New Roman" w:cs="Times New Roman"/>
                <w:b/>
                <w:sz w:val="32"/>
                <w:szCs w:val="32"/>
              </w:rPr>
            </w:pPr>
          </w:p>
          <w:p w14:paraId="6382ACB7" w14:textId="77777777" w:rsidR="00A4172D" w:rsidRPr="00243245" w:rsidRDefault="00A4172D" w:rsidP="0024531F">
            <w:pPr>
              <w:outlineLvl w:val="0"/>
              <w:rPr>
                <w:rFonts w:ascii="Times New Roman" w:hAnsi="Times New Roman" w:cs="Times New Roman"/>
                <w:b/>
                <w:sz w:val="32"/>
                <w:szCs w:val="32"/>
              </w:rPr>
            </w:pPr>
          </w:p>
          <w:p w14:paraId="2728E0BE" w14:textId="77777777" w:rsidR="00FB4C18" w:rsidRPr="00243245" w:rsidRDefault="00FB4C18" w:rsidP="0024531F">
            <w:pPr>
              <w:outlineLvl w:val="0"/>
              <w:rPr>
                <w:rFonts w:ascii="Times New Roman" w:hAnsi="Times New Roman" w:cs="Times New Roman"/>
                <w:b/>
                <w:sz w:val="32"/>
                <w:szCs w:val="32"/>
              </w:rPr>
            </w:pPr>
          </w:p>
          <w:p w14:paraId="6642A0F4" w14:textId="77777777" w:rsidR="00FB4C18" w:rsidRPr="00243245" w:rsidRDefault="00FB4C18" w:rsidP="0024531F">
            <w:pPr>
              <w:outlineLvl w:val="0"/>
              <w:rPr>
                <w:rFonts w:ascii="Times New Roman" w:hAnsi="Times New Roman" w:cs="Times New Roman"/>
                <w:b/>
                <w:sz w:val="32"/>
                <w:szCs w:val="32"/>
              </w:rPr>
            </w:pPr>
          </w:p>
          <w:p w14:paraId="252598DE" w14:textId="77777777" w:rsidR="00FB4C18" w:rsidRPr="00243245" w:rsidRDefault="00FB4C18" w:rsidP="0024531F">
            <w:pPr>
              <w:outlineLvl w:val="0"/>
              <w:rPr>
                <w:rFonts w:ascii="Times New Roman" w:hAnsi="Times New Roman" w:cs="Times New Roman"/>
                <w:b/>
                <w:sz w:val="32"/>
                <w:szCs w:val="32"/>
              </w:rPr>
            </w:pPr>
          </w:p>
          <w:p w14:paraId="2E664987" w14:textId="77777777" w:rsidR="00FB4C18" w:rsidRPr="00243245" w:rsidRDefault="00FB4C18" w:rsidP="0024531F">
            <w:pPr>
              <w:outlineLvl w:val="0"/>
              <w:rPr>
                <w:rFonts w:ascii="Times New Roman" w:hAnsi="Times New Roman" w:cs="Times New Roman"/>
                <w:b/>
                <w:sz w:val="32"/>
                <w:szCs w:val="32"/>
              </w:rPr>
            </w:pPr>
          </w:p>
          <w:p w14:paraId="251F8175" w14:textId="77777777" w:rsidR="00FB4C18" w:rsidRPr="00243245" w:rsidRDefault="00FB4C18" w:rsidP="0024531F">
            <w:pPr>
              <w:outlineLvl w:val="0"/>
              <w:rPr>
                <w:rFonts w:ascii="Times New Roman" w:hAnsi="Times New Roman" w:cs="Times New Roman"/>
                <w:b/>
                <w:sz w:val="32"/>
                <w:szCs w:val="32"/>
              </w:rPr>
            </w:pPr>
          </w:p>
          <w:p w14:paraId="44B62EEF" w14:textId="77777777" w:rsidR="00FB4C18" w:rsidRPr="00243245" w:rsidRDefault="00FB4C18" w:rsidP="0024531F">
            <w:pPr>
              <w:outlineLvl w:val="0"/>
              <w:rPr>
                <w:rFonts w:ascii="Times New Roman" w:hAnsi="Times New Roman" w:cs="Times New Roman"/>
                <w:b/>
                <w:sz w:val="32"/>
                <w:szCs w:val="32"/>
              </w:rPr>
            </w:pPr>
          </w:p>
          <w:p w14:paraId="1C3360F7" w14:textId="77777777" w:rsidR="00FB4C18" w:rsidRPr="00243245" w:rsidRDefault="00FB4C18" w:rsidP="0024531F">
            <w:pPr>
              <w:outlineLvl w:val="0"/>
              <w:rPr>
                <w:rFonts w:ascii="Times New Roman" w:hAnsi="Times New Roman" w:cs="Times New Roman"/>
                <w:b/>
                <w:sz w:val="32"/>
                <w:szCs w:val="32"/>
              </w:rPr>
            </w:pPr>
          </w:p>
          <w:p w14:paraId="7A1BAAE9" w14:textId="77777777" w:rsidR="00FB4C18" w:rsidRPr="00243245" w:rsidRDefault="00FB4C18" w:rsidP="0024531F">
            <w:pPr>
              <w:outlineLvl w:val="0"/>
              <w:rPr>
                <w:rFonts w:ascii="Times New Roman" w:hAnsi="Times New Roman" w:cs="Times New Roman"/>
                <w:b/>
                <w:sz w:val="32"/>
                <w:szCs w:val="32"/>
              </w:rPr>
            </w:pPr>
          </w:p>
          <w:p w14:paraId="12789BEB" w14:textId="77777777" w:rsidR="00A4172D" w:rsidRPr="00243245" w:rsidRDefault="00A4172D" w:rsidP="0024531F">
            <w:pPr>
              <w:outlineLvl w:val="0"/>
              <w:rPr>
                <w:rFonts w:ascii="Times New Roman" w:hAnsi="Times New Roman" w:cs="Times New Roman"/>
                <w:b/>
                <w:sz w:val="32"/>
                <w:szCs w:val="32"/>
              </w:rPr>
            </w:pPr>
          </w:p>
        </w:tc>
      </w:tr>
    </w:tbl>
    <w:p w14:paraId="46F0DCD5" w14:textId="77777777" w:rsidR="00F54ED0" w:rsidRPr="00243245" w:rsidRDefault="00663A2D" w:rsidP="00747F8E">
      <w:pPr>
        <w:pStyle w:val="Titolo1"/>
        <w:spacing w:line="240" w:lineRule="auto"/>
        <w:jc w:val="center"/>
        <w:rPr>
          <w:rFonts w:ascii="Times New Roman" w:hAnsi="Times New Roman" w:cs="Times New Roman"/>
          <w:b/>
          <w:color w:val="auto"/>
        </w:rPr>
      </w:pPr>
      <w:bookmarkStart w:id="9" w:name="_Toc100140268"/>
      <w:r w:rsidRPr="00243245">
        <w:rPr>
          <w:rFonts w:ascii="Times New Roman" w:hAnsi="Times New Roman" w:cs="Times New Roman"/>
          <w:b/>
          <w:color w:val="auto"/>
        </w:rPr>
        <w:t>Intese didattico-educative</w:t>
      </w:r>
      <w:bookmarkEnd w:id="9"/>
    </w:p>
    <w:p w14:paraId="2154BFE8" w14:textId="0186997D" w:rsidR="00BC360A" w:rsidRPr="00283EC6" w:rsidRDefault="00747F8E" w:rsidP="00747F8E">
      <w:pPr>
        <w:keepNext/>
        <w:keepLines/>
        <w:spacing w:after="0" w:line="240" w:lineRule="auto"/>
        <w:jc w:val="center"/>
        <w:outlineLvl w:val="1"/>
        <w:rPr>
          <w:rFonts w:ascii="Times New Roman" w:hAnsi="Times New Roman" w:cs="Times New Roman"/>
          <w:sz w:val="20"/>
          <w:szCs w:val="20"/>
        </w:rPr>
      </w:pPr>
      <w:bookmarkStart w:id="10" w:name="_Toc39129323"/>
      <w:bookmarkStart w:id="11" w:name="_Toc39146680"/>
      <w:bookmarkStart w:id="12" w:name="_Toc68957648"/>
      <w:bookmarkStart w:id="13" w:name="_Toc100140269"/>
      <w:r w:rsidRPr="00243245">
        <w:rPr>
          <w:rFonts w:ascii="Times New Roman" w:hAnsi="Times New Roman" w:cs="Times New Roman"/>
          <w:sz w:val="20"/>
          <w:szCs w:val="20"/>
        </w:rPr>
        <w:t xml:space="preserve">[da trarre </w:t>
      </w:r>
      <w:r w:rsidR="00566C84" w:rsidRPr="00243245">
        <w:rPr>
          <w:rFonts w:ascii="Times New Roman" w:hAnsi="Times New Roman" w:cs="Times New Roman"/>
          <w:sz w:val="20"/>
          <w:szCs w:val="20"/>
        </w:rPr>
        <w:t xml:space="preserve">da Contratto formativo </w:t>
      </w:r>
      <w:proofErr w:type="spellStart"/>
      <w:r w:rsidR="00566C84" w:rsidRPr="00243245">
        <w:rPr>
          <w:rFonts w:ascii="Times New Roman" w:hAnsi="Times New Roman" w:cs="Times New Roman"/>
          <w:sz w:val="20"/>
          <w:szCs w:val="20"/>
        </w:rPr>
        <w:t>a.s</w:t>
      </w:r>
      <w:r w:rsidR="00566C84" w:rsidRPr="00283EC6">
        <w:rPr>
          <w:rFonts w:ascii="Times New Roman" w:hAnsi="Times New Roman" w:cs="Times New Roman"/>
          <w:sz w:val="20"/>
          <w:szCs w:val="20"/>
        </w:rPr>
        <w:t>.</w:t>
      </w:r>
      <w:proofErr w:type="spellEnd"/>
      <w:r w:rsidR="00566C84" w:rsidRPr="00283EC6">
        <w:rPr>
          <w:rFonts w:ascii="Times New Roman" w:hAnsi="Times New Roman" w:cs="Times New Roman"/>
          <w:sz w:val="20"/>
          <w:szCs w:val="20"/>
        </w:rPr>
        <w:t xml:space="preserve"> 20</w:t>
      </w:r>
      <w:r w:rsidR="00906D69" w:rsidRPr="00283EC6">
        <w:rPr>
          <w:rFonts w:ascii="Times New Roman" w:hAnsi="Times New Roman" w:cs="Times New Roman"/>
          <w:sz w:val="20"/>
          <w:szCs w:val="20"/>
        </w:rPr>
        <w:t>21-22</w:t>
      </w:r>
      <w:r w:rsidRPr="00283EC6">
        <w:rPr>
          <w:rFonts w:ascii="Times New Roman" w:hAnsi="Times New Roman" w:cs="Times New Roman"/>
          <w:sz w:val="20"/>
          <w:szCs w:val="20"/>
        </w:rPr>
        <w:t>]</w:t>
      </w:r>
      <w:bookmarkEnd w:id="10"/>
      <w:bookmarkEnd w:id="11"/>
      <w:bookmarkEnd w:id="12"/>
      <w:bookmarkEnd w:id="13"/>
    </w:p>
    <w:p w14:paraId="4B52E9AB" w14:textId="77777777" w:rsidR="00747F8E" w:rsidRPr="00283EC6" w:rsidRDefault="00747F8E" w:rsidP="00747F8E">
      <w:pPr>
        <w:keepNext/>
        <w:keepLines/>
        <w:spacing w:after="0" w:line="240" w:lineRule="auto"/>
        <w:jc w:val="center"/>
        <w:outlineLvl w:val="1"/>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771"/>
      </w:tblGrid>
      <w:tr w:rsidR="00747F8E" w:rsidRPr="00243245" w14:paraId="53A65FAD" w14:textId="77777777" w:rsidTr="00747F8E">
        <w:tc>
          <w:tcPr>
            <w:tcW w:w="9771" w:type="dxa"/>
          </w:tcPr>
          <w:p w14:paraId="46DB1C6A" w14:textId="77777777" w:rsidR="00747F8E" w:rsidRPr="00243245" w:rsidRDefault="00747F8E" w:rsidP="00747F8E">
            <w:pPr>
              <w:keepNext/>
              <w:keepLines/>
              <w:jc w:val="both"/>
              <w:outlineLvl w:val="1"/>
              <w:rPr>
                <w:rFonts w:ascii="Times New Roman" w:hAnsi="Times New Roman" w:cs="Times New Roman"/>
                <w:sz w:val="20"/>
                <w:szCs w:val="20"/>
              </w:rPr>
            </w:pPr>
          </w:p>
          <w:p w14:paraId="5EDDD96F" w14:textId="77777777" w:rsidR="00747F8E" w:rsidRPr="00243245" w:rsidRDefault="00747F8E" w:rsidP="00747F8E">
            <w:pPr>
              <w:keepNext/>
              <w:keepLines/>
              <w:jc w:val="both"/>
              <w:outlineLvl w:val="1"/>
              <w:rPr>
                <w:rFonts w:ascii="Times New Roman" w:hAnsi="Times New Roman" w:cs="Times New Roman"/>
                <w:sz w:val="20"/>
                <w:szCs w:val="20"/>
              </w:rPr>
            </w:pPr>
          </w:p>
          <w:p w14:paraId="7FEB69BC" w14:textId="77777777" w:rsidR="00747F8E" w:rsidRPr="00243245" w:rsidRDefault="00747F8E" w:rsidP="00747F8E">
            <w:pPr>
              <w:keepNext/>
              <w:keepLines/>
              <w:jc w:val="both"/>
              <w:outlineLvl w:val="1"/>
              <w:rPr>
                <w:rFonts w:ascii="Times New Roman" w:hAnsi="Times New Roman" w:cs="Times New Roman"/>
                <w:sz w:val="20"/>
                <w:szCs w:val="20"/>
              </w:rPr>
            </w:pPr>
          </w:p>
          <w:p w14:paraId="05445F84" w14:textId="77777777" w:rsidR="00747F8E" w:rsidRPr="00243245" w:rsidRDefault="00747F8E" w:rsidP="00747F8E">
            <w:pPr>
              <w:keepNext/>
              <w:keepLines/>
              <w:jc w:val="both"/>
              <w:outlineLvl w:val="1"/>
              <w:rPr>
                <w:rFonts w:ascii="Times New Roman" w:hAnsi="Times New Roman" w:cs="Times New Roman"/>
                <w:sz w:val="20"/>
                <w:szCs w:val="20"/>
              </w:rPr>
            </w:pPr>
          </w:p>
          <w:p w14:paraId="2B10F524" w14:textId="77777777" w:rsidR="00747F8E" w:rsidRPr="00243245" w:rsidRDefault="00747F8E" w:rsidP="00747F8E">
            <w:pPr>
              <w:keepNext/>
              <w:keepLines/>
              <w:jc w:val="both"/>
              <w:outlineLvl w:val="1"/>
              <w:rPr>
                <w:rFonts w:ascii="Times New Roman" w:hAnsi="Times New Roman" w:cs="Times New Roman"/>
                <w:sz w:val="20"/>
                <w:szCs w:val="20"/>
              </w:rPr>
            </w:pPr>
          </w:p>
          <w:p w14:paraId="449923AB" w14:textId="77777777" w:rsidR="00747F8E" w:rsidRPr="00243245" w:rsidRDefault="00747F8E" w:rsidP="00747F8E">
            <w:pPr>
              <w:keepNext/>
              <w:keepLines/>
              <w:jc w:val="both"/>
              <w:outlineLvl w:val="1"/>
              <w:rPr>
                <w:rFonts w:ascii="Times New Roman" w:hAnsi="Times New Roman" w:cs="Times New Roman"/>
                <w:sz w:val="20"/>
                <w:szCs w:val="20"/>
              </w:rPr>
            </w:pPr>
          </w:p>
          <w:p w14:paraId="41FA3CCD" w14:textId="77777777" w:rsidR="00747F8E" w:rsidRPr="00243245" w:rsidRDefault="00747F8E" w:rsidP="00747F8E">
            <w:pPr>
              <w:keepNext/>
              <w:keepLines/>
              <w:jc w:val="both"/>
              <w:outlineLvl w:val="1"/>
              <w:rPr>
                <w:rFonts w:ascii="Times New Roman" w:hAnsi="Times New Roman" w:cs="Times New Roman"/>
                <w:sz w:val="20"/>
                <w:szCs w:val="20"/>
              </w:rPr>
            </w:pPr>
          </w:p>
          <w:p w14:paraId="37FB4A9B" w14:textId="77777777" w:rsidR="00747F8E" w:rsidRPr="00243245" w:rsidRDefault="00747F8E" w:rsidP="00747F8E">
            <w:pPr>
              <w:keepNext/>
              <w:keepLines/>
              <w:jc w:val="both"/>
              <w:outlineLvl w:val="1"/>
              <w:rPr>
                <w:rFonts w:ascii="Times New Roman" w:hAnsi="Times New Roman" w:cs="Times New Roman"/>
                <w:sz w:val="20"/>
                <w:szCs w:val="20"/>
              </w:rPr>
            </w:pPr>
          </w:p>
          <w:p w14:paraId="3E69F6BF" w14:textId="77777777" w:rsidR="00747F8E" w:rsidRPr="00243245" w:rsidRDefault="00747F8E" w:rsidP="00747F8E">
            <w:pPr>
              <w:keepNext/>
              <w:keepLines/>
              <w:jc w:val="both"/>
              <w:outlineLvl w:val="1"/>
              <w:rPr>
                <w:rFonts w:ascii="Times New Roman" w:hAnsi="Times New Roman" w:cs="Times New Roman"/>
                <w:sz w:val="20"/>
                <w:szCs w:val="20"/>
              </w:rPr>
            </w:pPr>
          </w:p>
          <w:p w14:paraId="022BE072" w14:textId="77777777" w:rsidR="00747F8E" w:rsidRPr="00243245" w:rsidRDefault="00747F8E" w:rsidP="00747F8E">
            <w:pPr>
              <w:keepNext/>
              <w:keepLines/>
              <w:jc w:val="both"/>
              <w:outlineLvl w:val="1"/>
              <w:rPr>
                <w:rFonts w:ascii="Times New Roman" w:hAnsi="Times New Roman" w:cs="Times New Roman"/>
                <w:sz w:val="20"/>
                <w:szCs w:val="20"/>
              </w:rPr>
            </w:pPr>
          </w:p>
          <w:p w14:paraId="684E2DD5" w14:textId="77777777" w:rsidR="00747F8E" w:rsidRPr="00243245" w:rsidRDefault="00747F8E" w:rsidP="00747F8E">
            <w:pPr>
              <w:keepNext/>
              <w:keepLines/>
              <w:jc w:val="both"/>
              <w:outlineLvl w:val="1"/>
              <w:rPr>
                <w:rFonts w:ascii="Times New Roman" w:hAnsi="Times New Roman" w:cs="Times New Roman"/>
                <w:sz w:val="20"/>
                <w:szCs w:val="20"/>
              </w:rPr>
            </w:pPr>
          </w:p>
          <w:p w14:paraId="1A413BF8" w14:textId="77777777" w:rsidR="00747F8E" w:rsidRPr="00243245" w:rsidRDefault="00747F8E" w:rsidP="00747F8E">
            <w:pPr>
              <w:keepNext/>
              <w:keepLines/>
              <w:jc w:val="both"/>
              <w:outlineLvl w:val="1"/>
              <w:rPr>
                <w:rFonts w:ascii="Times New Roman" w:hAnsi="Times New Roman" w:cs="Times New Roman"/>
                <w:sz w:val="20"/>
                <w:szCs w:val="20"/>
              </w:rPr>
            </w:pPr>
          </w:p>
        </w:tc>
      </w:tr>
    </w:tbl>
    <w:p w14:paraId="30B14DBC" w14:textId="77777777" w:rsidR="00747F8E" w:rsidRPr="00243245" w:rsidRDefault="00747F8E" w:rsidP="00747F8E">
      <w:pPr>
        <w:keepNext/>
        <w:keepLines/>
        <w:spacing w:after="0" w:line="240" w:lineRule="auto"/>
        <w:jc w:val="both"/>
        <w:outlineLvl w:val="1"/>
        <w:rPr>
          <w:rFonts w:ascii="Times New Roman" w:hAnsi="Times New Roman" w:cs="Times New Roman"/>
          <w:sz w:val="20"/>
          <w:szCs w:val="20"/>
        </w:rPr>
      </w:pPr>
    </w:p>
    <w:p w14:paraId="1CFFEFA1" w14:textId="77777777" w:rsidR="00C94A20" w:rsidRPr="00243245" w:rsidRDefault="00C94A20" w:rsidP="0005447B">
      <w:pPr>
        <w:spacing w:line="240" w:lineRule="auto"/>
        <w:rPr>
          <w:rFonts w:ascii="Times New Roman" w:hAnsi="Times New Roman" w:cs="Times New Roman"/>
        </w:rPr>
      </w:pPr>
      <w:bookmarkStart w:id="14" w:name="_Toc450931025"/>
    </w:p>
    <w:p w14:paraId="2198AE29" w14:textId="77777777" w:rsidR="0080675B" w:rsidRPr="00243245" w:rsidRDefault="005D4F78" w:rsidP="00C96AE4">
      <w:pPr>
        <w:keepNext/>
        <w:keepLines/>
        <w:spacing w:before="240" w:after="0"/>
        <w:jc w:val="center"/>
        <w:outlineLvl w:val="0"/>
        <w:rPr>
          <w:rFonts w:ascii="Times New Roman" w:eastAsia="Times New Roman" w:hAnsi="Times New Roman" w:cs="Times New Roman"/>
          <w:b/>
          <w:sz w:val="32"/>
          <w:szCs w:val="32"/>
        </w:rPr>
      </w:pPr>
      <w:bookmarkStart w:id="15" w:name="_Toc100140270"/>
      <w:r w:rsidRPr="00243245">
        <w:rPr>
          <w:rFonts w:ascii="Times New Roman" w:eastAsia="Times New Roman" w:hAnsi="Times New Roman" w:cs="Times New Roman"/>
          <w:b/>
          <w:sz w:val="32"/>
          <w:szCs w:val="32"/>
        </w:rPr>
        <w:t>Attività disciplinari</w:t>
      </w:r>
      <w:bookmarkEnd w:id="14"/>
      <w:bookmarkEnd w:id="15"/>
    </w:p>
    <w:p w14:paraId="795E16FC" w14:textId="638258D2" w:rsidR="0080675B" w:rsidRPr="00283EC6" w:rsidRDefault="00C96AE4" w:rsidP="00C96AE4">
      <w:pPr>
        <w:widowControl w:val="0"/>
        <w:suppressAutoHyphens/>
        <w:spacing w:after="0" w:line="240" w:lineRule="auto"/>
        <w:jc w:val="both"/>
        <w:rPr>
          <w:rFonts w:ascii="Times New Roman" w:eastAsia="Times New Roman" w:hAnsi="Times New Roman" w:cs="Times New Roman"/>
          <w:b/>
          <w:kern w:val="1"/>
          <w:sz w:val="20"/>
          <w:szCs w:val="20"/>
          <w:lang w:eastAsia="ar-SA"/>
        </w:rPr>
      </w:pPr>
      <w:r w:rsidRPr="00243245">
        <w:rPr>
          <w:rFonts w:ascii="Times New Roman" w:eastAsia="Times New Roman" w:hAnsi="Times New Roman" w:cs="Times New Roman"/>
          <w:b/>
          <w:kern w:val="1"/>
          <w:sz w:val="20"/>
          <w:szCs w:val="20"/>
          <w:lang w:eastAsia="ar-SA"/>
        </w:rPr>
        <w:t>[</w:t>
      </w:r>
      <w:r w:rsidR="0080675B" w:rsidRPr="00243245">
        <w:rPr>
          <w:rFonts w:ascii="Times New Roman" w:eastAsia="Times New Roman" w:hAnsi="Times New Roman" w:cs="Times New Roman"/>
          <w:b/>
          <w:kern w:val="1"/>
          <w:sz w:val="20"/>
          <w:szCs w:val="20"/>
          <w:lang w:eastAsia="ar-SA"/>
        </w:rPr>
        <w:t>Di seguito sono indicati i nuclei tematici fondamentali affrontati in ogni disciplina sino alla stesura del documento</w:t>
      </w:r>
      <w:r w:rsidR="007C6DFB">
        <w:rPr>
          <w:rFonts w:ascii="Times New Roman" w:eastAsia="Times New Roman" w:hAnsi="Times New Roman" w:cs="Times New Roman"/>
          <w:b/>
          <w:kern w:val="1"/>
          <w:sz w:val="20"/>
          <w:szCs w:val="20"/>
          <w:lang w:eastAsia="ar-SA"/>
        </w:rPr>
        <w:t xml:space="preserve">, </w:t>
      </w:r>
      <w:r w:rsidR="007C6DFB" w:rsidRPr="00283EC6">
        <w:rPr>
          <w:rFonts w:ascii="Times New Roman" w:eastAsia="Times New Roman" w:hAnsi="Times New Roman" w:cs="Times New Roman"/>
          <w:b/>
          <w:kern w:val="1"/>
          <w:sz w:val="20"/>
          <w:szCs w:val="20"/>
          <w:lang w:eastAsia="ar-SA"/>
        </w:rPr>
        <w:t>compresi</w:t>
      </w:r>
      <w:r w:rsidR="009F7BD7" w:rsidRPr="00283EC6">
        <w:rPr>
          <w:rFonts w:ascii="Times New Roman" w:eastAsia="Times New Roman" w:hAnsi="Times New Roman" w:cs="Times New Roman"/>
          <w:b/>
          <w:kern w:val="1"/>
          <w:sz w:val="20"/>
          <w:szCs w:val="20"/>
          <w:lang w:eastAsia="ar-SA"/>
        </w:rPr>
        <w:t xml:space="preserve"> </w:t>
      </w:r>
      <w:r w:rsidR="00906D69" w:rsidRPr="00283EC6">
        <w:rPr>
          <w:rFonts w:ascii="Times New Roman" w:eastAsia="Times New Roman" w:hAnsi="Times New Roman" w:cs="Times New Roman"/>
          <w:b/>
          <w:kern w:val="1"/>
          <w:sz w:val="20"/>
          <w:szCs w:val="20"/>
          <w:lang w:eastAsia="ar-SA"/>
        </w:rPr>
        <w:t xml:space="preserve">i periodi </w:t>
      </w:r>
      <w:r w:rsidR="009F7BD7" w:rsidRPr="00283EC6">
        <w:rPr>
          <w:rFonts w:ascii="Times New Roman" w:eastAsia="Times New Roman" w:hAnsi="Times New Roman" w:cs="Times New Roman"/>
          <w:b/>
          <w:kern w:val="1"/>
          <w:sz w:val="20"/>
          <w:szCs w:val="20"/>
          <w:lang w:eastAsia="ar-SA"/>
        </w:rPr>
        <w:t>di didattica a distanza</w:t>
      </w:r>
      <w:r w:rsidRPr="00283EC6">
        <w:rPr>
          <w:rFonts w:ascii="Times New Roman" w:eastAsia="Times New Roman" w:hAnsi="Times New Roman" w:cs="Times New Roman"/>
          <w:b/>
          <w:kern w:val="1"/>
          <w:sz w:val="20"/>
          <w:szCs w:val="20"/>
          <w:lang w:eastAsia="ar-SA"/>
        </w:rPr>
        <w:t>]</w:t>
      </w:r>
      <w:r w:rsidR="0080675B" w:rsidRPr="00283EC6">
        <w:rPr>
          <w:rFonts w:ascii="Times New Roman" w:eastAsia="Times New Roman" w:hAnsi="Times New Roman" w:cs="Times New Roman"/>
          <w:b/>
          <w:kern w:val="1"/>
          <w:sz w:val="20"/>
          <w:szCs w:val="20"/>
          <w:lang w:eastAsia="ar-SA"/>
        </w:rPr>
        <w:t>.</w:t>
      </w:r>
    </w:p>
    <w:p w14:paraId="29A4B550" w14:textId="77777777" w:rsidR="0005447B" w:rsidRPr="00283EC6" w:rsidRDefault="0005447B" w:rsidP="0005447B">
      <w:pPr>
        <w:widowControl w:val="0"/>
        <w:suppressAutoHyphens/>
        <w:spacing w:after="0" w:line="240" w:lineRule="auto"/>
        <w:jc w:val="both"/>
        <w:rPr>
          <w:rFonts w:ascii="Times New Roman" w:eastAsia="Times New Roman" w:hAnsi="Times New Roman" w:cs="Times New Roman"/>
          <w:b/>
          <w:i/>
          <w:kern w:val="1"/>
          <w:sz w:val="24"/>
          <w:szCs w:val="24"/>
          <w:lang w:eastAsia="ar-SA"/>
        </w:rPr>
      </w:pPr>
    </w:p>
    <w:p w14:paraId="2ECC89F7" w14:textId="77777777" w:rsidR="009F7BD7" w:rsidRPr="00243245" w:rsidRDefault="009F7BD7" w:rsidP="0005447B">
      <w:pPr>
        <w:widowControl w:val="0"/>
        <w:suppressAutoHyphens/>
        <w:spacing w:after="0" w:line="240" w:lineRule="auto"/>
        <w:jc w:val="both"/>
        <w:rPr>
          <w:rFonts w:ascii="Times New Roman" w:eastAsia="Times New Roman" w:hAnsi="Times New Roman" w:cs="Times New Roman"/>
          <w:b/>
          <w:i/>
          <w:kern w:val="1"/>
          <w:sz w:val="24"/>
          <w:szCs w:val="24"/>
          <w:lang w:eastAsia="ar-SA"/>
        </w:rPr>
      </w:pPr>
    </w:p>
    <w:p w14:paraId="77D5A2A4" w14:textId="77777777" w:rsidR="00C96AE4" w:rsidRPr="00243245" w:rsidRDefault="0080675B" w:rsidP="00C96AE4">
      <w:pPr>
        <w:widowControl w:val="0"/>
        <w:suppressAutoHyphens/>
        <w:spacing w:after="0" w:line="240" w:lineRule="auto"/>
        <w:ind w:left="142" w:hanging="142"/>
        <w:jc w:val="center"/>
        <w:rPr>
          <w:rFonts w:ascii="Times New Roman" w:eastAsia="Times New Roman" w:hAnsi="Times New Roman" w:cs="Times New Roman"/>
          <w:b/>
          <w:i/>
          <w:kern w:val="1"/>
          <w:sz w:val="24"/>
          <w:szCs w:val="24"/>
          <w:u w:val="single"/>
          <w:lang w:eastAsia="ar-SA"/>
        </w:rPr>
      </w:pPr>
      <w:r w:rsidRPr="00243245">
        <w:rPr>
          <w:rFonts w:ascii="Times New Roman" w:eastAsia="Times New Roman" w:hAnsi="Times New Roman" w:cs="Times New Roman"/>
          <w:b/>
          <w:i/>
          <w:kern w:val="1"/>
          <w:sz w:val="24"/>
          <w:szCs w:val="24"/>
          <w:u w:val="single"/>
          <w:lang w:eastAsia="ar-SA"/>
        </w:rPr>
        <w:t xml:space="preserve">Per i contenuti specifici si rimanda ai programmi svolti da ogni docente </w:t>
      </w:r>
    </w:p>
    <w:p w14:paraId="59CD6C95" w14:textId="77777777" w:rsidR="0080675B" w:rsidRPr="00243245" w:rsidRDefault="0080675B" w:rsidP="00C96AE4">
      <w:pPr>
        <w:widowControl w:val="0"/>
        <w:suppressAutoHyphens/>
        <w:spacing w:after="0" w:line="240" w:lineRule="auto"/>
        <w:ind w:left="142" w:hanging="142"/>
        <w:jc w:val="center"/>
        <w:rPr>
          <w:rFonts w:ascii="Times New Roman" w:eastAsia="Times New Roman" w:hAnsi="Times New Roman" w:cs="Times New Roman"/>
          <w:i/>
          <w:kern w:val="1"/>
          <w:sz w:val="24"/>
          <w:szCs w:val="24"/>
          <w:u w:val="single"/>
          <w:lang w:eastAsia="ar-SA"/>
        </w:rPr>
      </w:pPr>
      <w:r w:rsidRPr="00243245">
        <w:rPr>
          <w:rFonts w:ascii="Times New Roman" w:eastAsia="Times New Roman" w:hAnsi="Times New Roman" w:cs="Times New Roman"/>
          <w:i/>
          <w:kern w:val="1"/>
          <w:sz w:val="24"/>
          <w:szCs w:val="24"/>
          <w:u w:val="single"/>
          <w:lang w:eastAsia="ar-SA"/>
        </w:rPr>
        <w:t xml:space="preserve">che saranno </w:t>
      </w:r>
      <w:r w:rsidR="00C96AE4" w:rsidRPr="00243245">
        <w:rPr>
          <w:rFonts w:ascii="Times New Roman" w:eastAsia="Times New Roman" w:hAnsi="Times New Roman" w:cs="Times New Roman"/>
          <w:i/>
          <w:kern w:val="1"/>
          <w:sz w:val="24"/>
          <w:szCs w:val="24"/>
          <w:u w:val="single"/>
          <w:lang w:eastAsia="ar-SA"/>
        </w:rPr>
        <w:t>forniti alla commissione</w:t>
      </w:r>
      <w:r w:rsidRPr="00243245">
        <w:rPr>
          <w:rFonts w:ascii="Times New Roman" w:eastAsia="Times New Roman" w:hAnsi="Times New Roman" w:cs="Times New Roman"/>
          <w:i/>
          <w:kern w:val="1"/>
          <w:sz w:val="24"/>
          <w:szCs w:val="24"/>
          <w:u w:val="single"/>
          <w:lang w:eastAsia="ar-SA"/>
        </w:rPr>
        <w:t>.</w:t>
      </w:r>
    </w:p>
    <w:p w14:paraId="38CB6579" w14:textId="15A12155" w:rsidR="005D4F78" w:rsidRDefault="005D4F78"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r w:rsidRPr="00243245">
        <w:rPr>
          <w:rFonts w:ascii="Times New Roman" w:eastAsia="Times New Roman" w:hAnsi="Times New Roman" w:cs="Times New Roman"/>
          <w:b/>
          <w:sz w:val="32"/>
          <w:szCs w:val="32"/>
        </w:rPr>
        <w:tab/>
      </w:r>
      <w:r w:rsidRPr="00243245">
        <w:rPr>
          <w:rFonts w:ascii="Times New Roman" w:eastAsia="Times New Roman" w:hAnsi="Times New Roman" w:cs="Times New Roman"/>
          <w:b/>
          <w:sz w:val="32"/>
          <w:szCs w:val="32"/>
        </w:rPr>
        <w:tab/>
      </w:r>
    </w:p>
    <w:p w14:paraId="618868EF" w14:textId="492E755C" w:rsidR="00A90BAD" w:rsidRDefault="00A90BAD"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p>
    <w:p w14:paraId="165930C7" w14:textId="18409AC6" w:rsidR="00A90BAD" w:rsidRDefault="00A90BAD" w:rsidP="0080675B">
      <w:pPr>
        <w:widowControl w:val="0"/>
        <w:suppressAutoHyphens/>
        <w:spacing w:after="0" w:line="240" w:lineRule="auto"/>
        <w:ind w:left="142" w:hanging="142"/>
        <w:jc w:val="center"/>
        <w:rPr>
          <w:rFonts w:ascii="Times New Roman" w:eastAsia="Times New Roman" w:hAnsi="Times New Roman" w:cs="Times New Roman"/>
          <w:b/>
          <w:sz w:val="32"/>
          <w:szCs w:val="32"/>
        </w:rPr>
      </w:pPr>
    </w:p>
    <w:p w14:paraId="7A1A9652" w14:textId="1F563ED9" w:rsidR="00E126F5" w:rsidRPr="00283EC6" w:rsidRDefault="002F7786" w:rsidP="00E126F5">
      <w:pPr>
        <w:keepNext/>
        <w:keepLines/>
        <w:spacing w:after="0" w:line="240" w:lineRule="auto"/>
        <w:jc w:val="center"/>
        <w:outlineLvl w:val="1"/>
        <w:rPr>
          <w:rFonts w:ascii="Times New Roman" w:eastAsia="Times New Roman" w:hAnsi="Times New Roman" w:cs="Times New Roman"/>
          <w:b/>
          <w:sz w:val="26"/>
          <w:szCs w:val="26"/>
        </w:rPr>
      </w:pPr>
      <w:bookmarkStart w:id="16" w:name="_Toc100140271"/>
      <w:bookmarkStart w:id="17" w:name="_Toc450931026"/>
      <w:r w:rsidRPr="00283EC6">
        <w:rPr>
          <w:rFonts w:ascii="Times New Roman" w:eastAsia="Times New Roman" w:hAnsi="Times New Roman" w:cs="Times New Roman"/>
          <w:b/>
          <w:sz w:val="26"/>
          <w:szCs w:val="26"/>
        </w:rPr>
        <w:t>Nuclei tematici fondamentali delle discipline</w:t>
      </w:r>
      <w:r w:rsidR="00E16438" w:rsidRPr="00283EC6">
        <w:rPr>
          <w:rFonts w:ascii="Times New Roman" w:eastAsia="Times New Roman" w:hAnsi="Times New Roman" w:cs="Times New Roman"/>
          <w:b/>
          <w:sz w:val="26"/>
          <w:szCs w:val="26"/>
        </w:rPr>
        <w:t>,</w:t>
      </w:r>
      <w:r w:rsidRPr="00283EC6">
        <w:rPr>
          <w:rFonts w:ascii="Times New Roman" w:eastAsia="Times New Roman" w:hAnsi="Times New Roman" w:cs="Times New Roman"/>
          <w:b/>
          <w:sz w:val="26"/>
          <w:szCs w:val="26"/>
        </w:rPr>
        <w:t xml:space="preserve"> articolati</w:t>
      </w:r>
      <w:bookmarkEnd w:id="16"/>
      <w:r w:rsidRPr="00283EC6">
        <w:rPr>
          <w:rFonts w:ascii="Times New Roman" w:eastAsia="Times New Roman" w:hAnsi="Times New Roman" w:cs="Times New Roman"/>
          <w:b/>
          <w:sz w:val="26"/>
          <w:szCs w:val="26"/>
        </w:rPr>
        <w:t xml:space="preserve"> </w:t>
      </w:r>
    </w:p>
    <w:p w14:paraId="6E00A886" w14:textId="71D6423A" w:rsidR="005D4F78" w:rsidRPr="00283EC6" w:rsidRDefault="002F7786" w:rsidP="00E126F5">
      <w:pPr>
        <w:keepNext/>
        <w:keepLines/>
        <w:spacing w:after="0" w:line="240" w:lineRule="auto"/>
        <w:jc w:val="center"/>
        <w:outlineLvl w:val="1"/>
        <w:rPr>
          <w:rFonts w:ascii="Times New Roman" w:eastAsia="Times New Roman" w:hAnsi="Times New Roman" w:cs="Times New Roman"/>
          <w:b/>
          <w:sz w:val="26"/>
          <w:szCs w:val="26"/>
        </w:rPr>
      </w:pPr>
      <w:bookmarkStart w:id="18" w:name="_Toc100140272"/>
      <w:r w:rsidRPr="00283EC6">
        <w:rPr>
          <w:rFonts w:ascii="Times New Roman" w:eastAsia="Times New Roman" w:hAnsi="Times New Roman" w:cs="Times New Roman"/>
          <w:b/>
          <w:sz w:val="26"/>
          <w:szCs w:val="26"/>
        </w:rPr>
        <w:t>in competenze /abilità / conoscenze</w:t>
      </w:r>
      <w:bookmarkEnd w:id="17"/>
      <w:r w:rsidR="00E126F5" w:rsidRPr="00283EC6">
        <w:rPr>
          <w:rFonts w:ascii="Times New Roman" w:eastAsia="Times New Roman" w:hAnsi="Times New Roman" w:cs="Times New Roman"/>
          <w:b/>
          <w:sz w:val="26"/>
          <w:szCs w:val="26"/>
        </w:rPr>
        <w:t>.</w:t>
      </w:r>
      <w:bookmarkEnd w:id="18"/>
    </w:p>
    <w:p w14:paraId="43B79B03" w14:textId="77777777" w:rsidR="00E126F5" w:rsidRPr="00283EC6" w:rsidRDefault="00E126F5" w:rsidP="00E126F5">
      <w:pPr>
        <w:keepNext/>
        <w:keepLines/>
        <w:spacing w:after="0" w:line="240" w:lineRule="auto"/>
        <w:jc w:val="center"/>
        <w:outlineLvl w:val="1"/>
        <w:rPr>
          <w:rFonts w:ascii="Times New Roman" w:eastAsia="Times New Roman" w:hAnsi="Times New Roman" w:cs="Times New Roman"/>
          <w:b/>
          <w:sz w:val="10"/>
          <w:szCs w:val="10"/>
        </w:rPr>
      </w:pPr>
    </w:p>
    <w:p w14:paraId="4CDAD363" w14:textId="441196E2" w:rsidR="00E126F5" w:rsidRPr="00283EC6" w:rsidRDefault="002F7786" w:rsidP="00E126F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283EC6">
        <w:rPr>
          <w:rFonts w:ascii="Times New Roman" w:eastAsia="SimSun" w:hAnsi="Times New Roman" w:cs="Times New Roman"/>
          <w:kern w:val="3"/>
          <w:sz w:val="24"/>
          <w:szCs w:val="24"/>
          <w:lang w:eastAsia="zh-CN" w:bidi="hi-IN"/>
        </w:rPr>
        <w:t>[</w:t>
      </w:r>
      <w:r w:rsidR="00E126F5" w:rsidRPr="00283EC6">
        <w:rPr>
          <w:rFonts w:ascii="Times New Roman" w:eastAsia="SimSun" w:hAnsi="Times New Roman" w:cs="Times New Roman"/>
          <w:kern w:val="3"/>
          <w:sz w:val="24"/>
          <w:szCs w:val="24"/>
          <w:lang w:eastAsia="zh-CN" w:bidi="hi-IN"/>
        </w:rPr>
        <w:t>Per l</w:t>
      </w:r>
      <w:r w:rsidRPr="00283EC6">
        <w:rPr>
          <w:rFonts w:ascii="Times New Roman" w:eastAsia="SimSun" w:hAnsi="Times New Roman" w:cs="Times New Roman"/>
          <w:kern w:val="3"/>
          <w:sz w:val="24"/>
          <w:szCs w:val="24"/>
          <w:lang w:eastAsia="zh-CN" w:bidi="hi-IN"/>
        </w:rPr>
        <w:t>e discipline oggetto della 2^ prova scritta di indirizzo</w:t>
      </w:r>
      <w:r w:rsidR="00E126F5" w:rsidRPr="00283EC6">
        <w:rPr>
          <w:rFonts w:ascii="Times New Roman" w:eastAsia="SimSun" w:hAnsi="Times New Roman" w:cs="Times New Roman"/>
          <w:kern w:val="3"/>
          <w:sz w:val="24"/>
          <w:szCs w:val="24"/>
          <w:lang w:eastAsia="zh-CN" w:bidi="hi-IN"/>
        </w:rPr>
        <w:t xml:space="preserve"> </w:t>
      </w:r>
    </w:p>
    <w:p w14:paraId="2A4E0728" w14:textId="0293A0FB" w:rsidR="005D4F78" w:rsidRPr="00283EC6" w:rsidRDefault="00E126F5" w:rsidP="00E126F5">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283EC6">
        <w:rPr>
          <w:rFonts w:ascii="Times New Roman" w:eastAsia="SimSun" w:hAnsi="Times New Roman" w:cs="Times New Roman"/>
          <w:kern w:val="3"/>
          <w:sz w:val="24"/>
          <w:szCs w:val="24"/>
          <w:lang w:eastAsia="zh-CN" w:bidi="hi-IN"/>
        </w:rPr>
        <w:t>cfr. anche voce successiva della sezione &lt;Attività disciplinari&gt;]</w:t>
      </w:r>
    </w:p>
    <w:p w14:paraId="480CB24D" w14:textId="77777777" w:rsidR="00E126F5" w:rsidRPr="00243245" w:rsidRDefault="00E126F5" w:rsidP="00E126F5">
      <w:pPr>
        <w:widowControl w:val="0"/>
        <w:suppressAutoHyphens/>
        <w:autoSpaceDN w:val="0"/>
        <w:spacing w:after="0" w:line="240" w:lineRule="auto"/>
        <w:jc w:val="center"/>
        <w:rPr>
          <w:rFonts w:ascii="Times New Roman" w:eastAsia="Times New Roman" w:hAnsi="Times New Roman" w:cs="Times New Roman"/>
          <w:b/>
          <w:kern w:val="3"/>
          <w:sz w:val="24"/>
          <w:szCs w:val="24"/>
          <w:lang w:eastAsia="ar-SA" w:bidi="hi-IN"/>
        </w:rPr>
      </w:pPr>
    </w:p>
    <w:p w14:paraId="0E75415B" w14:textId="77777777" w:rsidR="005D4F78" w:rsidRPr="00243245" w:rsidRDefault="005D4F78" w:rsidP="005D4F78">
      <w:pPr>
        <w:widowControl w:val="0"/>
        <w:pBdr>
          <w:top w:val="single" w:sz="4" w:space="1" w:color="000001"/>
          <w:bottom w:val="single" w:sz="4" w:space="1" w:color="000001"/>
        </w:pBd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243245">
        <w:rPr>
          <w:rFonts w:ascii="Times New Roman" w:eastAsia="Times New Roman" w:hAnsi="Times New Roman" w:cs="Times New Roman"/>
          <w:b/>
          <w:kern w:val="3"/>
          <w:sz w:val="24"/>
          <w:szCs w:val="24"/>
          <w:lang w:eastAsia="ar-SA"/>
        </w:rPr>
        <w:t>I.R.C.</w:t>
      </w:r>
    </w:p>
    <w:p w14:paraId="4358FFE6" w14:textId="77777777" w:rsidR="00A07D44" w:rsidRPr="00243245" w:rsidRDefault="00A07D44"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85DEB1A"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56112866"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6B47B6BB" w14:textId="77777777" w:rsidR="005D4F78" w:rsidRPr="00243245" w:rsidRDefault="005D4F78" w:rsidP="00C96AE4">
      <w:pPr>
        <w:keepNext/>
        <w:keepLines/>
        <w:spacing w:before="40" w:after="0" w:line="256" w:lineRule="auto"/>
        <w:jc w:val="both"/>
        <w:outlineLvl w:val="1"/>
        <w:rPr>
          <w:rFonts w:ascii="Times New Roman" w:eastAsia="Times New Roman" w:hAnsi="Times New Roman" w:cs="Times New Roman"/>
          <w:b/>
        </w:rPr>
      </w:pPr>
    </w:p>
    <w:p w14:paraId="393A106E" w14:textId="77777777" w:rsidR="00EC5CF7" w:rsidRPr="00243245" w:rsidRDefault="00EC5CF7" w:rsidP="00EC5CF7">
      <w:pPr>
        <w:autoSpaceDE w:val="0"/>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Testo in adozione:</w:t>
      </w:r>
    </w:p>
    <w:p w14:paraId="03952667" w14:textId="77777777" w:rsidR="00EC5CF7" w:rsidRPr="00243245" w:rsidRDefault="00EC5CF7" w:rsidP="00C96AE4">
      <w:pPr>
        <w:keepNext/>
        <w:keepLines/>
        <w:spacing w:before="40" w:after="0" w:line="256" w:lineRule="auto"/>
        <w:jc w:val="both"/>
        <w:outlineLvl w:val="1"/>
        <w:rPr>
          <w:rFonts w:ascii="Times New Roman" w:eastAsia="Times New Roman" w:hAnsi="Times New Roman" w:cs="Times New Roman"/>
          <w:b/>
        </w:rPr>
      </w:pPr>
    </w:p>
    <w:p w14:paraId="0BEEFA1D" w14:textId="77777777" w:rsidR="005D4F78" w:rsidRPr="00243245" w:rsidRDefault="005D4F78" w:rsidP="00C96AE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ITALIANO</w:t>
      </w:r>
    </w:p>
    <w:p w14:paraId="69FDE2F4" w14:textId="77777777" w:rsidR="00A07D44" w:rsidRPr="00243245" w:rsidRDefault="00A07D44"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BF8A23A" w14:textId="77777777" w:rsidR="00A07D44" w:rsidRPr="00243245" w:rsidRDefault="00A07D44"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C746104" w14:textId="77777777" w:rsidR="00A07D44" w:rsidRPr="00737C97" w:rsidRDefault="00A07D44" w:rsidP="00C96AE4">
      <w:pPr>
        <w:spacing w:after="0" w:line="240" w:lineRule="auto"/>
        <w:jc w:val="both"/>
        <w:rPr>
          <w:rFonts w:ascii="Times New Roman" w:eastAsia="Calibri" w:hAnsi="Times New Roman" w:cs="Times New Roman"/>
          <w:sz w:val="24"/>
          <w:szCs w:val="24"/>
        </w:rPr>
      </w:pPr>
      <w:r w:rsidRPr="00737C97">
        <w:rPr>
          <w:rFonts w:ascii="Times New Roman" w:eastAsia="Calibri" w:hAnsi="Times New Roman" w:cs="Times New Roman"/>
          <w:b/>
          <w:smallCaps/>
          <w:sz w:val="24"/>
          <w:szCs w:val="24"/>
        </w:rPr>
        <w:t xml:space="preserve">CONOSCENZE </w:t>
      </w:r>
    </w:p>
    <w:p w14:paraId="37BA970B"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p>
    <w:p w14:paraId="0C414A81" w14:textId="77777777" w:rsidR="005D4F78" w:rsidRPr="00243245" w:rsidRDefault="005D4F78" w:rsidP="00C96AE4">
      <w:pPr>
        <w:autoSpaceDE w:val="0"/>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Testi in adozione:</w:t>
      </w:r>
    </w:p>
    <w:p w14:paraId="3FD3F19B" w14:textId="77777777" w:rsidR="005D4F78" w:rsidRPr="00243245" w:rsidRDefault="005D4F78" w:rsidP="00C96AE4">
      <w:pPr>
        <w:spacing w:after="0" w:line="240" w:lineRule="auto"/>
        <w:jc w:val="both"/>
        <w:rPr>
          <w:rFonts w:ascii="Times New Roman" w:eastAsia="Calibri" w:hAnsi="Times New Roman" w:cs="Times New Roman"/>
          <w:sz w:val="24"/>
          <w:szCs w:val="24"/>
        </w:rPr>
      </w:pPr>
    </w:p>
    <w:p w14:paraId="40E8B0BC" w14:textId="77777777" w:rsidR="005D4F78" w:rsidRPr="00243245" w:rsidRDefault="005D4F78" w:rsidP="00C96AE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STORIA</w:t>
      </w:r>
    </w:p>
    <w:p w14:paraId="39D0E594"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p>
    <w:p w14:paraId="1E042AF8" w14:textId="77777777" w:rsidR="005D4F78" w:rsidRPr="00243245" w:rsidRDefault="005D4F78" w:rsidP="00C96AE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20F13B85" w14:textId="77777777" w:rsidR="005D4F78" w:rsidRPr="00243245" w:rsidRDefault="005D4F78"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61852578" w14:textId="77777777" w:rsidR="005D4F78" w:rsidRPr="00243245" w:rsidRDefault="005D4F78" w:rsidP="00C96AE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4BFB69B9" w14:textId="77777777" w:rsidR="005D4F78" w:rsidRPr="00243245" w:rsidRDefault="005D4F78" w:rsidP="00C96AE4">
      <w:pPr>
        <w:spacing w:after="0" w:line="240" w:lineRule="auto"/>
        <w:jc w:val="both"/>
        <w:rPr>
          <w:rFonts w:ascii="Times New Roman" w:eastAsia="Calibri" w:hAnsi="Times New Roman" w:cs="Times New Roman"/>
          <w:sz w:val="24"/>
          <w:szCs w:val="24"/>
        </w:rPr>
      </w:pPr>
    </w:p>
    <w:p w14:paraId="0713C516" w14:textId="77777777" w:rsidR="005D4F78" w:rsidRPr="00243245" w:rsidRDefault="005D4F78" w:rsidP="00C96AE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1C7C9F88" w14:textId="77777777" w:rsidR="005D4F78" w:rsidRPr="00243245" w:rsidRDefault="005D4F78" w:rsidP="005D4F78">
      <w:pPr>
        <w:spacing w:line="256" w:lineRule="auto"/>
        <w:rPr>
          <w:rFonts w:ascii="Times New Roman" w:eastAsia="Calibri" w:hAnsi="Times New Roman" w:cs="Times New Roman"/>
        </w:rPr>
      </w:pPr>
    </w:p>
    <w:p w14:paraId="7400E345" w14:textId="77777777" w:rsidR="005D4F78" w:rsidRPr="00243245" w:rsidRDefault="00F55194"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SCIENZE MOTORIE</w:t>
      </w:r>
    </w:p>
    <w:p w14:paraId="611BB71D" w14:textId="77777777" w:rsidR="005D4F78" w:rsidRPr="00243245" w:rsidRDefault="005D4F78" w:rsidP="005D4F78">
      <w:pPr>
        <w:widowControl w:val="0"/>
        <w:spacing w:after="0" w:line="240" w:lineRule="auto"/>
        <w:rPr>
          <w:rFonts w:ascii="Times New Roman" w:eastAsia="Calibri" w:hAnsi="Times New Roman" w:cs="Times New Roman"/>
          <w:b/>
          <w:sz w:val="24"/>
          <w:szCs w:val="24"/>
        </w:rPr>
      </w:pPr>
    </w:p>
    <w:p w14:paraId="7F4CC6D9"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3F756194"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52D303A"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019FE329" w14:textId="77777777" w:rsidR="00A07D44" w:rsidRPr="00243245" w:rsidRDefault="00A07D44" w:rsidP="00A07D44">
      <w:pPr>
        <w:spacing w:after="0" w:line="240" w:lineRule="auto"/>
        <w:rPr>
          <w:rFonts w:ascii="Times New Roman" w:eastAsia="Calibri" w:hAnsi="Times New Roman" w:cs="Times New Roman"/>
          <w:sz w:val="24"/>
          <w:szCs w:val="24"/>
        </w:rPr>
      </w:pPr>
    </w:p>
    <w:p w14:paraId="6DDA574F"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Testo in adozione</w:t>
      </w:r>
      <w:r w:rsidRPr="00243245">
        <w:rPr>
          <w:rFonts w:ascii="Times New Roman" w:eastAsia="Calibri" w:hAnsi="Times New Roman" w:cs="Times New Roman"/>
          <w:sz w:val="24"/>
          <w:szCs w:val="24"/>
        </w:rPr>
        <w:t xml:space="preserve">: </w:t>
      </w:r>
    </w:p>
    <w:p w14:paraId="6C547379" w14:textId="77777777" w:rsidR="00F55194" w:rsidRPr="00243245" w:rsidRDefault="00F55194" w:rsidP="006600FB">
      <w:pPr>
        <w:spacing w:line="256" w:lineRule="auto"/>
        <w:contextualSpacing/>
        <w:rPr>
          <w:rFonts w:ascii="Times New Roman" w:eastAsia="Calibri" w:hAnsi="Times New Roman" w:cs="Times New Roman"/>
        </w:rPr>
      </w:pPr>
    </w:p>
    <w:p w14:paraId="7EDEE569" w14:textId="77777777" w:rsidR="005D4F78" w:rsidRPr="00243245" w:rsidRDefault="005D4F78"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 xml:space="preserve">INGLESE  </w:t>
      </w:r>
    </w:p>
    <w:p w14:paraId="4813E21C" w14:textId="77777777" w:rsidR="005D4F78" w:rsidRPr="00243245" w:rsidRDefault="005D4F78" w:rsidP="005D4F78">
      <w:pPr>
        <w:widowControl w:val="0"/>
        <w:spacing w:after="0" w:line="240" w:lineRule="auto"/>
        <w:rPr>
          <w:rFonts w:ascii="Times New Roman" w:eastAsia="Calibri" w:hAnsi="Times New Roman" w:cs="Times New Roman"/>
          <w:b/>
        </w:rPr>
      </w:pPr>
    </w:p>
    <w:p w14:paraId="3DD6147A" w14:textId="77777777" w:rsidR="00A07D44" w:rsidRPr="00243245" w:rsidRDefault="00A07D44" w:rsidP="00257DC4">
      <w:pPr>
        <w:spacing w:after="0" w:line="240" w:lineRule="auto"/>
        <w:jc w:val="both"/>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58DC7106" w14:textId="77777777" w:rsidR="00A07D44" w:rsidRPr="00243245" w:rsidRDefault="00A07D44" w:rsidP="00257DC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1BE8D1D1" w14:textId="77777777" w:rsidR="00A07D44" w:rsidRPr="003D0FEC" w:rsidRDefault="00A07D44" w:rsidP="00257DC4">
      <w:pPr>
        <w:spacing w:after="0" w:line="240" w:lineRule="auto"/>
        <w:jc w:val="both"/>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4DC60236" w14:textId="77777777" w:rsidR="00A07D44" w:rsidRPr="00243245" w:rsidRDefault="00A07D44" w:rsidP="00A07D44">
      <w:pPr>
        <w:spacing w:after="0" w:line="240" w:lineRule="auto"/>
        <w:rPr>
          <w:rFonts w:ascii="Times New Roman" w:eastAsia="Calibri" w:hAnsi="Times New Roman" w:cs="Times New Roman"/>
          <w:sz w:val="20"/>
          <w:szCs w:val="20"/>
        </w:rPr>
      </w:pPr>
    </w:p>
    <w:p w14:paraId="404FAFCD" w14:textId="77777777" w:rsidR="00A07D44" w:rsidRPr="00243245" w:rsidRDefault="00A07D44" w:rsidP="00C96AE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7D4514C8" w14:textId="77777777" w:rsidR="00E126F5" w:rsidRDefault="00E126F5" w:rsidP="003D0FEC">
      <w:pPr>
        <w:spacing w:after="0" w:line="240" w:lineRule="auto"/>
        <w:rPr>
          <w:rFonts w:ascii="Times New Roman" w:eastAsia="Times New Roman" w:hAnsi="Times New Roman" w:cs="Times New Roman"/>
          <w:b/>
          <w:sz w:val="24"/>
          <w:szCs w:val="24"/>
          <w:u w:val="single"/>
          <w:lang w:eastAsia="it-IT"/>
        </w:rPr>
      </w:pPr>
    </w:p>
    <w:p w14:paraId="626828A5" w14:textId="77777777" w:rsidR="005D4F78" w:rsidRPr="00243245" w:rsidRDefault="005D4F78" w:rsidP="005D4F78">
      <w:pPr>
        <w:spacing w:after="0" w:line="240" w:lineRule="auto"/>
        <w:jc w:val="center"/>
        <w:rPr>
          <w:rFonts w:ascii="Times New Roman" w:eastAsia="Times New Roman" w:hAnsi="Times New Roman" w:cs="Times New Roman"/>
          <w:b/>
          <w:sz w:val="24"/>
          <w:szCs w:val="24"/>
          <w:u w:val="single"/>
          <w:lang w:eastAsia="it-IT"/>
        </w:rPr>
      </w:pPr>
      <w:r w:rsidRPr="00243245">
        <w:rPr>
          <w:rFonts w:ascii="Times New Roman" w:eastAsia="Times New Roman" w:hAnsi="Times New Roman" w:cs="Times New Roman"/>
          <w:b/>
          <w:sz w:val="24"/>
          <w:szCs w:val="24"/>
          <w:u w:val="single"/>
          <w:lang w:eastAsia="it-IT"/>
        </w:rPr>
        <w:t>PROGETTO CLIL</w:t>
      </w:r>
      <w:r w:rsidR="00257DC4" w:rsidRPr="00243245">
        <w:rPr>
          <w:rFonts w:ascii="Times New Roman" w:eastAsia="Times New Roman" w:hAnsi="Times New Roman" w:cs="Times New Roman"/>
          <w:b/>
          <w:sz w:val="24"/>
          <w:szCs w:val="24"/>
          <w:u w:val="single"/>
          <w:lang w:eastAsia="it-IT"/>
        </w:rPr>
        <w:t xml:space="preserve"> CON DNL</w:t>
      </w:r>
    </w:p>
    <w:p w14:paraId="50EC279E" w14:textId="77777777" w:rsidR="005D4F78" w:rsidRPr="00243245" w:rsidRDefault="005D4F78" w:rsidP="005D4F78">
      <w:pPr>
        <w:spacing w:after="0" w:line="240" w:lineRule="auto"/>
        <w:jc w:val="both"/>
        <w:rPr>
          <w:rFonts w:ascii="Times New Roman" w:eastAsia="Times New Roman" w:hAnsi="Times New Roman" w:cs="Times New Roman"/>
          <w:b/>
          <w:smallCaps/>
          <w:sz w:val="24"/>
          <w:szCs w:val="24"/>
          <w:u w:val="single"/>
          <w:lang w:eastAsia="it-IT"/>
        </w:rPr>
      </w:pPr>
    </w:p>
    <w:p w14:paraId="0EB8C4E6" w14:textId="77777777" w:rsidR="005D4F78" w:rsidRPr="00243245" w:rsidRDefault="005D4F78" w:rsidP="005D4F78">
      <w:pPr>
        <w:spacing w:after="0" w:line="240" w:lineRule="auto"/>
        <w:rPr>
          <w:rFonts w:ascii="Times New Roman" w:eastAsia="Times New Roman" w:hAnsi="Times New Roman" w:cs="Times New Roman"/>
          <w:b/>
          <w:sz w:val="24"/>
          <w:szCs w:val="24"/>
          <w:u w:val="single"/>
          <w:lang w:eastAsia="it-IT"/>
        </w:rPr>
      </w:pPr>
      <w:r w:rsidRPr="00243245">
        <w:rPr>
          <w:rFonts w:ascii="Times New Roman" w:eastAsia="Times New Roman" w:hAnsi="Times New Roman" w:cs="Times New Roman"/>
          <w:b/>
          <w:sz w:val="24"/>
          <w:szCs w:val="24"/>
          <w:u w:val="single"/>
          <w:lang w:eastAsia="it-IT"/>
        </w:rPr>
        <w:t xml:space="preserve">Discipline coinvolte: </w:t>
      </w:r>
    </w:p>
    <w:p w14:paraId="61665FA1" w14:textId="77777777" w:rsidR="005D4F78" w:rsidRPr="00243245" w:rsidRDefault="005D4F78" w:rsidP="005D4F78">
      <w:pPr>
        <w:spacing w:after="0" w:line="240" w:lineRule="auto"/>
        <w:jc w:val="both"/>
        <w:rPr>
          <w:rFonts w:ascii="Times New Roman" w:eastAsia="Times New Roman" w:hAnsi="Times New Roman" w:cs="Times New Roman"/>
          <w:b/>
          <w:sz w:val="24"/>
          <w:szCs w:val="24"/>
          <w:u w:val="single"/>
          <w:lang w:eastAsia="it-IT"/>
        </w:rPr>
      </w:pPr>
    </w:p>
    <w:p w14:paraId="2F6F868B" w14:textId="77777777" w:rsidR="005D4F78" w:rsidRPr="00243245" w:rsidRDefault="005D4F78" w:rsidP="00257DC4">
      <w:pPr>
        <w:snapToGrid w:val="0"/>
        <w:spacing w:after="0" w:line="240" w:lineRule="auto"/>
        <w:jc w:val="both"/>
        <w:rPr>
          <w:rFonts w:ascii="Times New Roman" w:eastAsia="Times New Roman" w:hAnsi="Times New Roman" w:cs="Times New Roman"/>
          <w:b/>
          <w:kern w:val="30"/>
          <w:sz w:val="24"/>
          <w:szCs w:val="24"/>
          <w:lang w:eastAsia="it-IT"/>
        </w:rPr>
      </w:pPr>
      <w:r w:rsidRPr="00243245">
        <w:rPr>
          <w:rFonts w:ascii="Times New Roman" w:eastAsia="Times New Roman" w:hAnsi="Times New Roman" w:cs="Times New Roman"/>
          <w:b/>
          <w:kern w:val="30"/>
          <w:sz w:val="24"/>
          <w:szCs w:val="24"/>
          <w:lang w:eastAsia="it-IT"/>
        </w:rPr>
        <w:t>FINALITA’</w:t>
      </w:r>
    </w:p>
    <w:p w14:paraId="64896147" w14:textId="77777777" w:rsidR="005D4F78" w:rsidRPr="00243245" w:rsidRDefault="00257DC4" w:rsidP="00257DC4">
      <w:pPr>
        <w:snapToGrid w:val="0"/>
        <w:spacing w:after="0" w:line="240" w:lineRule="auto"/>
        <w:jc w:val="both"/>
        <w:rPr>
          <w:rFonts w:ascii="Times New Roman" w:eastAsia="Times New Roman" w:hAnsi="Times New Roman" w:cs="Times New Roman"/>
          <w:b/>
          <w:kern w:val="30"/>
          <w:sz w:val="24"/>
          <w:szCs w:val="24"/>
          <w:lang w:eastAsia="it-IT"/>
        </w:rPr>
      </w:pPr>
      <w:r w:rsidRPr="00243245">
        <w:rPr>
          <w:rFonts w:ascii="Times New Roman" w:eastAsia="Times New Roman" w:hAnsi="Times New Roman" w:cs="Times New Roman"/>
          <w:b/>
          <w:kern w:val="30"/>
          <w:sz w:val="24"/>
          <w:szCs w:val="24"/>
          <w:lang w:eastAsia="it-IT"/>
        </w:rPr>
        <w:t>TEMATICA</w:t>
      </w:r>
    </w:p>
    <w:p w14:paraId="0565D862" w14:textId="77777777" w:rsidR="005D4F78" w:rsidRPr="00243245" w:rsidRDefault="005D4F78" w:rsidP="00257DC4">
      <w:pPr>
        <w:snapToGrid w:val="0"/>
        <w:spacing w:after="0" w:line="240" w:lineRule="auto"/>
        <w:jc w:val="both"/>
        <w:rPr>
          <w:rFonts w:ascii="Times New Roman" w:eastAsia="Times New Roman" w:hAnsi="Times New Roman" w:cs="Times New Roman"/>
          <w:b/>
          <w:bCs/>
          <w:sz w:val="24"/>
          <w:szCs w:val="24"/>
          <w:lang w:eastAsia="it-IT"/>
        </w:rPr>
      </w:pPr>
      <w:r w:rsidRPr="00243245">
        <w:rPr>
          <w:rFonts w:ascii="Times New Roman" w:eastAsia="Times New Roman" w:hAnsi="Times New Roman" w:cs="Times New Roman"/>
          <w:b/>
          <w:bCs/>
          <w:sz w:val="24"/>
          <w:szCs w:val="24"/>
          <w:lang w:eastAsia="it-IT"/>
        </w:rPr>
        <w:t>SVOLGIMENTO DEL PROGETTO</w:t>
      </w:r>
    </w:p>
    <w:p w14:paraId="2F2AD72F" w14:textId="77777777" w:rsidR="00257DC4" w:rsidRPr="00243245" w:rsidRDefault="00257DC4" w:rsidP="00257DC4">
      <w:pPr>
        <w:snapToGrid w:val="0"/>
        <w:spacing w:after="0" w:line="240" w:lineRule="auto"/>
        <w:jc w:val="both"/>
        <w:rPr>
          <w:rFonts w:ascii="Times New Roman" w:eastAsia="Times New Roman" w:hAnsi="Times New Roman" w:cs="Times New Roman"/>
          <w:sz w:val="10"/>
          <w:szCs w:val="10"/>
          <w:lang w:eastAsia="it-IT"/>
        </w:rPr>
      </w:pPr>
    </w:p>
    <w:p w14:paraId="198DE6AA" w14:textId="77777777" w:rsidR="005D4F78" w:rsidRPr="00243245" w:rsidRDefault="005D4F78" w:rsidP="00257DC4">
      <w:pPr>
        <w:snapToGrid w:val="0"/>
        <w:spacing w:after="0" w:line="240" w:lineRule="auto"/>
        <w:rPr>
          <w:rFonts w:ascii="Times New Roman" w:eastAsia="Times New Roman" w:hAnsi="Times New Roman" w:cs="Times New Roman"/>
          <w:b/>
          <w:bCs/>
          <w:sz w:val="24"/>
          <w:szCs w:val="24"/>
          <w:lang w:eastAsia="it-IT"/>
        </w:rPr>
      </w:pPr>
      <w:r w:rsidRPr="00243245">
        <w:rPr>
          <w:rFonts w:ascii="Times New Roman" w:eastAsia="Times New Roman" w:hAnsi="Times New Roman" w:cs="Times New Roman"/>
          <w:b/>
          <w:bCs/>
          <w:sz w:val="24"/>
          <w:szCs w:val="24"/>
          <w:lang w:eastAsia="it-IT"/>
        </w:rPr>
        <w:t>VALUTAZIONE</w:t>
      </w:r>
    </w:p>
    <w:p w14:paraId="73D6D142" w14:textId="77777777" w:rsidR="00660F81" w:rsidRPr="00243245" w:rsidRDefault="00660F81" w:rsidP="005D4F78">
      <w:pPr>
        <w:spacing w:after="0" w:line="240" w:lineRule="auto"/>
        <w:rPr>
          <w:rFonts w:ascii="Times New Roman" w:eastAsia="Times New Roman" w:hAnsi="Times New Roman" w:cs="Times New Roman"/>
          <w:sz w:val="24"/>
          <w:szCs w:val="24"/>
          <w:lang w:eastAsia="it-IT"/>
        </w:rPr>
      </w:pPr>
    </w:p>
    <w:p w14:paraId="1326D873" w14:textId="77777777" w:rsidR="005D4F78" w:rsidRPr="00243245" w:rsidRDefault="005D4F78" w:rsidP="005D4F78">
      <w:pPr>
        <w:widowControl w:val="0"/>
        <w:pBdr>
          <w:top w:val="single" w:sz="4" w:space="1" w:color="auto"/>
          <w:bottom w:val="single" w:sz="4" w:space="1" w:color="auto"/>
        </w:pBdr>
        <w:spacing w:line="256"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MATEMATICA</w:t>
      </w:r>
    </w:p>
    <w:p w14:paraId="544A76D6" w14:textId="77777777" w:rsidR="005D4F78" w:rsidRPr="00243245" w:rsidRDefault="005D4F78"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COMPETENZE</w:t>
      </w:r>
    </w:p>
    <w:p w14:paraId="47BDDF63" w14:textId="77777777" w:rsidR="005D4F78" w:rsidRPr="00243245" w:rsidRDefault="005D4F78" w:rsidP="00A07D44">
      <w:pPr>
        <w:spacing w:after="0" w:line="240" w:lineRule="auto"/>
        <w:rPr>
          <w:rFonts w:ascii="Times New Roman" w:eastAsia="Calibri" w:hAnsi="Times New Roman" w:cs="Times New Roman"/>
          <w:b/>
          <w:sz w:val="24"/>
          <w:szCs w:val="24"/>
        </w:rPr>
      </w:pPr>
      <w:r w:rsidRPr="00243245">
        <w:rPr>
          <w:rFonts w:ascii="Times New Roman" w:eastAsia="Calibri" w:hAnsi="Times New Roman" w:cs="Times New Roman"/>
          <w:b/>
          <w:sz w:val="24"/>
          <w:szCs w:val="24"/>
        </w:rPr>
        <w:t>ABILITÀ</w:t>
      </w:r>
    </w:p>
    <w:p w14:paraId="5A2FA52A" w14:textId="77777777" w:rsidR="005D4F78" w:rsidRPr="00243245" w:rsidRDefault="005D4F78" w:rsidP="00FE128E">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CO</w:t>
      </w:r>
      <w:r w:rsidR="003D0FEC">
        <w:rPr>
          <w:rFonts w:ascii="Times New Roman" w:eastAsia="Calibri" w:hAnsi="Times New Roman" w:cs="Times New Roman"/>
          <w:b/>
          <w:sz w:val="24"/>
          <w:szCs w:val="24"/>
        </w:rPr>
        <w:t>NOSCENZE</w:t>
      </w:r>
      <w:r w:rsidRPr="00243245">
        <w:rPr>
          <w:rFonts w:ascii="Times New Roman" w:eastAsia="Calibri" w:hAnsi="Times New Roman" w:cs="Times New Roman"/>
          <w:sz w:val="24"/>
          <w:szCs w:val="24"/>
        </w:rPr>
        <w:t xml:space="preserve"> </w:t>
      </w:r>
    </w:p>
    <w:p w14:paraId="70E0320B" w14:textId="77777777" w:rsidR="00257DC4" w:rsidRPr="00243245" w:rsidRDefault="00257DC4" w:rsidP="00257DC4">
      <w:pPr>
        <w:spacing w:after="0" w:line="240" w:lineRule="auto"/>
        <w:rPr>
          <w:rFonts w:ascii="Times New Roman" w:eastAsia="Calibri" w:hAnsi="Times New Roman" w:cs="Times New Roman"/>
          <w:sz w:val="20"/>
          <w:szCs w:val="20"/>
        </w:rPr>
      </w:pPr>
    </w:p>
    <w:p w14:paraId="63ECBE83" w14:textId="77777777" w:rsidR="00257DC4" w:rsidRPr="00243245" w:rsidRDefault="00257DC4" w:rsidP="00257DC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z w:val="24"/>
          <w:szCs w:val="24"/>
        </w:rPr>
        <w:t>Testi in adozione</w:t>
      </w:r>
    </w:p>
    <w:p w14:paraId="0C55A4CC" w14:textId="77777777" w:rsidR="005D4F78" w:rsidRPr="00243245" w:rsidRDefault="005D4F78" w:rsidP="00257DC4">
      <w:pPr>
        <w:spacing w:after="120" w:line="240" w:lineRule="auto"/>
        <w:rPr>
          <w:rFonts w:ascii="Times New Roman" w:eastAsia="Calibri" w:hAnsi="Times New Roman" w:cs="Times New Roman"/>
          <w:sz w:val="24"/>
          <w:szCs w:val="24"/>
        </w:rPr>
      </w:pPr>
    </w:p>
    <w:p w14:paraId="4C9FED97" w14:textId="77777777" w:rsidR="005D4F78" w:rsidRPr="00243245" w:rsidRDefault="00D56D84" w:rsidP="005D4F78">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MATERIA</w:t>
      </w:r>
    </w:p>
    <w:p w14:paraId="2E6A9EA3"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4B549274"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068351AC"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76E0EBAD" w14:textId="77777777" w:rsidR="00A07D44" w:rsidRPr="00243245" w:rsidRDefault="00A07D44" w:rsidP="00A07D44">
      <w:pPr>
        <w:spacing w:after="0" w:line="240" w:lineRule="auto"/>
        <w:rPr>
          <w:rFonts w:ascii="Times New Roman" w:eastAsia="Calibri" w:hAnsi="Times New Roman" w:cs="Times New Roman"/>
          <w:sz w:val="20"/>
          <w:szCs w:val="20"/>
        </w:rPr>
      </w:pPr>
    </w:p>
    <w:p w14:paraId="2DBE54E5" w14:textId="77777777" w:rsidR="00A07D44" w:rsidRPr="00243245" w:rsidRDefault="00A07D44" w:rsidP="00257DC4">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 </w:t>
      </w:r>
    </w:p>
    <w:p w14:paraId="79CB9135" w14:textId="77777777" w:rsidR="005D4F78" w:rsidRPr="00243245" w:rsidRDefault="005D4F78" w:rsidP="00257DC4">
      <w:pPr>
        <w:spacing w:after="120" w:line="257" w:lineRule="auto"/>
        <w:rPr>
          <w:rFonts w:ascii="Times New Roman" w:eastAsia="Calibri" w:hAnsi="Times New Roman" w:cs="Times New Roman"/>
        </w:rPr>
      </w:pPr>
    </w:p>
    <w:p w14:paraId="118E8B0E" w14:textId="77777777" w:rsidR="00D56D84" w:rsidRPr="00243245" w:rsidRDefault="00D56D84" w:rsidP="00D56D84">
      <w:pPr>
        <w:widowControl w:val="0"/>
        <w:pBdr>
          <w:top w:val="single" w:sz="4" w:space="1" w:color="auto"/>
          <w:bottom w:val="single" w:sz="4" w:space="1" w:color="auto"/>
        </w:pBdr>
        <w:spacing w:after="0" w:line="240" w:lineRule="auto"/>
        <w:jc w:val="center"/>
        <w:rPr>
          <w:rFonts w:ascii="Times New Roman" w:eastAsia="Calibri" w:hAnsi="Times New Roman" w:cs="Times New Roman"/>
          <w:b/>
          <w:sz w:val="24"/>
          <w:szCs w:val="24"/>
        </w:rPr>
      </w:pPr>
      <w:r w:rsidRPr="00243245">
        <w:rPr>
          <w:rFonts w:ascii="Times New Roman" w:eastAsia="Calibri" w:hAnsi="Times New Roman" w:cs="Times New Roman"/>
          <w:b/>
          <w:sz w:val="24"/>
          <w:szCs w:val="24"/>
        </w:rPr>
        <w:t>MATERIA</w:t>
      </w:r>
    </w:p>
    <w:p w14:paraId="247941AC" w14:textId="77777777" w:rsidR="005D4F78" w:rsidRPr="00243245" w:rsidRDefault="005D4F78" w:rsidP="005D4F78">
      <w:pPr>
        <w:spacing w:after="0" w:line="240" w:lineRule="auto"/>
        <w:rPr>
          <w:rFonts w:ascii="Times New Roman" w:eastAsia="Times New Roman" w:hAnsi="Times New Roman" w:cs="Times New Roman"/>
          <w:kern w:val="30"/>
          <w:sz w:val="24"/>
          <w:szCs w:val="24"/>
          <w:lang w:eastAsia="it-IT"/>
        </w:rPr>
      </w:pPr>
    </w:p>
    <w:p w14:paraId="5AD9360E" w14:textId="77777777" w:rsidR="00A07D44" w:rsidRPr="00243245" w:rsidRDefault="00A07D44" w:rsidP="00A07D44">
      <w:pPr>
        <w:spacing w:after="0" w:line="240" w:lineRule="auto"/>
        <w:rPr>
          <w:rFonts w:ascii="Times New Roman" w:eastAsia="Calibri" w:hAnsi="Times New Roman" w:cs="Times New Roman"/>
          <w:b/>
          <w:smallCaps/>
          <w:sz w:val="24"/>
          <w:szCs w:val="24"/>
        </w:rPr>
      </w:pPr>
      <w:r w:rsidRPr="00243245">
        <w:rPr>
          <w:rFonts w:ascii="Times New Roman" w:eastAsia="Calibri" w:hAnsi="Times New Roman" w:cs="Times New Roman"/>
          <w:b/>
          <w:smallCaps/>
          <w:sz w:val="24"/>
          <w:szCs w:val="24"/>
        </w:rPr>
        <w:t>COMPETENZE</w:t>
      </w:r>
    </w:p>
    <w:p w14:paraId="59FB975E"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ABILITÀ</w:t>
      </w:r>
    </w:p>
    <w:p w14:paraId="23EADAA6" w14:textId="77777777" w:rsidR="00A07D44" w:rsidRPr="00243245" w:rsidRDefault="00A07D44" w:rsidP="00A07D44">
      <w:pPr>
        <w:spacing w:after="0" w:line="240" w:lineRule="auto"/>
        <w:rPr>
          <w:rFonts w:ascii="Times New Roman" w:eastAsia="Calibri" w:hAnsi="Times New Roman" w:cs="Times New Roman"/>
          <w:sz w:val="24"/>
          <w:szCs w:val="24"/>
        </w:rPr>
      </w:pPr>
      <w:r w:rsidRPr="00243245">
        <w:rPr>
          <w:rFonts w:ascii="Times New Roman" w:eastAsia="Calibri" w:hAnsi="Times New Roman" w:cs="Times New Roman"/>
          <w:b/>
          <w:smallCaps/>
          <w:sz w:val="24"/>
          <w:szCs w:val="24"/>
        </w:rPr>
        <w:t xml:space="preserve">CONOSCENZE </w:t>
      </w:r>
    </w:p>
    <w:p w14:paraId="03D2E28F" w14:textId="77777777" w:rsidR="00A07D44" w:rsidRPr="00243245" w:rsidRDefault="00A07D44" w:rsidP="00A07D44">
      <w:pPr>
        <w:spacing w:after="0" w:line="240" w:lineRule="auto"/>
        <w:rPr>
          <w:rFonts w:ascii="Times New Roman" w:eastAsia="Calibri" w:hAnsi="Times New Roman" w:cs="Times New Roman"/>
          <w:sz w:val="20"/>
          <w:szCs w:val="20"/>
        </w:rPr>
      </w:pPr>
    </w:p>
    <w:p w14:paraId="4C4A29AB" w14:textId="77777777" w:rsidR="009F7BD7" w:rsidRDefault="00A07D44" w:rsidP="00EC35C6">
      <w:pPr>
        <w:spacing w:after="0" w:line="240" w:lineRule="auto"/>
        <w:jc w:val="both"/>
        <w:rPr>
          <w:rFonts w:ascii="Times New Roman" w:eastAsia="Calibri" w:hAnsi="Times New Roman" w:cs="Times New Roman"/>
          <w:b/>
          <w:sz w:val="24"/>
          <w:szCs w:val="24"/>
        </w:rPr>
      </w:pPr>
      <w:r w:rsidRPr="00243245">
        <w:rPr>
          <w:rFonts w:ascii="Times New Roman" w:eastAsia="Calibri" w:hAnsi="Times New Roman" w:cs="Times New Roman"/>
          <w:b/>
          <w:sz w:val="24"/>
          <w:szCs w:val="24"/>
        </w:rPr>
        <w:t>Test</w:t>
      </w:r>
      <w:r w:rsidR="00257DC4" w:rsidRPr="00243245">
        <w:rPr>
          <w:rFonts w:ascii="Times New Roman" w:eastAsia="Calibri" w:hAnsi="Times New Roman" w:cs="Times New Roman"/>
          <w:b/>
          <w:sz w:val="24"/>
          <w:szCs w:val="24"/>
        </w:rPr>
        <w:t>i</w:t>
      </w:r>
      <w:r w:rsidRPr="00243245">
        <w:rPr>
          <w:rFonts w:ascii="Times New Roman" w:eastAsia="Calibri" w:hAnsi="Times New Roman" w:cs="Times New Roman"/>
          <w:b/>
          <w:sz w:val="24"/>
          <w:szCs w:val="24"/>
        </w:rPr>
        <w:t xml:space="preserve"> in adozione:</w:t>
      </w:r>
      <w:bookmarkStart w:id="19" w:name="_Toc450931027"/>
    </w:p>
    <w:p w14:paraId="542D54EB" w14:textId="77777777" w:rsidR="0005117D" w:rsidRDefault="0005117D" w:rsidP="00EC35C6">
      <w:pPr>
        <w:spacing w:after="0" w:line="240" w:lineRule="auto"/>
        <w:jc w:val="both"/>
        <w:rPr>
          <w:rFonts w:ascii="Times New Roman" w:eastAsia="Calibri" w:hAnsi="Times New Roman" w:cs="Times New Roman"/>
          <w:b/>
          <w:sz w:val="24"/>
          <w:szCs w:val="24"/>
        </w:rPr>
      </w:pPr>
    </w:p>
    <w:p w14:paraId="38C68149" w14:textId="77777777" w:rsidR="0005117D" w:rsidRPr="00243245" w:rsidRDefault="0005117D" w:rsidP="00EC35C6">
      <w:pPr>
        <w:spacing w:after="0" w:line="240" w:lineRule="auto"/>
        <w:jc w:val="both"/>
        <w:rPr>
          <w:rFonts w:ascii="Times New Roman" w:eastAsia="Calibri" w:hAnsi="Times New Roman" w:cs="Times New Roman"/>
          <w:b/>
          <w:sz w:val="24"/>
          <w:szCs w:val="24"/>
        </w:rPr>
      </w:pPr>
    </w:p>
    <w:p w14:paraId="325AA73B" w14:textId="77777777" w:rsidR="00243245" w:rsidRPr="00243245" w:rsidRDefault="00243245">
      <w:pPr>
        <w:rPr>
          <w:rFonts w:ascii="Times New Roman" w:eastAsiaTheme="majorEastAsia" w:hAnsi="Times New Roman" w:cs="Times New Roman"/>
          <w:b/>
          <w:sz w:val="32"/>
          <w:szCs w:val="32"/>
        </w:rPr>
      </w:pPr>
      <w:r w:rsidRPr="00243245">
        <w:rPr>
          <w:rFonts w:ascii="Times New Roman" w:eastAsiaTheme="majorEastAsia" w:hAnsi="Times New Roman" w:cs="Times New Roman"/>
          <w:b/>
          <w:sz w:val="32"/>
          <w:szCs w:val="32"/>
        </w:rPr>
        <w:br w:type="page"/>
      </w:r>
    </w:p>
    <w:p w14:paraId="06091B77" w14:textId="77777777" w:rsidR="00DD0F00" w:rsidRPr="00283EC6" w:rsidRDefault="00D55D3E" w:rsidP="00D55D3E">
      <w:pPr>
        <w:keepNext/>
        <w:keepLines/>
        <w:spacing w:after="0" w:line="240" w:lineRule="auto"/>
        <w:jc w:val="center"/>
        <w:outlineLvl w:val="0"/>
        <w:rPr>
          <w:rFonts w:ascii="Times New Roman" w:eastAsia="SimSun" w:hAnsi="Times New Roman" w:cs="Times New Roman"/>
          <w:b/>
          <w:kern w:val="3"/>
          <w:sz w:val="24"/>
          <w:szCs w:val="24"/>
          <w:lang w:eastAsia="zh-CN" w:bidi="hi-IN"/>
        </w:rPr>
      </w:pPr>
      <w:bookmarkStart w:id="20" w:name="_Toc100140273"/>
      <w:r w:rsidRPr="00283EC6">
        <w:rPr>
          <w:rFonts w:ascii="Times New Roman" w:eastAsia="SimSun" w:hAnsi="Times New Roman" w:cs="Times New Roman"/>
          <w:b/>
          <w:kern w:val="3"/>
          <w:sz w:val="24"/>
          <w:szCs w:val="24"/>
          <w:lang w:eastAsia="zh-CN" w:bidi="hi-IN"/>
        </w:rPr>
        <w:t>DISCIPLINE OGGETTO DELLA 2^ PROVA SCRITTA</w:t>
      </w:r>
      <w:bookmarkEnd w:id="20"/>
      <w:r w:rsidRPr="00283EC6">
        <w:rPr>
          <w:rFonts w:ascii="Times New Roman" w:eastAsia="SimSun" w:hAnsi="Times New Roman" w:cs="Times New Roman"/>
          <w:b/>
          <w:kern w:val="3"/>
          <w:sz w:val="24"/>
          <w:szCs w:val="24"/>
          <w:lang w:eastAsia="zh-CN" w:bidi="hi-IN"/>
        </w:rPr>
        <w:t xml:space="preserve"> </w:t>
      </w:r>
    </w:p>
    <w:p w14:paraId="1E927897" w14:textId="5D61A523" w:rsidR="00E126F5" w:rsidRPr="00283EC6" w:rsidRDefault="00D55D3E" w:rsidP="00D55D3E">
      <w:pPr>
        <w:keepNext/>
        <w:keepLines/>
        <w:spacing w:after="0" w:line="240" w:lineRule="auto"/>
        <w:jc w:val="center"/>
        <w:outlineLvl w:val="0"/>
        <w:rPr>
          <w:rFonts w:ascii="Times New Roman" w:eastAsiaTheme="majorEastAsia" w:hAnsi="Times New Roman" w:cs="Times New Roman"/>
          <w:b/>
          <w:sz w:val="32"/>
          <w:szCs w:val="32"/>
        </w:rPr>
      </w:pPr>
      <w:bookmarkStart w:id="21" w:name="_Toc100140274"/>
      <w:r w:rsidRPr="00283EC6">
        <w:rPr>
          <w:rFonts w:ascii="Times New Roman" w:eastAsia="SimSun" w:hAnsi="Times New Roman" w:cs="Times New Roman"/>
          <w:b/>
          <w:kern w:val="3"/>
          <w:sz w:val="24"/>
          <w:szCs w:val="24"/>
          <w:lang w:eastAsia="zh-CN" w:bidi="hi-IN"/>
        </w:rPr>
        <w:t>DI INDIRIZZO</w:t>
      </w:r>
      <w:r w:rsidR="00DD0F00" w:rsidRPr="00283EC6">
        <w:rPr>
          <w:rFonts w:ascii="Times New Roman" w:eastAsia="SimSun" w:hAnsi="Times New Roman" w:cs="Times New Roman"/>
          <w:b/>
          <w:kern w:val="3"/>
          <w:sz w:val="24"/>
          <w:szCs w:val="24"/>
          <w:lang w:eastAsia="zh-CN" w:bidi="hi-IN"/>
        </w:rPr>
        <w:t xml:space="preserve"> / ARTICOLAZIONE / OPZIONE</w:t>
      </w:r>
      <w:bookmarkEnd w:id="21"/>
    </w:p>
    <w:p w14:paraId="61FF1F0A" w14:textId="266F5F5A" w:rsidR="00E126F5" w:rsidRPr="00283EC6" w:rsidRDefault="00E126F5" w:rsidP="00DD0F00">
      <w:pPr>
        <w:keepNext/>
        <w:keepLines/>
        <w:spacing w:after="0" w:line="240" w:lineRule="auto"/>
        <w:outlineLvl w:val="0"/>
        <w:rPr>
          <w:rFonts w:ascii="Times New Roman" w:eastAsiaTheme="majorEastAsia" w:hAnsi="Times New Roman" w:cs="Times New Roman"/>
          <w:b/>
          <w:sz w:val="10"/>
          <w:szCs w:val="10"/>
        </w:rPr>
      </w:pPr>
    </w:p>
    <w:p w14:paraId="19A9BF3D" w14:textId="5E017051" w:rsidR="00DD0F00" w:rsidRPr="00283EC6" w:rsidRDefault="003859B3" w:rsidP="00DD0F00">
      <w:pPr>
        <w:keepNext/>
        <w:keepLines/>
        <w:spacing w:after="0" w:line="240" w:lineRule="auto"/>
        <w:jc w:val="center"/>
        <w:outlineLvl w:val="0"/>
        <w:rPr>
          <w:rFonts w:ascii="Times New Roman" w:eastAsiaTheme="majorEastAsia" w:hAnsi="Times New Roman" w:cs="Times New Roman"/>
          <w:b/>
          <w:sz w:val="24"/>
          <w:szCs w:val="24"/>
        </w:rPr>
      </w:pPr>
      <w:bookmarkStart w:id="22" w:name="_Toc100140275"/>
      <w:r w:rsidRPr="00283EC6">
        <w:rPr>
          <w:rFonts w:ascii="Times New Roman" w:eastAsiaTheme="majorEastAsia" w:hAnsi="Times New Roman" w:cs="Times New Roman"/>
          <w:b/>
          <w:sz w:val="24"/>
          <w:szCs w:val="24"/>
        </w:rPr>
        <w:t xml:space="preserve">[Cfr. OM 65/2022, art. 10 e 20 ed allegati B1-B2-B3; </w:t>
      </w:r>
      <w:r w:rsidRPr="00283EC6">
        <w:rPr>
          <w:rFonts w:ascii="Times New Roman" w:eastAsiaTheme="majorEastAsia" w:hAnsi="Times New Roman" w:cs="Times New Roman"/>
          <w:b/>
          <w:sz w:val="24"/>
          <w:szCs w:val="24"/>
          <w:u w:val="single"/>
        </w:rPr>
        <w:t>DM 769/2018</w:t>
      </w:r>
      <w:r w:rsidRPr="00283EC6">
        <w:rPr>
          <w:rFonts w:ascii="Times New Roman" w:eastAsiaTheme="majorEastAsia" w:hAnsi="Times New Roman" w:cs="Times New Roman"/>
          <w:b/>
          <w:sz w:val="24"/>
          <w:szCs w:val="24"/>
        </w:rPr>
        <w:t>]</w:t>
      </w:r>
      <w:bookmarkEnd w:id="22"/>
    </w:p>
    <w:p w14:paraId="29764ED2" w14:textId="57047A13" w:rsidR="00DD0F00" w:rsidRPr="00283EC6" w:rsidRDefault="00DD0F00" w:rsidP="00DD0F00">
      <w:pPr>
        <w:keepNext/>
        <w:keepLines/>
        <w:spacing w:after="0" w:line="240" w:lineRule="auto"/>
        <w:outlineLvl w:val="0"/>
        <w:rPr>
          <w:rFonts w:ascii="Times New Roman" w:eastAsiaTheme="majorEastAsia" w:hAnsi="Times New Roman" w:cs="Times New Roman"/>
          <w:b/>
          <w:sz w:val="24"/>
          <w:szCs w:val="24"/>
        </w:rPr>
      </w:pPr>
    </w:p>
    <w:p w14:paraId="61CC1440" w14:textId="77777777" w:rsidR="00B4779D" w:rsidRPr="00283EC6" w:rsidRDefault="00B4779D" w:rsidP="00DD0F00">
      <w:pPr>
        <w:keepNext/>
        <w:keepLines/>
        <w:spacing w:after="0" w:line="240" w:lineRule="auto"/>
        <w:outlineLvl w:val="0"/>
        <w:rPr>
          <w:rFonts w:ascii="Times New Roman" w:eastAsiaTheme="majorEastAsia" w:hAnsi="Times New Roman" w:cs="Times New Roman"/>
          <w:b/>
          <w:sz w:val="24"/>
          <w:szCs w:val="24"/>
        </w:rPr>
      </w:pPr>
    </w:p>
    <w:tbl>
      <w:tblPr>
        <w:tblStyle w:val="Grigliatabella"/>
        <w:tblW w:w="0" w:type="auto"/>
        <w:tblLook w:val="04A0" w:firstRow="1" w:lastRow="0" w:firstColumn="1" w:lastColumn="0" w:noHBand="0" w:noVBand="1"/>
      </w:tblPr>
      <w:tblGrid>
        <w:gridCol w:w="3257"/>
        <w:gridCol w:w="3257"/>
        <w:gridCol w:w="3257"/>
      </w:tblGrid>
      <w:tr w:rsidR="00283EC6" w:rsidRPr="00283EC6" w14:paraId="41686AE5" w14:textId="77777777" w:rsidTr="00EA5084">
        <w:tc>
          <w:tcPr>
            <w:tcW w:w="9771" w:type="dxa"/>
            <w:gridSpan w:val="3"/>
          </w:tcPr>
          <w:p w14:paraId="11067FFB" w14:textId="6DE00107" w:rsidR="003859B3" w:rsidRPr="00283EC6" w:rsidRDefault="003859B3" w:rsidP="003859B3">
            <w:pPr>
              <w:keepNext/>
              <w:keepLines/>
              <w:jc w:val="both"/>
              <w:outlineLvl w:val="0"/>
              <w:rPr>
                <w:rFonts w:ascii="Times New Roman" w:eastAsiaTheme="majorEastAsia" w:hAnsi="Times New Roman" w:cs="Times New Roman"/>
                <w:b/>
                <w:sz w:val="28"/>
                <w:szCs w:val="28"/>
              </w:rPr>
            </w:pPr>
            <w:bookmarkStart w:id="23" w:name="_Toc100140276"/>
            <w:r w:rsidRPr="00283EC6">
              <w:rPr>
                <w:rFonts w:ascii="Times New Roman" w:eastAsiaTheme="majorEastAsia" w:hAnsi="Times New Roman" w:cs="Times New Roman"/>
                <w:b/>
                <w:sz w:val="28"/>
                <w:szCs w:val="28"/>
              </w:rPr>
              <w:t>DISCIPLINA:</w:t>
            </w:r>
            <w:bookmarkEnd w:id="23"/>
            <w:r w:rsidRPr="00283EC6">
              <w:rPr>
                <w:rFonts w:ascii="Times New Roman" w:eastAsiaTheme="majorEastAsia" w:hAnsi="Times New Roman" w:cs="Times New Roman"/>
                <w:b/>
                <w:sz w:val="28"/>
                <w:szCs w:val="28"/>
              </w:rPr>
              <w:t xml:space="preserve"> </w:t>
            </w:r>
          </w:p>
        </w:tc>
      </w:tr>
      <w:tr w:rsidR="00283EC6" w:rsidRPr="00283EC6" w14:paraId="27414C80" w14:textId="77777777" w:rsidTr="00B4779D">
        <w:tc>
          <w:tcPr>
            <w:tcW w:w="9771" w:type="dxa"/>
            <w:gridSpan w:val="3"/>
            <w:shd w:val="clear" w:color="auto" w:fill="D9D9D9" w:themeFill="background1" w:themeFillShade="D9"/>
          </w:tcPr>
          <w:p w14:paraId="75FDDE2D" w14:textId="6EA292A0"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24" w:name="_Toc100140277"/>
            <w:r w:rsidRPr="00283EC6">
              <w:rPr>
                <w:rFonts w:ascii="Times New Roman" w:eastAsiaTheme="majorEastAsia" w:hAnsi="Times New Roman" w:cs="Times New Roman"/>
                <w:b/>
                <w:sz w:val="24"/>
                <w:szCs w:val="24"/>
              </w:rPr>
              <w:t>NUCLEI TEMATICI FONDAMENTALI</w:t>
            </w:r>
            <w:bookmarkEnd w:id="24"/>
          </w:p>
        </w:tc>
      </w:tr>
      <w:tr w:rsidR="00283EC6" w:rsidRPr="00283EC6" w14:paraId="35DA3A5F" w14:textId="77777777" w:rsidTr="00B4779D">
        <w:tc>
          <w:tcPr>
            <w:tcW w:w="3257" w:type="dxa"/>
            <w:tcBorders>
              <w:bottom w:val="single" w:sz="4" w:space="0" w:color="auto"/>
            </w:tcBorders>
          </w:tcPr>
          <w:p w14:paraId="0F209ECC" w14:textId="3238433D" w:rsidR="003859B3" w:rsidRPr="00283EC6" w:rsidRDefault="00B4779D" w:rsidP="00B4779D">
            <w:pPr>
              <w:keepNext/>
              <w:keepLines/>
              <w:jc w:val="center"/>
              <w:outlineLvl w:val="0"/>
              <w:rPr>
                <w:rFonts w:ascii="Times New Roman" w:eastAsiaTheme="majorEastAsia" w:hAnsi="Times New Roman" w:cs="Times New Roman"/>
                <w:b/>
                <w:sz w:val="24"/>
                <w:szCs w:val="24"/>
              </w:rPr>
            </w:pPr>
            <w:bookmarkStart w:id="25" w:name="_Toc100140278"/>
            <w:r w:rsidRPr="00283EC6">
              <w:rPr>
                <w:rFonts w:ascii="Times New Roman" w:eastAsiaTheme="majorEastAsia" w:hAnsi="Times New Roman" w:cs="Times New Roman"/>
                <w:b/>
                <w:sz w:val="24"/>
                <w:szCs w:val="24"/>
              </w:rPr>
              <w:t>AFFRONTATI</w:t>
            </w:r>
            <w:bookmarkEnd w:id="25"/>
          </w:p>
        </w:tc>
        <w:tc>
          <w:tcPr>
            <w:tcW w:w="3257" w:type="dxa"/>
            <w:tcBorders>
              <w:bottom w:val="single" w:sz="4" w:space="0" w:color="auto"/>
            </w:tcBorders>
          </w:tcPr>
          <w:p w14:paraId="26185804" w14:textId="77777777" w:rsidR="003859B3" w:rsidRPr="00283EC6" w:rsidRDefault="00B4779D" w:rsidP="00B4779D">
            <w:pPr>
              <w:keepNext/>
              <w:keepLines/>
              <w:jc w:val="center"/>
              <w:outlineLvl w:val="0"/>
              <w:rPr>
                <w:rFonts w:ascii="Times New Roman" w:eastAsiaTheme="majorEastAsia" w:hAnsi="Times New Roman" w:cs="Times New Roman"/>
                <w:b/>
                <w:sz w:val="24"/>
                <w:szCs w:val="24"/>
              </w:rPr>
            </w:pPr>
            <w:bookmarkStart w:id="26" w:name="_Toc100140279"/>
            <w:r w:rsidRPr="00283EC6">
              <w:rPr>
                <w:rFonts w:ascii="Times New Roman" w:eastAsiaTheme="majorEastAsia" w:hAnsi="Times New Roman" w:cs="Times New Roman"/>
                <w:b/>
                <w:sz w:val="24"/>
                <w:szCs w:val="24"/>
              </w:rPr>
              <w:t>AFFRONTATI</w:t>
            </w:r>
            <w:bookmarkEnd w:id="26"/>
          </w:p>
          <w:p w14:paraId="0D7F9FE6" w14:textId="77777777"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27" w:name="_Toc100140280"/>
            <w:r w:rsidRPr="00283EC6">
              <w:rPr>
                <w:rFonts w:ascii="Times New Roman" w:eastAsiaTheme="majorEastAsia" w:hAnsi="Times New Roman" w:cs="Times New Roman"/>
                <w:b/>
                <w:sz w:val="24"/>
                <w:szCs w:val="24"/>
              </w:rPr>
              <w:t>PARZIALMENTE</w:t>
            </w:r>
            <w:bookmarkEnd w:id="27"/>
          </w:p>
          <w:p w14:paraId="7178B8D8" w14:textId="3C55D668" w:rsidR="00E16438" w:rsidRPr="00283EC6" w:rsidRDefault="00E16438" w:rsidP="00B4779D">
            <w:pPr>
              <w:keepNext/>
              <w:keepLines/>
              <w:jc w:val="center"/>
              <w:outlineLvl w:val="0"/>
              <w:rPr>
                <w:rFonts w:ascii="Times New Roman" w:eastAsiaTheme="majorEastAsia" w:hAnsi="Times New Roman" w:cs="Times New Roman"/>
                <w:b/>
                <w:sz w:val="24"/>
                <w:szCs w:val="24"/>
              </w:rPr>
            </w:pPr>
            <w:bookmarkStart w:id="28" w:name="_Toc100140281"/>
            <w:r w:rsidRPr="00283EC6">
              <w:rPr>
                <w:rFonts w:ascii="Times New Roman" w:eastAsiaTheme="majorEastAsia" w:hAnsi="Times New Roman" w:cs="Times New Roman"/>
                <w:b/>
                <w:sz w:val="24"/>
                <w:szCs w:val="24"/>
              </w:rPr>
              <w:t>(</w:t>
            </w:r>
            <w:r w:rsidRPr="00283EC6">
              <w:rPr>
                <w:rFonts w:ascii="Times New Roman" w:eastAsiaTheme="majorEastAsia" w:hAnsi="Times New Roman" w:cs="Times New Roman"/>
                <w:b/>
                <w:sz w:val="20"/>
                <w:szCs w:val="20"/>
              </w:rPr>
              <w:t xml:space="preserve">specificare </w:t>
            </w:r>
            <w:r w:rsidR="00A15D80" w:rsidRPr="00283EC6">
              <w:rPr>
                <w:rFonts w:ascii="Times New Roman" w:eastAsiaTheme="majorEastAsia" w:hAnsi="Times New Roman" w:cs="Times New Roman"/>
                <w:b/>
                <w:sz w:val="20"/>
                <w:szCs w:val="20"/>
              </w:rPr>
              <w:t xml:space="preserve">le parti dei </w:t>
            </w:r>
            <w:r w:rsidRPr="00283EC6">
              <w:rPr>
                <w:rFonts w:ascii="Times New Roman" w:eastAsiaTheme="majorEastAsia" w:hAnsi="Times New Roman" w:cs="Times New Roman"/>
                <w:b/>
                <w:sz w:val="20"/>
                <w:szCs w:val="20"/>
              </w:rPr>
              <w:t>nuclei tematici trattati)</w:t>
            </w:r>
            <w:bookmarkEnd w:id="28"/>
          </w:p>
        </w:tc>
        <w:tc>
          <w:tcPr>
            <w:tcW w:w="3257" w:type="dxa"/>
            <w:tcBorders>
              <w:bottom w:val="single" w:sz="4" w:space="0" w:color="auto"/>
            </w:tcBorders>
          </w:tcPr>
          <w:p w14:paraId="3F583446" w14:textId="48C8E86E" w:rsidR="003859B3" w:rsidRPr="00283EC6" w:rsidRDefault="00B4779D" w:rsidP="00B4779D">
            <w:pPr>
              <w:keepNext/>
              <w:keepLines/>
              <w:jc w:val="center"/>
              <w:outlineLvl w:val="0"/>
              <w:rPr>
                <w:rFonts w:ascii="Times New Roman" w:eastAsiaTheme="majorEastAsia" w:hAnsi="Times New Roman" w:cs="Times New Roman"/>
                <w:b/>
                <w:sz w:val="24"/>
                <w:szCs w:val="24"/>
              </w:rPr>
            </w:pPr>
            <w:bookmarkStart w:id="29" w:name="_Toc100140282"/>
            <w:r w:rsidRPr="00283EC6">
              <w:rPr>
                <w:rFonts w:ascii="Times New Roman" w:eastAsiaTheme="majorEastAsia" w:hAnsi="Times New Roman" w:cs="Times New Roman"/>
                <w:b/>
                <w:sz w:val="24"/>
                <w:szCs w:val="24"/>
              </w:rPr>
              <w:t>NON AFFRONTATI</w:t>
            </w:r>
            <w:bookmarkEnd w:id="29"/>
          </w:p>
        </w:tc>
      </w:tr>
      <w:tr w:rsidR="00283EC6" w:rsidRPr="00283EC6" w14:paraId="18ED5C9B" w14:textId="77777777" w:rsidTr="00A15D80">
        <w:tc>
          <w:tcPr>
            <w:tcW w:w="3257" w:type="dxa"/>
            <w:tcBorders>
              <w:bottom w:val="dotted" w:sz="4" w:space="0" w:color="auto"/>
            </w:tcBorders>
          </w:tcPr>
          <w:p w14:paraId="0FFE194B" w14:textId="77777777" w:rsidR="00B4779D" w:rsidRPr="00283EC6" w:rsidRDefault="00B4779D" w:rsidP="00B4779D">
            <w:pPr>
              <w:pStyle w:val="Paragrafoelenco"/>
              <w:keepNext/>
              <w:keepLines/>
              <w:numPr>
                <w:ilvl w:val="0"/>
                <w:numId w:val="22"/>
              </w:numPr>
              <w:ind w:left="317" w:hanging="284"/>
              <w:jc w:val="both"/>
              <w:outlineLvl w:val="0"/>
              <w:rPr>
                <w:rFonts w:ascii="Times New Roman" w:eastAsiaTheme="majorEastAsia" w:hAnsi="Times New Roman" w:cs="Times New Roman"/>
                <w:sz w:val="24"/>
                <w:szCs w:val="24"/>
              </w:rPr>
            </w:pPr>
            <w:bookmarkStart w:id="30" w:name="_Toc100140283"/>
            <w:bookmarkEnd w:id="30"/>
          </w:p>
        </w:tc>
        <w:tc>
          <w:tcPr>
            <w:tcW w:w="3257" w:type="dxa"/>
            <w:tcBorders>
              <w:bottom w:val="dotted" w:sz="4" w:space="0" w:color="auto"/>
            </w:tcBorders>
          </w:tcPr>
          <w:p w14:paraId="221D105D" w14:textId="77777777" w:rsidR="00B4779D" w:rsidRPr="00283EC6" w:rsidRDefault="00B4779D" w:rsidP="00B4779D">
            <w:pPr>
              <w:pStyle w:val="Paragrafoelenco"/>
              <w:keepNext/>
              <w:keepLines/>
              <w:numPr>
                <w:ilvl w:val="0"/>
                <w:numId w:val="23"/>
              </w:numPr>
              <w:outlineLvl w:val="0"/>
              <w:rPr>
                <w:rFonts w:ascii="Times New Roman" w:eastAsiaTheme="majorEastAsia" w:hAnsi="Times New Roman" w:cs="Times New Roman"/>
                <w:sz w:val="24"/>
                <w:szCs w:val="24"/>
              </w:rPr>
            </w:pPr>
            <w:bookmarkStart w:id="31" w:name="_Toc100140284"/>
            <w:bookmarkEnd w:id="31"/>
          </w:p>
        </w:tc>
        <w:tc>
          <w:tcPr>
            <w:tcW w:w="3257" w:type="dxa"/>
            <w:tcBorders>
              <w:bottom w:val="dotted" w:sz="4" w:space="0" w:color="auto"/>
              <w:right w:val="single" w:sz="4" w:space="0" w:color="auto"/>
            </w:tcBorders>
          </w:tcPr>
          <w:p w14:paraId="50098984" w14:textId="77777777" w:rsidR="00B4779D" w:rsidRPr="00283EC6" w:rsidRDefault="00B4779D" w:rsidP="00B4779D">
            <w:pPr>
              <w:pStyle w:val="Paragrafoelenco"/>
              <w:keepNext/>
              <w:keepLines/>
              <w:numPr>
                <w:ilvl w:val="0"/>
                <w:numId w:val="26"/>
              </w:numPr>
              <w:outlineLvl w:val="0"/>
              <w:rPr>
                <w:rFonts w:ascii="Times New Roman" w:eastAsiaTheme="majorEastAsia" w:hAnsi="Times New Roman" w:cs="Times New Roman"/>
                <w:sz w:val="24"/>
                <w:szCs w:val="24"/>
              </w:rPr>
            </w:pPr>
            <w:bookmarkStart w:id="32" w:name="_Toc100140285"/>
            <w:bookmarkEnd w:id="32"/>
          </w:p>
        </w:tc>
      </w:tr>
      <w:tr w:rsidR="00283EC6" w:rsidRPr="00283EC6" w14:paraId="69E4E8B4" w14:textId="77777777" w:rsidTr="00A15D80">
        <w:tc>
          <w:tcPr>
            <w:tcW w:w="3257" w:type="dxa"/>
            <w:tcBorders>
              <w:top w:val="single" w:sz="4" w:space="0" w:color="auto"/>
              <w:left w:val="dotted" w:sz="4" w:space="0" w:color="auto"/>
              <w:bottom w:val="dotted" w:sz="4" w:space="0" w:color="auto"/>
            </w:tcBorders>
          </w:tcPr>
          <w:p w14:paraId="0BEFA41C" w14:textId="77777777" w:rsidR="00B4779D" w:rsidRPr="00283EC6" w:rsidRDefault="00B4779D" w:rsidP="00B4779D">
            <w:pPr>
              <w:pStyle w:val="Paragrafoelenco"/>
              <w:keepNext/>
              <w:keepLines/>
              <w:numPr>
                <w:ilvl w:val="0"/>
                <w:numId w:val="22"/>
              </w:numPr>
              <w:ind w:left="317" w:hanging="284"/>
              <w:jc w:val="both"/>
              <w:outlineLvl w:val="0"/>
              <w:rPr>
                <w:rFonts w:ascii="Times New Roman" w:eastAsiaTheme="majorEastAsia" w:hAnsi="Times New Roman" w:cs="Times New Roman"/>
                <w:sz w:val="24"/>
                <w:szCs w:val="24"/>
              </w:rPr>
            </w:pPr>
            <w:bookmarkStart w:id="33" w:name="_Toc100140286"/>
            <w:bookmarkEnd w:id="33"/>
          </w:p>
        </w:tc>
        <w:tc>
          <w:tcPr>
            <w:tcW w:w="3257" w:type="dxa"/>
            <w:tcBorders>
              <w:top w:val="single" w:sz="4" w:space="0" w:color="auto"/>
              <w:bottom w:val="dotted" w:sz="4" w:space="0" w:color="auto"/>
            </w:tcBorders>
          </w:tcPr>
          <w:p w14:paraId="03777275" w14:textId="77777777" w:rsidR="00B4779D" w:rsidRPr="00283EC6" w:rsidRDefault="00B4779D" w:rsidP="00B4779D">
            <w:pPr>
              <w:pStyle w:val="Paragrafoelenco"/>
              <w:keepNext/>
              <w:keepLines/>
              <w:numPr>
                <w:ilvl w:val="0"/>
                <w:numId w:val="23"/>
              </w:numPr>
              <w:outlineLvl w:val="0"/>
              <w:rPr>
                <w:rFonts w:ascii="Times New Roman" w:eastAsiaTheme="majorEastAsia" w:hAnsi="Times New Roman" w:cs="Times New Roman"/>
                <w:sz w:val="24"/>
                <w:szCs w:val="24"/>
              </w:rPr>
            </w:pPr>
            <w:bookmarkStart w:id="34" w:name="_Toc100140287"/>
            <w:bookmarkEnd w:id="34"/>
          </w:p>
        </w:tc>
        <w:tc>
          <w:tcPr>
            <w:tcW w:w="3257" w:type="dxa"/>
            <w:tcBorders>
              <w:top w:val="single" w:sz="4" w:space="0" w:color="auto"/>
              <w:bottom w:val="dotted" w:sz="4" w:space="0" w:color="auto"/>
              <w:right w:val="single" w:sz="4" w:space="0" w:color="auto"/>
            </w:tcBorders>
          </w:tcPr>
          <w:p w14:paraId="186EB365" w14:textId="77777777" w:rsidR="00B4779D" w:rsidRPr="00283EC6" w:rsidRDefault="00B4779D" w:rsidP="00B4779D">
            <w:pPr>
              <w:pStyle w:val="Paragrafoelenco"/>
              <w:keepNext/>
              <w:keepLines/>
              <w:numPr>
                <w:ilvl w:val="0"/>
                <w:numId w:val="27"/>
              </w:numPr>
              <w:outlineLvl w:val="0"/>
              <w:rPr>
                <w:rFonts w:ascii="Times New Roman" w:eastAsiaTheme="majorEastAsia" w:hAnsi="Times New Roman" w:cs="Times New Roman"/>
                <w:sz w:val="24"/>
                <w:szCs w:val="24"/>
              </w:rPr>
            </w:pPr>
            <w:bookmarkStart w:id="35" w:name="_Toc100140288"/>
            <w:bookmarkEnd w:id="35"/>
          </w:p>
        </w:tc>
      </w:tr>
      <w:tr w:rsidR="00283EC6" w:rsidRPr="00283EC6" w14:paraId="759E5D7B" w14:textId="77777777" w:rsidTr="00B4779D">
        <w:tc>
          <w:tcPr>
            <w:tcW w:w="3257" w:type="dxa"/>
            <w:tcBorders>
              <w:top w:val="dotted" w:sz="4" w:space="0" w:color="auto"/>
              <w:left w:val="dotted" w:sz="4" w:space="0" w:color="auto"/>
            </w:tcBorders>
          </w:tcPr>
          <w:p w14:paraId="2CDB2BB6" w14:textId="77777777" w:rsidR="00B4779D" w:rsidRPr="00283EC6" w:rsidRDefault="00B4779D" w:rsidP="00B4779D">
            <w:pPr>
              <w:pStyle w:val="Paragrafoelenco"/>
              <w:keepNext/>
              <w:keepLines/>
              <w:numPr>
                <w:ilvl w:val="0"/>
                <w:numId w:val="22"/>
              </w:numPr>
              <w:ind w:left="317" w:hanging="284"/>
              <w:jc w:val="both"/>
              <w:outlineLvl w:val="0"/>
              <w:rPr>
                <w:rFonts w:ascii="Times New Roman" w:eastAsiaTheme="majorEastAsia" w:hAnsi="Times New Roman" w:cs="Times New Roman"/>
                <w:sz w:val="24"/>
                <w:szCs w:val="24"/>
              </w:rPr>
            </w:pPr>
            <w:bookmarkStart w:id="36" w:name="_Toc100140289"/>
            <w:bookmarkEnd w:id="36"/>
          </w:p>
        </w:tc>
        <w:tc>
          <w:tcPr>
            <w:tcW w:w="3257" w:type="dxa"/>
            <w:tcBorders>
              <w:top w:val="dotted" w:sz="4" w:space="0" w:color="auto"/>
            </w:tcBorders>
          </w:tcPr>
          <w:p w14:paraId="6F28BCC8" w14:textId="77777777" w:rsidR="00B4779D" w:rsidRPr="00283EC6" w:rsidRDefault="00B4779D" w:rsidP="00B4779D">
            <w:pPr>
              <w:pStyle w:val="Paragrafoelenco"/>
              <w:keepNext/>
              <w:keepLines/>
              <w:numPr>
                <w:ilvl w:val="0"/>
                <w:numId w:val="23"/>
              </w:numPr>
              <w:outlineLvl w:val="0"/>
              <w:rPr>
                <w:rFonts w:ascii="Times New Roman" w:eastAsiaTheme="majorEastAsia" w:hAnsi="Times New Roman" w:cs="Times New Roman"/>
                <w:sz w:val="24"/>
                <w:szCs w:val="24"/>
              </w:rPr>
            </w:pPr>
            <w:bookmarkStart w:id="37" w:name="_Toc100140290"/>
            <w:bookmarkEnd w:id="37"/>
          </w:p>
        </w:tc>
        <w:tc>
          <w:tcPr>
            <w:tcW w:w="3257" w:type="dxa"/>
            <w:tcBorders>
              <w:top w:val="dotted" w:sz="4" w:space="0" w:color="auto"/>
            </w:tcBorders>
          </w:tcPr>
          <w:p w14:paraId="08DF326E" w14:textId="77777777" w:rsidR="00B4779D" w:rsidRPr="00283EC6" w:rsidRDefault="00B4779D" w:rsidP="00B4779D">
            <w:pPr>
              <w:pStyle w:val="Paragrafoelenco"/>
              <w:keepNext/>
              <w:keepLines/>
              <w:numPr>
                <w:ilvl w:val="0"/>
                <w:numId w:val="27"/>
              </w:numPr>
              <w:outlineLvl w:val="0"/>
              <w:rPr>
                <w:rFonts w:ascii="Times New Roman" w:eastAsiaTheme="majorEastAsia" w:hAnsi="Times New Roman" w:cs="Times New Roman"/>
                <w:sz w:val="24"/>
                <w:szCs w:val="24"/>
              </w:rPr>
            </w:pPr>
            <w:bookmarkStart w:id="38" w:name="_Toc100140291"/>
            <w:bookmarkEnd w:id="38"/>
          </w:p>
        </w:tc>
      </w:tr>
      <w:tr w:rsidR="00283EC6" w:rsidRPr="00283EC6" w14:paraId="3FEE7D3F" w14:textId="77777777" w:rsidTr="00B4779D">
        <w:tc>
          <w:tcPr>
            <w:tcW w:w="9771" w:type="dxa"/>
            <w:gridSpan w:val="3"/>
            <w:shd w:val="clear" w:color="auto" w:fill="D9D9D9" w:themeFill="background1" w:themeFillShade="D9"/>
          </w:tcPr>
          <w:p w14:paraId="47E539FD" w14:textId="10675128"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39" w:name="_Toc100140292"/>
            <w:r w:rsidRPr="00283EC6">
              <w:rPr>
                <w:rFonts w:ascii="Times New Roman" w:eastAsiaTheme="majorEastAsia" w:hAnsi="Times New Roman" w:cs="Times New Roman"/>
                <w:b/>
                <w:sz w:val="24"/>
                <w:szCs w:val="24"/>
              </w:rPr>
              <w:t>OBIETTIVI DELLA PROVA</w:t>
            </w:r>
            <w:bookmarkEnd w:id="39"/>
          </w:p>
        </w:tc>
      </w:tr>
      <w:tr w:rsidR="00283EC6" w:rsidRPr="00283EC6" w14:paraId="4A4C9D96" w14:textId="77777777" w:rsidTr="00B4779D">
        <w:tc>
          <w:tcPr>
            <w:tcW w:w="3257" w:type="dxa"/>
            <w:tcBorders>
              <w:bottom w:val="single" w:sz="4" w:space="0" w:color="auto"/>
            </w:tcBorders>
          </w:tcPr>
          <w:p w14:paraId="3B47A7AA" w14:textId="12FA6770"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40" w:name="_Toc100140293"/>
            <w:r w:rsidRPr="00283EC6">
              <w:rPr>
                <w:rFonts w:ascii="Times New Roman" w:eastAsiaTheme="majorEastAsia" w:hAnsi="Times New Roman" w:cs="Times New Roman"/>
                <w:b/>
                <w:sz w:val="24"/>
                <w:szCs w:val="24"/>
              </w:rPr>
              <w:t>PERSEGUIBILI</w:t>
            </w:r>
            <w:bookmarkEnd w:id="40"/>
          </w:p>
        </w:tc>
        <w:tc>
          <w:tcPr>
            <w:tcW w:w="3257" w:type="dxa"/>
            <w:tcBorders>
              <w:bottom w:val="single" w:sz="4" w:space="0" w:color="auto"/>
            </w:tcBorders>
          </w:tcPr>
          <w:p w14:paraId="6E1CF487" w14:textId="77777777"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41" w:name="_Toc100140294"/>
            <w:r w:rsidRPr="00283EC6">
              <w:rPr>
                <w:rFonts w:ascii="Times New Roman" w:eastAsiaTheme="majorEastAsia" w:hAnsi="Times New Roman" w:cs="Times New Roman"/>
                <w:b/>
                <w:sz w:val="24"/>
                <w:szCs w:val="24"/>
              </w:rPr>
              <w:t>PARZIALMENTE</w:t>
            </w:r>
            <w:bookmarkEnd w:id="41"/>
          </w:p>
          <w:p w14:paraId="426FF58B" w14:textId="77777777" w:rsidR="00B4779D" w:rsidRPr="00283EC6" w:rsidRDefault="00E16438" w:rsidP="00B4779D">
            <w:pPr>
              <w:keepNext/>
              <w:keepLines/>
              <w:jc w:val="center"/>
              <w:outlineLvl w:val="0"/>
              <w:rPr>
                <w:rFonts w:ascii="Times New Roman" w:eastAsiaTheme="majorEastAsia" w:hAnsi="Times New Roman" w:cs="Times New Roman"/>
                <w:b/>
                <w:sz w:val="24"/>
                <w:szCs w:val="24"/>
              </w:rPr>
            </w:pPr>
            <w:bookmarkStart w:id="42" w:name="_Toc100140295"/>
            <w:r w:rsidRPr="00283EC6">
              <w:rPr>
                <w:rFonts w:ascii="Times New Roman" w:eastAsiaTheme="majorEastAsia" w:hAnsi="Times New Roman" w:cs="Times New Roman"/>
                <w:b/>
                <w:sz w:val="24"/>
                <w:szCs w:val="24"/>
              </w:rPr>
              <w:t>PE</w:t>
            </w:r>
            <w:r w:rsidR="00B4779D" w:rsidRPr="00283EC6">
              <w:rPr>
                <w:rFonts w:ascii="Times New Roman" w:eastAsiaTheme="majorEastAsia" w:hAnsi="Times New Roman" w:cs="Times New Roman"/>
                <w:b/>
                <w:sz w:val="24"/>
                <w:szCs w:val="24"/>
              </w:rPr>
              <w:t>RSEGUIBILI</w:t>
            </w:r>
            <w:bookmarkEnd w:id="42"/>
          </w:p>
          <w:p w14:paraId="46F7ED10" w14:textId="189C22A9" w:rsidR="00003BCF" w:rsidRPr="00283EC6" w:rsidRDefault="00003BCF" w:rsidP="00B4779D">
            <w:pPr>
              <w:keepNext/>
              <w:keepLines/>
              <w:jc w:val="center"/>
              <w:outlineLvl w:val="0"/>
              <w:rPr>
                <w:rFonts w:ascii="Times New Roman" w:eastAsiaTheme="majorEastAsia" w:hAnsi="Times New Roman" w:cs="Times New Roman"/>
                <w:b/>
                <w:sz w:val="20"/>
                <w:szCs w:val="20"/>
              </w:rPr>
            </w:pPr>
            <w:bookmarkStart w:id="43" w:name="_Toc100140296"/>
            <w:r w:rsidRPr="00283EC6">
              <w:rPr>
                <w:rFonts w:ascii="Times New Roman" w:eastAsiaTheme="majorEastAsia" w:hAnsi="Times New Roman" w:cs="Times New Roman"/>
                <w:b/>
                <w:sz w:val="20"/>
                <w:szCs w:val="20"/>
              </w:rPr>
              <w:t>(specificare in quali termini)</w:t>
            </w:r>
            <w:bookmarkEnd w:id="43"/>
          </w:p>
        </w:tc>
        <w:tc>
          <w:tcPr>
            <w:tcW w:w="3257" w:type="dxa"/>
            <w:tcBorders>
              <w:bottom w:val="single" w:sz="4" w:space="0" w:color="auto"/>
            </w:tcBorders>
          </w:tcPr>
          <w:p w14:paraId="304E6384" w14:textId="2B7BBE9B" w:rsidR="00B4779D" w:rsidRPr="00283EC6" w:rsidRDefault="00B4779D" w:rsidP="00B4779D">
            <w:pPr>
              <w:keepNext/>
              <w:keepLines/>
              <w:jc w:val="center"/>
              <w:outlineLvl w:val="0"/>
              <w:rPr>
                <w:rFonts w:ascii="Times New Roman" w:eastAsiaTheme="majorEastAsia" w:hAnsi="Times New Roman" w:cs="Times New Roman"/>
                <w:b/>
                <w:sz w:val="24"/>
                <w:szCs w:val="24"/>
              </w:rPr>
            </w:pPr>
            <w:bookmarkStart w:id="44" w:name="_Toc100140297"/>
            <w:r w:rsidRPr="00283EC6">
              <w:rPr>
                <w:rFonts w:ascii="Times New Roman" w:eastAsiaTheme="majorEastAsia" w:hAnsi="Times New Roman" w:cs="Times New Roman"/>
                <w:b/>
                <w:sz w:val="24"/>
                <w:szCs w:val="24"/>
              </w:rPr>
              <w:t>NON PERSEGUIBILI</w:t>
            </w:r>
            <w:bookmarkEnd w:id="44"/>
          </w:p>
        </w:tc>
      </w:tr>
      <w:tr w:rsidR="00B4779D" w14:paraId="3B208FEE" w14:textId="77777777" w:rsidTr="00B4779D">
        <w:tc>
          <w:tcPr>
            <w:tcW w:w="3257" w:type="dxa"/>
            <w:tcBorders>
              <w:bottom w:val="dotted" w:sz="4" w:space="0" w:color="auto"/>
            </w:tcBorders>
          </w:tcPr>
          <w:p w14:paraId="6B63A773" w14:textId="77777777" w:rsidR="00B4779D" w:rsidRPr="00B4779D" w:rsidRDefault="00B4779D" w:rsidP="00B4779D">
            <w:pPr>
              <w:pStyle w:val="Paragrafoelenco"/>
              <w:keepNext/>
              <w:keepLines/>
              <w:numPr>
                <w:ilvl w:val="0"/>
                <w:numId w:val="29"/>
              </w:numPr>
              <w:jc w:val="both"/>
              <w:outlineLvl w:val="0"/>
              <w:rPr>
                <w:rFonts w:ascii="Times New Roman" w:eastAsiaTheme="majorEastAsia" w:hAnsi="Times New Roman" w:cs="Times New Roman"/>
                <w:sz w:val="24"/>
                <w:szCs w:val="24"/>
              </w:rPr>
            </w:pPr>
            <w:bookmarkStart w:id="45" w:name="_Toc100140298"/>
            <w:bookmarkEnd w:id="45"/>
          </w:p>
        </w:tc>
        <w:tc>
          <w:tcPr>
            <w:tcW w:w="3257" w:type="dxa"/>
            <w:tcBorders>
              <w:bottom w:val="dotted" w:sz="4" w:space="0" w:color="auto"/>
            </w:tcBorders>
          </w:tcPr>
          <w:p w14:paraId="691BCACE" w14:textId="77777777" w:rsidR="00B4779D" w:rsidRPr="00B4779D" w:rsidRDefault="00B4779D" w:rsidP="00B4779D">
            <w:pPr>
              <w:pStyle w:val="Paragrafoelenco"/>
              <w:keepNext/>
              <w:keepLines/>
              <w:numPr>
                <w:ilvl w:val="0"/>
                <w:numId w:val="30"/>
              </w:numPr>
              <w:jc w:val="both"/>
              <w:outlineLvl w:val="0"/>
              <w:rPr>
                <w:rFonts w:ascii="Times New Roman" w:eastAsiaTheme="majorEastAsia" w:hAnsi="Times New Roman" w:cs="Times New Roman"/>
                <w:sz w:val="24"/>
                <w:szCs w:val="24"/>
              </w:rPr>
            </w:pPr>
            <w:bookmarkStart w:id="46" w:name="_Toc100140299"/>
            <w:bookmarkEnd w:id="46"/>
          </w:p>
        </w:tc>
        <w:tc>
          <w:tcPr>
            <w:tcW w:w="3257" w:type="dxa"/>
            <w:tcBorders>
              <w:bottom w:val="dotted" w:sz="4" w:space="0" w:color="auto"/>
            </w:tcBorders>
          </w:tcPr>
          <w:p w14:paraId="6A402D8E" w14:textId="77777777" w:rsidR="00B4779D" w:rsidRPr="00B4779D" w:rsidRDefault="00B4779D" w:rsidP="00B4779D">
            <w:pPr>
              <w:pStyle w:val="Paragrafoelenco"/>
              <w:keepNext/>
              <w:keepLines/>
              <w:numPr>
                <w:ilvl w:val="0"/>
                <w:numId w:val="31"/>
              </w:numPr>
              <w:jc w:val="both"/>
              <w:outlineLvl w:val="0"/>
              <w:rPr>
                <w:rFonts w:ascii="Times New Roman" w:eastAsiaTheme="majorEastAsia" w:hAnsi="Times New Roman" w:cs="Times New Roman"/>
                <w:sz w:val="24"/>
                <w:szCs w:val="24"/>
              </w:rPr>
            </w:pPr>
            <w:bookmarkStart w:id="47" w:name="_Toc100140300"/>
            <w:bookmarkEnd w:id="47"/>
          </w:p>
        </w:tc>
      </w:tr>
      <w:tr w:rsidR="00B4779D" w14:paraId="0383CAB5" w14:textId="77777777" w:rsidTr="00B4779D">
        <w:tc>
          <w:tcPr>
            <w:tcW w:w="3257" w:type="dxa"/>
            <w:tcBorders>
              <w:top w:val="dotted" w:sz="4" w:space="0" w:color="auto"/>
              <w:bottom w:val="dotted" w:sz="4" w:space="0" w:color="auto"/>
            </w:tcBorders>
          </w:tcPr>
          <w:p w14:paraId="3E187C08" w14:textId="77777777" w:rsidR="00B4779D" w:rsidRPr="00B4779D" w:rsidRDefault="00B4779D" w:rsidP="00B4779D">
            <w:pPr>
              <w:pStyle w:val="Paragrafoelenco"/>
              <w:keepNext/>
              <w:keepLines/>
              <w:numPr>
                <w:ilvl w:val="0"/>
                <w:numId w:val="29"/>
              </w:numPr>
              <w:jc w:val="both"/>
              <w:outlineLvl w:val="0"/>
              <w:rPr>
                <w:rFonts w:ascii="Times New Roman" w:eastAsiaTheme="majorEastAsia" w:hAnsi="Times New Roman" w:cs="Times New Roman"/>
                <w:sz w:val="24"/>
                <w:szCs w:val="24"/>
              </w:rPr>
            </w:pPr>
            <w:bookmarkStart w:id="48" w:name="_Toc100140301"/>
            <w:bookmarkEnd w:id="48"/>
          </w:p>
        </w:tc>
        <w:tc>
          <w:tcPr>
            <w:tcW w:w="3257" w:type="dxa"/>
            <w:tcBorders>
              <w:top w:val="dotted" w:sz="4" w:space="0" w:color="auto"/>
              <w:bottom w:val="dotted" w:sz="4" w:space="0" w:color="auto"/>
            </w:tcBorders>
          </w:tcPr>
          <w:p w14:paraId="4C5B04F7" w14:textId="77777777" w:rsidR="00B4779D" w:rsidRPr="00B4779D" w:rsidRDefault="00B4779D" w:rsidP="00B4779D">
            <w:pPr>
              <w:pStyle w:val="Paragrafoelenco"/>
              <w:keepNext/>
              <w:keepLines/>
              <w:numPr>
                <w:ilvl w:val="0"/>
                <w:numId w:val="30"/>
              </w:numPr>
              <w:jc w:val="both"/>
              <w:outlineLvl w:val="0"/>
              <w:rPr>
                <w:rFonts w:ascii="Times New Roman" w:eastAsiaTheme="majorEastAsia" w:hAnsi="Times New Roman" w:cs="Times New Roman"/>
                <w:sz w:val="24"/>
                <w:szCs w:val="24"/>
              </w:rPr>
            </w:pPr>
            <w:bookmarkStart w:id="49" w:name="_Toc100140302"/>
            <w:bookmarkEnd w:id="49"/>
          </w:p>
        </w:tc>
        <w:tc>
          <w:tcPr>
            <w:tcW w:w="3257" w:type="dxa"/>
            <w:tcBorders>
              <w:top w:val="dotted" w:sz="4" w:space="0" w:color="auto"/>
              <w:bottom w:val="dotted" w:sz="4" w:space="0" w:color="auto"/>
            </w:tcBorders>
          </w:tcPr>
          <w:p w14:paraId="5ADA4B33" w14:textId="77777777" w:rsidR="00B4779D" w:rsidRPr="00B4779D" w:rsidRDefault="00B4779D" w:rsidP="00B4779D">
            <w:pPr>
              <w:pStyle w:val="Paragrafoelenco"/>
              <w:keepNext/>
              <w:keepLines/>
              <w:numPr>
                <w:ilvl w:val="0"/>
                <w:numId w:val="31"/>
              </w:numPr>
              <w:jc w:val="both"/>
              <w:outlineLvl w:val="0"/>
              <w:rPr>
                <w:rFonts w:ascii="Times New Roman" w:eastAsiaTheme="majorEastAsia" w:hAnsi="Times New Roman" w:cs="Times New Roman"/>
                <w:sz w:val="24"/>
                <w:szCs w:val="24"/>
              </w:rPr>
            </w:pPr>
            <w:bookmarkStart w:id="50" w:name="_Toc100140303"/>
            <w:bookmarkEnd w:id="50"/>
          </w:p>
        </w:tc>
      </w:tr>
      <w:tr w:rsidR="00B4779D" w14:paraId="3FB5CBCC" w14:textId="77777777" w:rsidTr="00B4779D">
        <w:tc>
          <w:tcPr>
            <w:tcW w:w="3257" w:type="dxa"/>
            <w:tcBorders>
              <w:top w:val="dotted" w:sz="4" w:space="0" w:color="auto"/>
            </w:tcBorders>
          </w:tcPr>
          <w:p w14:paraId="46AB59FE" w14:textId="77777777" w:rsidR="00B4779D" w:rsidRPr="00B4779D" w:rsidRDefault="00B4779D" w:rsidP="00B4779D">
            <w:pPr>
              <w:pStyle w:val="Paragrafoelenco"/>
              <w:keepNext/>
              <w:keepLines/>
              <w:numPr>
                <w:ilvl w:val="0"/>
                <w:numId w:val="29"/>
              </w:numPr>
              <w:jc w:val="both"/>
              <w:outlineLvl w:val="0"/>
              <w:rPr>
                <w:rFonts w:ascii="Times New Roman" w:eastAsiaTheme="majorEastAsia" w:hAnsi="Times New Roman" w:cs="Times New Roman"/>
                <w:sz w:val="24"/>
                <w:szCs w:val="24"/>
              </w:rPr>
            </w:pPr>
            <w:bookmarkStart w:id="51" w:name="_Toc100140304"/>
            <w:bookmarkEnd w:id="51"/>
          </w:p>
        </w:tc>
        <w:tc>
          <w:tcPr>
            <w:tcW w:w="3257" w:type="dxa"/>
            <w:tcBorders>
              <w:top w:val="dotted" w:sz="4" w:space="0" w:color="auto"/>
            </w:tcBorders>
          </w:tcPr>
          <w:p w14:paraId="36A83C44" w14:textId="77777777" w:rsidR="00B4779D" w:rsidRPr="00B4779D" w:rsidRDefault="00B4779D" w:rsidP="00B4779D">
            <w:pPr>
              <w:pStyle w:val="Paragrafoelenco"/>
              <w:keepNext/>
              <w:keepLines/>
              <w:numPr>
                <w:ilvl w:val="0"/>
                <w:numId w:val="30"/>
              </w:numPr>
              <w:jc w:val="both"/>
              <w:outlineLvl w:val="0"/>
              <w:rPr>
                <w:rFonts w:ascii="Times New Roman" w:eastAsiaTheme="majorEastAsia" w:hAnsi="Times New Roman" w:cs="Times New Roman"/>
                <w:sz w:val="24"/>
                <w:szCs w:val="24"/>
              </w:rPr>
            </w:pPr>
            <w:bookmarkStart w:id="52" w:name="_Toc100140305"/>
            <w:bookmarkEnd w:id="52"/>
          </w:p>
        </w:tc>
        <w:tc>
          <w:tcPr>
            <w:tcW w:w="3257" w:type="dxa"/>
            <w:tcBorders>
              <w:top w:val="dotted" w:sz="4" w:space="0" w:color="auto"/>
            </w:tcBorders>
          </w:tcPr>
          <w:p w14:paraId="6F1CD21E" w14:textId="77777777" w:rsidR="00B4779D" w:rsidRPr="00B4779D" w:rsidRDefault="00B4779D" w:rsidP="00B4779D">
            <w:pPr>
              <w:pStyle w:val="Paragrafoelenco"/>
              <w:keepNext/>
              <w:keepLines/>
              <w:numPr>
                <w:ilvl w:val="0"/>
                <w:numId w:val="31"/>
              </w:numPr>
              <w:jc w:val="both"/>
              <w:outlineLvl w:val="0"/>
              <w:rPr>
                <w:rFonts w:ascii="Times New Roman" w:eastAsiaTheme="majorEastAsia" w:hAnsi="Times New Roman" w:cs="Times New Roman"/>
                <w:sz w:val="24"/>
                <w:szCs w:val="24"/>
              </w:rPr>
            </w:pPr>
            <w:bookmarkStart w:id="53" w:name="_Toc100140306"/>
            <w:bookmarkEnd w:id="53"/>
          </w:p>
        </w:tc>
      </w:tr>
    </w:tbl>
    <w:p w14:paraId="219DBC08" w14:textId="3B4338AD" w:rsidR="00DD0F00" w:rsidRPr="003859B3" w:rsidRDefault="00DD0F00" w:rsidP="00DD0F00">
      <w:pPr>
        <w:keepNext/>
        <w:keepLines/>
        <w:spacing w:after="0" w:line="240" w:lineRule="auto"/>
        <w:outlineLvl w:val="0"/>
        <w:rPr>
          <w:rFonts w:ascii="Times New Roman" w:eastAsiaTheme="majorEastAsia" w:hAnsi="Times New Roman" w:cs="Times New Roman"/>
          <w:b/>
          <w:sz w:val="32"/>
          <w:szCs w:val="32"/>
        </w:rPr>
      </w:pPr>
    </w:p>
    <w:p w14:paraId="7BF3A059" w14:textId="77777777" w:rsidR="00DD0F00" w:rsidRPr="003859B3" w:rsidRDefault="00DD0F00" w:rsidP="00DD0F00">
      <w:pPr>
        <w:keepNext/>
        <w:keepLines/>
        <w:spacing w:after="0" w:line="240" w:lineRule="auto"/>
        <w:outlineLvl w:val="0"/>
        <w:rPr>
          <w:rFonts w:ascii="Times New Roman" w:eastAsiaTheme="majorEastAsia" w:hAnsi="Times New Roman" w:cs="Times New Roman"/>
          <w:b/>
          <w:sz w:val="32"/>
          <w:szCs w:val="32"/>
        </w:rPr>
      </w:pPr>
    </w:p>
    <w:p w14:paraId="5A6CBEA5" w14:textId="438BE7B6" w:rsidR="00E126F5" w:rsidRPr="003859B3" w:rsidRDefault="00E126F5" w:rsidP="00BE1E33">
      <w:pPr>
        <w:rPr>
          <w:rFonts w:ascii="Times New Roman" w:eastAsiaTheme="majorEastAsia" w:hAnsi="Times New Roman" w:cs="Times New Roman"/>
          <w:b/>
          <w:sz w:val="32"/>
          <w:szCs w:val="32"/>
        </w:rPr>
      </w:pPr>
      <w:r w:rsidRPr="003859B3">
        <w:rPr>
          <w:rFonts w:ascii="Times New Roman" w:eastAsiaTheme="majorEastAsia" w:hAnsi="Times New Roman" w:cs="Times New Roman"/>
          <w:b/>
          <w:sz w:val="32"/>
          <w:szCs w:val="32"/>
        </w:rPr>
        <w:br w:type="page"/>
      </w:r>
    </w:p>
    <w:p w14:paraId="5ACE3E4D" w14:textId="5624BCD3" w:rsidR="00476197" w:rsidRPr="00243245" w:rsidRDefault="0002193C" w:rsidP="00476197">
      <w:pPr>
        <w:keepNext/>
        <w:keepLines/>
        <w:spacing w:after="0" w:line="240" w:lineRule="auto"/>
        <w:jc w:val="center"/>
        <w:outlineLvl w:val="0"/>
        <w:rPr>
          <w:rFonts w:ascii="Times New Roman" w:eastAsiaTheme="majorEastAsia" w:hAnsi="Times New Roman" w:cs="Times New Roman"/>
          <w:b/>
          <w:sz w:val="32"/>
          <w:szCs w:val="32"/>
        </w:rPr>
      </w:pPr>
      <w:bookmarkStart w:id="54" w:name="_Toc100140307"/>
      <w:r w:rsidRPr="00243245">
        <w:rPr>
          <w:rFonts w:ascii="Times New Roman" w:eastAsiaTheme="majorEastAsia" w:hAnsi="Times New Roman" w:cs="Times New Roman"/>
          <w:b/>
          <w:sz w:val="32"/>
          <w:szCs w:val="32"/>
        </w:rPr>
        <w:t>Metodi, mezzi e spazi utilizzati</w:t>
      </w:r>
      <w:bookmarkEnd w:id="54"/>
      <w:r w:rsidRPr="00243245">
        <w:rPr>
          <w:rFonts w:ascii="Times New Roman" w:eastAsiaTheme="majorEastAsia" w:hAnsi="Times New Roman" w:cs="Times New Roman"/>
          <w:b/>
          <w:sz w:val="32"/>
          <w:szCs w:val="32"/>
        </w:rPr>
        <w:t xml:space="preserve"> </w:t>
      </w:r>
    </w:p>
    <w:p w14:paraId="3538EED5" w14:textId="62498D76" w:rsidR="00AE22AE" w:rsidRDefault="0002193C" w:rsidP="00476197">
      <w:pPr>
        <w:keepNext/>
        <w:keepLines/>
        <w:spacing w:after="0" w:line="240" w:lineRule="auto"/>
        <w:jc w:val="center"/>
        <w:outlineLvl w:val="0"/>
        <w:rPr>
          <w:rFonts w:ascii="Times New Roman" w:eastAsiaTheme="majorEastAsia" w:hAnsi="Times New Roman" w:cs="Times New Roman"/>
          <w:b/>
          <w:sz w:val="32"/>
          <w:szCs w:val="32"/>
        </w:rPr>
      </w:pPr>
      <w:bookmarkStart w:id="55" w:name="_Toc68957652"/>
      <w:bookmarkStart w:id="56" w:name="_Toc100140308"/>
      <w:r w:rsidRPr="00243245">
        <w:rPr>
          <w:rFonts w:ascii="Times New Roman" w:eastAsiaTheme="majorEastAsia" w:hAnsi="Times New Roman" w:cs="Times New Roman"/>
          <w:b/>
          <w:sz w:val="32"/>
          <w:szCs w:val="32"/>
        </w:rPr>
        <w:t>nel processo di apprendimento-insegnamento</w:t>
      </w:r>
      <w:bookmarkEnd w:id="19"/>
      <w:bookmarkEnd w:id="55"/>
      <w:bookmarkEnd w:id="56"/>
    </w:p>
    <w:p w14:paraId="3AC4DC4E" w14:textId="77777777" w:rsidR="005946D2" w:rsidRPr="00243245" w:rsidRDefault="005946D2" w:rsidP="00476197">
      <w:pPr>
        <w:keepNext/>
        <w:keepLines/>
        <w:spacing w:after="0" w:line="240" w:lineRule="auto"/>
        <w:jc w:val="center"/>
        <w:outlineLvl w:val="0"/>
        <w:rPr>
          <w:rFonts w:ascii="Times New Roman" w:eastAsiaTheme="majorEastAsia" w:hAnsi="Times New Roman" w:cs="Times New Roman"/>
          <w:b/>
          <w:sz w:val="32"/>
          <w:szCs w:val="32"/>
        </w:rPr>
      </w:pPr>
    </w:p>
    <w:tbl>
      <w:tblPr>
        <w:tblStyle w:val="Grigliatabella9"/>
        <w:tblW w:w="9781" w:type="dxa"/>
        <w:tblLayout w:type="fixed"/>
        <w:tblLook w:val="04A0" w:firstRow="1" w:lastRow="0" w:firstColumn="1" w:lastColumn="0" w:noHBand="0" w:noVBand="1"/>
      </w:tblPr>
      <w:tblGrid>
        <w:gridCol w:w="1814"/>
        <w:gridCol w:w="738"/>
        <w:gridCol w:w="709"/>
        <w:gridCol w:w="708"/>
        <w:gridCol w:w="709"/>
        <w:gridCol w:w="851"/>
        <w:gridCol w:w="850"/>
        <w:gridCol w:w="709"/>
        <w:gridCol w:w="1134"/>
        <w:gridCol w:w="709"/>
        <w:gridCol w:w="850"/>
      </w:tblGrid>
      <w:tr w:rsidR="00CB67C6" w:rsidRPr="00243245" w14:paraId="3E12F4B3" w14:textId="77777777" w:rsidTr="00A51933">
        <w:trPr>
          <w:cantSplit/>
          <w:trHeight w:val="1134"/>
        </w:trPr>
        <w:tc>
          <w:tcPr>
            <w:tcW w:w="1814" w:type="dxa"/>
            <w:tcBorders>
              <w:top w:val="nil"/>
              <w:left w:val="nil"/>
            </w:tcBorders>
          </w:tcPr>
          <w:p w14:paraId="2A5D4A40" w14:textId="47BB3EAF" w:rsidR="0002193C" w:rsidRPr="00243245" w:rsidRDefault="005946D2" w:rsidP="0002193C">
            <w:pPr>
              <w:rPr>
                <w:rFonts w:ascii="Times New Roman" w:hAnsi="Times New Roman" w:cs="Times New Roman"/>
                <w:sz w:val="16"/>
                <w:szCs w:val="16"/>
              </w:rPr>
            </w:pPr>
            <w:bookmarkStart w:id="57" w:name="_Toc450931028"/>
            <w:bookmarkStart w:id="58" w:name="_Toc68957653"/>
            <w:r w:rsidRPr="00243245">
              <w:rPr>
                <w:rFonts w:ascii="Times New Roman" w:eastAsiaTheme="majorEastAsia" w:hAnsi="Times New Roman" w:cs="Times New Roman"/>
                <w:b/>
                <w:sz w:val="24"/>
                <w:szCs w:val="24"/>
              </w:rPr>
              <w:t>Metodi</w:t>
            </w:r>
            <w:bookmarkEnd w:id="57"/>
            <w:bookmarkEnd w:id="58"/>
          </w:p>
        </w:tc>
        <w:tc>
          <w:tcPr>
            <w:tcW w:w="738" w:type="dxa"/>
            <w:textDirection w:val="btLr"/>
          </w:tcPr>
          <w:p w14:paraId="57F63F3C" w14:textId="77777777" w:rsidR="00A51933" w:rsidRPr="00243245" w:rsidRDefault="00A51933" w:rsidP="00A51933">
            <w:pPr>
              <w:ind w:left="113" w:right="113"/>
              <w:rPr>
                <w:rFonts w:ascii="Times New Roman" w:hAnsi="Times New Roman" w:cs="Times New Roman"/>
                <w:sz w:val="16"/>
                <w:szCs w:val="16"/>
              </w:rPr>
            </w:pPr>
          </w:p>
          <w:p w14:paraId="1CE4C44E"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Italiano</w:t>
            </w:r>
          </w:p>
        </w:tc>
        <w:tc>
          <w:tcPr>
            <w:tcW w:w="709" w:type="dxa"/>
            <w:textDirection w:val="btLr"/>
          </w:tcPr>
          <w:p w14:paraId="0F4BA035" w14:textId="77777777" w:rsidR="00A51933" w:rsidRPr="00243245" w:rsidRDefault="00A51933" w:rsidP="00A51933">
            <w:pPr>
              <w:ind w:left="113" w:right="113"/>
              <w:rPr>
                <w:rFonts w:ascii="Times New Roman" w:hAnsi="Times New Roman" w:cs="Times New Roman"/>
                <w:sz w:val="16"/>
                <w:szCs w:val="16"/>
              </w:rPr>
            </w:pPr>
          </w:p>
          <w:p w14:paraId="634DC9BF"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Storia</w:t>
            </w:r>
          </w:p>
        </w:tc>
        <w:tc>
          <w:tcPr>
            <w:tcW w:w="708" w:type="dxa"/>
            <w:textDirection w:val="btLr"/>
          </w:tcPr>
          <w:p w14:paraId="3A41A2F1" w14:textId="77777777" w:rsidR="00A51933" w:rsidRPr="00243245" w:rsidRDefault="00A51933" w:rsidP="00A51933">
            <w:pPr>
              <w:ind w:left="113" w:right="113"/>
              <w:rPr>
                <w:rFonts w:ascii="Times New Roman" w:hAnsi="Times New Roman" w:cs="Times New Roman"/>
                <w:sz w:val="16"/>
                <w:szCs w:val="16"/>
              </w:rPr>
            </w:pPr>
          </w:p>
          <w:p w14:paraId="0314C960"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Inglese</w:t>
            </w:r>
          </w:p>
        </w:tc>
        <w:tc>
          <w:tcPr>
            <w:tcW w:w="709" w:type="dxa"/>
            <w:textDirection w:val="btLr"/>
          </w:tcPr>
          <w:p w14:paraId="4F7E28D6" w14:textId="77777777" w:rsidR="00A51933" w:rsidRPr="00243245" w:rsidRDefault="00A51933" w:rsidP="00A51933">
            <w:pPr>
              <w:ind w:left="113" w:right="113"/>
              <w:rPr>
                <w:rFonts w:ascii="Times New Roman" w:hAnsi="Times New Roman" w:cs="Times New Roman"/>
                <w:sz w:val="16"/>
                <w:szCs w:val="16"/>
              </w:rPr>
            </w:pPr>
          </w:p>
          <w:p w14:paraId="35F18617"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Matematica</w:t>
            </w:r>
          </w:p>
        </w:tc>
        <w:tc>
          <w:tcPr>
            <w:tcW w:w="851" w:type="dxa"/>
            <w:textDirection w:val="btLr"/>
          </w:tcPr>
          <w:p w14:paraId="0DB203DD" w14:textId="77777777" w:rsidR="0002193C" w:rsidRPr="00243245" w:rsidRDefault="0002193C" w:rsidP="00A51933">
            <w:pPr>
              <w:ind w:left="113" w:right="113"/>
              <w:rPr>
                <w:rFonts w:ascii="Times New Roman" w:hAnsi="Times New Roman" w:cs="Times New Roman"/>
                <w:sz w:val="16"/>
                <w:szCs w:val="16"/>
              </w:rPr>
            </w:pPr>
          </w:p>
        </w:tc>
        <w:tc>
          <w:tcPr>
            <w:tcW w:w="850" w:type="dxa"/>
            <w:textDirection w:val="btLr"/>
          </w:tcPr>
          <w:p w14:paraId="014AF128" w14:textId="77777777" w:rsidR="0002193C" w:rsidRPr="00243245" w:rsidRDefault="0002193C" w:rsidP="00A51933">
            <w:pPr>
              <w:ind w:left="113" w:right="113"/>
              <w:rPr>
                <w:rFonts w:ascii="Times New Roman" w:hAnsi="Times New Roman" w:cs="Times New Roman"/>
                <w:sz w:val="16"/>
                <w:szCs w:val="16"/>
              </w:rPr>
            </w:pPr>
          </w:p>
        </w:tc>
        <w:tc>
          <w:tcPr>
            <w:tcW w:w="709" w:type="dxa"/>
            <w:textDirection w:val="btLr"/>
          </w:tcPr>
          <w:p w14:paraId="33124407" w14:textId="77777777" w:rsidR="0002193C" w:rsidRPr="00243245" w:rsidRDefault="0002193C" w:rsidP="00A51933">
            <w:pPr>
              <w:ind w:left="113" w:right="113"/>
              <w:rPr>
                <w:rFonts w:ascii="Times New Roman" w:hAnsi="Times New Roman" w:cs="Times New Roman"/>
                <w:sz w:val="16"/>
                <w:szCs w:val="16"/>
              </w:rPr>
            </w:pPr>
          </w:p>
        </w:tc>
        <w:tc>
          <w:tcPr>
            <w:tcW w:w="1134" w:type="dxa"/>
            <w:textDirection w:val="btLr"/>
          </w:tcPr>
          <w:p w14:paraId="5EC898BC" w14:textId="77777777" w:rsidR="0002193C" w:rsidRPr="00243245" w:rsidRDefault="0002193C" w:rsidP="00A51933">
            <w:pPr>
              <w:ind w:left="113" w:right="113"/>
              <w:rPr>
                <w:rFonts w:ascii="Times New Roman" w:hAnsi="Times New Roman" w:cs="Times New Roman"/>
                <w:sz w:val="16"/>
                <w:szCs w:val="16"/>
              </w:rPr>
            </w:pPr>
          </w:p>
        </w:tc>
        <w:tc>
          <w:tcPr>
            <w:tcW w:w="709" w:type="dxa"/>
            <w:textDirection w:val="btLr"/>
          </w:tcPr>
          <w:p w14:paraId="5098419F"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Scienze</w:t>
            </w:r>
          </w:p>
          <w:p w14:paraId="7C1A4055" w14:textId="77777777" w:rsidR="0002193C" w:rsidRPr="00243245" w:rsidRDefault="0002193C" w:rsidP="00A51933">
            <w:pPr>
              <w:ind w:left="113" w:right="113"/>
              <w:rPr>
                <w:rFonts w:ascii="Times New Roman" w:hAnsi="Times New Roman" w:cs="Times New Roman"/>
                <w:sz w:val="16"/>
                <w:szCs w:val="16"/>
              </w:rPr>
            </w:pPr>
            <w:r w:rsidRPr="00243245">
              <w:rPr>
                <w:rFonts w:ascii="Times New Roman" w:hAnsi="Times New Roman" w:cs="Times New Roman"/>
                <w:sz w:val="16"/>
                <w:szCs w:val="16"/>
              </w:rPr>
              <w:t>motorie</w:t>
            </w:r>
          </w:p>
        </w:tc>
        <w:tc>
          <w:tcPr>
            <w:tcW w:w="850" w:type="dxa"/>
            <w:textDirection w:val="btLr"/>
          </w:tcPr>
          <w:p w14:paraId="1622F956" w14:textId="77777777" w:rsidR="00A51933" w:rsidRPr="00243245" w:rsidRDefault="00A51933" w:rsidP="00A51933">
            <w:pPr>
              <w:ind w:left="113" w:right="488"/>
              <w:rPr>
                <w:rFonts w:ascii="Times New Roman" w:hAnsi="Times New Roman" w:cs="Times New Roman"/>
                <w:sz w:val="16"/>
                <w:szCs w:val="16"/>
              </w:rPr>
            </w:pPr>
          </w:p>
          <w:p w14:paraId="56C426D7" w14:textId="77777777" w:rsidR="0002193C" w:rsidRPr="00243245" w:rsidRDefault="0002193C" w:rsidP="00A51933">
            <w:pPr>
              <w:ind w:left="113" w:right="488"/>
              <w:rPr>
                <w:rFonts w:ascii="Times New Roman" w:hAnsi="Times New Roman" w:cs="Times New Roman"/>
                <w:sz w:val="16"/>
                <w:szCs w:val="16"/>
              </w:rPr>
            </w:pPr>
            <w:r w:rsidRPr="00243245">
              <w:rPr>
                <w:rFonts w:ascii="Times New Roman" w:hAnsi="Times New Roman" w:cs="Times New Roman"/>
                <w:sz w:val="16"/>
                <w:szCs w:val="16"/>
              </w:rPr>
              <w:t>IRC</w:t>
            </w:r>
          </w:p>
        </w:tc>
      </w:tr>
      <w:tr w:rsidR="00CB67C6" w:rsidRPr="00243245" w14:paraId="5E48C5E8" w14:textId="77777777" w:rsidTr="00A51933">
        <w:tc>
          <w:tcPr>
            <w:tcW w:w="1814" w:type="dxa"/>
          </w:tcPr>
          <w:p w14:paraId="784254C2" w14:textId="0042244F"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Lezione frontale</w:t>
            </w:r>
            <w:r w:rsidR="007C1C06" w:rsidRPr="00243245">
              <w:rPr>
                <w:rFonts w:ascii="Times New Roman" w:hAnsi="Times New Roman" w:cs="Times New Roman"/>
                <w:sz w:val="16"/>
                <w:szCs w:val="16"/>
              </w:rPr>
              <w:t xml:space="preserve"> </w:t>
            </w:r>
            <w:r w:rsidR="00DF437E">
              <w:rPr>
                <w:rFonts w:ascii="Times New Roman" w:hAnsi="Times New Roman" w:cs="Times New Roman"/>
                <w:sz w:val="16"/>
                <w:szCs w:val="16"/>
              </w:rPr>
              <w:t xml:space="preserve">anche </w:t>
            </w:r>
            <w:r w:rsidR="00AC49EF" w:rsidRPr="00DF437E">
              <w:rPr>
                <w:rFonts w:ascii="Times New Roman" w:hAnsi="Times New Roman" w:cs="Times New Roman"/>
                <w:sz w:val="16"/>
                <w:szCs w:val="16"/>
              </w:rPr>
              <w:t>con utilizzo di Microsoft Teams</w:t>
            </w:r>
          </w:p>
        </w:tc>
        <w:tc>
          <w:tcPr>
            <w:tcW w:w="738" w:type="dxa"/>
          </w:tcPr>
          <w:p w14:paraId="23BA9F99" w14:textId="77777777" w:rsidR="0002193C" w:rsidRPr="00243245" w:rsidRDefault="0002193C" w:rsidP="00A51933">
            <w:pPr>
              <w:jc w:val="center"/>
              <w:rPr>
                <w:rFonts w:ascii="Times New Roman" w:hAnsi="Times New Roman" w:cs="Times New Roman"/>
                <w:sz w:val="16"/>
                <w:szCs w:val="16"/>
              </w:rPr>
            </w:pPr>
          </w:p>
        </w:tc>
        <w:tc>
          <w:tcPr>
            <w:tcW w:w="709" w:type="dxa"/>
          </w:tcPr>
          <w:p w14:paraId="498973A5" w14:textId="77777777" w:rsidR="0002193C" w:rsidRPr="00243245" w:rsidRDefault="0002193C" w:rsidP="00A51933">
            <w:pPr>
              <w:jc w:val="center"/>
              <w:rPr>
                <w:rFonts w:ascii="Times New Roman" w:hAnsi="Times New Roman" w:cs="Times New Roman"/>
                <w:sz w:val="16"/>
                <w:szCs w:val="16"/>
              </w:rPr>
            </w:pPr>
          </w:p>
        </w:tc>
        <w:tc>
          <w:tcPr>
            <w:tcW w:w="708" w:type="dxa"/>
          </w:tcPr>
          <w:p w14:paraId="39264A39" w14:textId="77777777" w:rsidR="0002193C" w:rsidRPr="00243245" w:rsidRDefault="0002193C" w:rsidP="00A51933">
            <w:pPr>
              <w:jc w:val="center"/>
              <w:rPr>
                <w:rFonts w:ascii="Times New Roman" w:hAnsi="Times New Roman" w:cs="Times New Roman"/>
                <w:sz w:val="16"/>
                <w:szCs w:val="16"/>
              </w:rPr>
            </w:pPr>
          </w:p>
        </w:tc>
        <w:tc>
          <w:tcPr>
            <w:tcW w:w="709" w:type="dxa"/>
          </w:tcPr>
          <w:p w14:paraId="0CFA38EA" w14:textId="77777777" w:rsidR="0002193C" w:rsidRPr="00243245" w:rsidRDefault="0002193C" w:rsidP="00A51933">
            <w:pPr>
              <w:jc w:val="center"/>
              <w:rPr>
                <w:rFonts w:ascii="Times New Roman" w:hAnsi="Times New Roman" w:cs="Times New Roman"/>
                <w:sz w:val="16"/>
                <w:szCs w:val="16"/>
              </w:rPr>
            </w:pPr>
          </w:p>
        </w:tc>
        <w:tc>
          <w:tcPr>
            <w:tcW w:w="851" w:type="dxa"/>
          </w:tcPr>
          <w:p w14:paraId="76661211" w14:textId="77777777" w:rsidR="0002193C" w:rsidRPr="00243245" w:rsidRDefault="0002193C" w:rsidP="00A51933">
            <w:pPr>
              <w:jc w:val="center"/>
              <w:rPr>
                <w:rFonts w:ascii="Times New Roman" w:hAnsi="Times New Roman" w:cs="Times New Roman"/>
                <w:sz w:val="16"/>
                <w:szCs w:val="16"/>
              </w:rPr>
            </w:pPr>
          </w:p>
        </w:tc>
        <w:tc>
          <w:tcPr>
            <w:tcW w:w="850" w:type="dxa"/>
          </w:tcPr>
          <w:p w14:paraId="44D004B2" w14:textId="77777777" w:rsidR="0002193C" w:rsidRPr="00243245" w:rsidRDefault="0002193C" w:rsidP="00A51933">
            <w:pPr>
              <w:jc w:val="center"/>
              <w:rPr>
                <w:rFonts w:ascii="Times New Roman" w:hAnsi="Times New Roman" w:cs="Times New Roman"/>
                <w:sz w:val="16"/>
                <w:szCs w:val="16"/>
              </w:rPr>
            </w:pPr>
          </w:p>
        </w:tc>
        <w:tc>
          <w:tcPr>
            <w:tcW w:w="709" w:type="dxa"/>
          </w:tcPr>
          <w:p w14:paraId="7B50F781" w14:textId="77777777" w:rsidR="0002193C" w:rsidRPr="00243245" w:rsidRDefault="0002193C" w:rsidP="00A51933">
            <w:pPr>
              <w:jc w:val="center"/>
              <w:rPr>
                <w:rFonts w:ascii="Times New Roman" w:hAnsi="Times New Roman" w:cs="Times New Roman"/>
                <w:sz w:val="16"/>
                <w:szCs w:val="16"/>
              </w:rPr>
            </w:pPr>
          </w:p>
        </w:tc>
        <w:tc>
          <w:tcPr>
            <w:tcW w:w="1134" w:type="dxa"/>
          </w:tcPr>
          <w:p w14:paraId="6C33FDB5" w14:textId="77777777" w:rsidR="0002193C" w:rsidRPr="00243245" w:rsidRDefault="0002193C" w:rsidP="00A51933">
            <w:pPr>
              <w:jc w:val="center"/>
              <w:rPr>
                <w:rFonts w:ascii="Times New Roman" w:hAnsi="Times New Roman" w:cs="Times New Roman"/>
                <w:sz w:val="16"/>
                <w:szCs w:val="16"/>
              </w:rPr>
            </w:pPr>
          </w:p>
        </w:tc>
        <w:tc>
          <w:tcPr>
            <w:tcW w:w="709" w:type="dxa"/>
          </w:tcPr>
          <w:p w14:paraId="2198EDAF" w14:textId="77777777" w:rsidR="0002193C" w:rsidRPr="00243245" w:rsidRDefault="0002193C" w:rsidP="00A51933">
            <w:pPr>
              <w:jc w:val="center"/>
              <w:rPr>
                <w:rFonts w:ascii="Times New Roman" w:hAnsi="Times New Roman" w:cs="Times New Roman"/>
                <w:sz w:val="16"/>
                <w:szCs w:val="16"/>
              </w:rPr>
            </w:pPr>
          </w:p>
        </w:tc>
        <w:tc>
          <w:tcPr>
            <w:tcW w:w="850" w:type="dxa"/>
          </w:tcPr>
          <w:p w14:paraId="02E31FD4" w14:textId="77777777" w:rsidR="0002193C" w:rsidRPr="00243245" w:rsidRDefault="0002193C" w:rsidP="00A51933">
            <w:pPr>
              <w:jc w:val="center"/>
              <w:rPr>
                <w:rFonts w:ascii="Times New Roman" w:hAnsi="Times New Roman" w:cs="Times New Roman"/>
                <w:sz w:val="16"/>
                <w:szCs w:val="16"/>
              </w:rPr>
            </w:pPr>
          </w:p>
        </w:tc>
      </w:tr>
      <w:tr w:rsidR="00CB67C6" w:rsidRPr="00243245" w14:paraId="26B5F494" w14:textId="77777777" w:rsidTr="00A51933">
        <w:tc>
          <w:tcPr>
            <w:tcW w:w="1814" w:type="dxa"/>
          </w:tcPr>
          <w:p w14:paraId="28DD3079" w14:textId="73887A8A"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Lezione dialogata</w:t>
            </w:r>
            <w:r w:rsidR="007C1C06" w:rsidRPr="00243245">
              <w:rPr>
                <w:rFonts w:ascii="Times New Roman" w:hAnsi="Times New Roman" w:cs="Times New Roman"/>
                <w:sz w:val="16"/>
                <w:szCs w:val="16"/>
              </w:rPr>
              <w:t xml:space="preserve"> </w:t>
            </w:r>
            <w:r w:rsidR="00DF437E">
              <w:rPr>
                <w:rFonts w:ascii="Times New Roman" w:hAnsi="Times New Roman" w:cs="Times New Roman"/>
                <w:sz w:val="16"/>
                <w:szCs w:val="16"/>
              </w:rPr>
              <w:t xml:space="preserve">anche </w:t>
            </w:r>
            <w:r w:rsidR="00AC49EF" w:rsidRPr="00DF437E">
              <w:rPr>
                <w:rFonts w:ascii="Times New Roman" w:hAnsi="Times New Roman" w:cs="Times New Roman"/>
                <w:sz w:val="16"/>
                <w:szCs w:val="16"/>
              </w:rPr>
              <w:t>con utilizzo di Microsoft Teams</w:t>
            </w:r>
            <w:r w:rsidRPr="00243245">
              <w:rPr>
                <w:rFonts w:ascii="Times New Roman" w:hAnsi="Times New Roman" w:cs="Times New Roman"/>
                <w:sz w:val="16"/>
                <w:szCs w:val="16"/>
              </w:rPr>
              <w:t xml:space="preserve"> finalizzata ad analizzare processi / fenomeni o a chiarire aspetti critici del problema / tematica affrontati</w:t>
            </w:r>
          </w:p>
        </w:tc>
        <w:tc>
          <w:tcPr>
            <w:tcW w:w="738" w:type="dxa"/>
          </w:tcPr>
          <w:p w14:paraId="48995E9C" w14:textId="77777777" w:rsidR="0002193C" w:rsidRPr="00243245" w:rsidRDefault="0002193C" w:rsidP="00A51933">
            <w:pPr>
              <w:jc w:val="center"/>
              <w:rPr>
                <w:rFonts w:ascii="Times New Roman" w:hAnsi="Times New Roman" w:cs="Times New Roman"/>
                <w:sz w:val="16"/>
                <w:szCs w:val="16"/>
              </w:rPr>
            </w:pPr>
          </w:p>
        </w:tc>
        <w:tc>
          <w:tcPr>
            <w:tcW w:w="709" w:type="dxa"/>
          </w:tcPr>
          <w:p w14:paraId="3ECF598B" w14:textId="77777777" w:rsidR="0002193C" w:rsidRPr="00243245" w:rsidRDefault="0002193C" w:rsidP="00A51933">
            <w:pPr>
              <w:jc w:val="center"/>
              <w:rPr>
                <w:rFonts w:ascii="Times New Roman" w:hAnsi="Times New Roman" w:cs="Times New Roman"/>
                <w:sz w:val="16"/>
                <w:szCs w:val="16"/>
              </w:rPr>
            </w:pPr>
          </w:p>
        </w:tc>
        <w:tc>
          <w:tcPr>
            <w:tcW w:w="708" w:type="dxa"/>
          </w:tcPr>
          <w:p w14:paraId="33AAFF4A" w14:textId="77777777" w:rsidR="0002193C" w:rsidRPr="00243245" w:rsidRDefault="0002193C" w:rsidP="00A51933">
            <w:pPr>
              <w:jc w:val="center"/>
              <w:rPr>
                <w:rFonts w:ascii="Times New Roman" w:hAnsi="Times New Roman" w:cs="Times New Roman"/>
                <w:sz w:val="16"/>
                <w:szCs w:val="16"/>
              </w:rPr>
            </w:pPr>
          </w:p>
        </w:tc>
        <w:tc>
          <w:tcPr>
            <w:tcW w:w="709" w:type="dxa"/>
          </w:tcPr>
          <w:p w14:paraId="421092E6" w14:textId="77777777" w:rsidR="0002193C" w:rsidRPr="00243245" w:rsidRDefault="0002193C" w:rsidP="00A51933">
            <w:pPr>
              <w:jc w:val="center"/>
              <w:rPr>
                <w:rFonts w:ascii="Times New Roman" w:hAnsi="Times New Roman" w:cs="Times New Roman"/>
                <w:sz w:val="16"/>
                <w:szCs w:val="16"/>
              </w:rPr>
            </w:pPr>
          </w:p>
        </w:tc>
        <w:tc>
          <w:tcPr>
            <w:tcW w:w="851" w:type="dxa"/>
          </w:tcPr>
          <w:p w14:paraId="10E0534E" w14:textId="77777777" w:rsidR="0002193C" w:rsidRPr="00243245" w:rsidRDefault="0002193C" w:rsidP="00A51933">
            <w:pPr>
              <w:jc w:val="center"/>
              <w:rPr>
                <w:rFonts w:ascii="Times New Roman" w:hAnsi="Times New Roman" w:cs="Times New Roman"/>
                <w:sz w:val="16"/>
                <w:szCs w:val="16"/>
              </w:rPr>
            </w:pPr>
          </w:p>
        </w:tc>
        <w:tc>
          <w:tcPr>
            <w:tcW w:w="850" w:type="dxa"/>
          </w:tcPr>
          <w:p w14:paraId="08E89156" w14:textId="77777777" w:rsidR="0002193C" w:rsidRPr="00243245" w:rsidRDefault="0002193C" w:rsidP="00A51933">
            <w:pPr>
              <w:jc w:val="center"/>
              <w:rPr>
                <w:rFonts w:ascii="Times New Roman" w:hAnsi="Times New Roman" w:cs="Times New Roman"/>
                <w:sz w:val="16"/>
                <w:szCs w:val="16"/>
              </w:rPr>
            </w:pPr>
          </w:p>
        </w:tc>
        <w:tc>
          <w:tcPr>
            <w:tcW w:w="709" w:type="dxa"/>
          </w:tcPr>
          <w:p w14:paraId="5D1C33FB" w14:textId="77777777" w:rsidR="0002193C" w:rsidRPr="00243245" w:rsidRDefault="0002193C" w:rsidP="00A51933">
            <w:pPr>
              <w:jc w:val="center"/>
              <w:rPr>
                <w:rFonts w:ascii="Times New Roman" w:hAnsi="Times New Roman" w:cs="Times New Roman"/>
                <w:sz w:val="16"/>
                <w:szCs w:val="16"/>
              </w:rPr>
            </w:pPr>
          </w:p>
        </w:tc>
        <w:tc>
          <w:tcPr>
            <w:tcW w:w="1134" w:type="dxa"/>
          </w:tcPr>
          <w:p w14:paraId="1E0316AD" w14:textId="77777777" w:rsidR="0002193C" w:rsidRPr="00243245" w:rsidRDefault="0002193C" w:rsidP="00A51933">
            <w:pPr>
              <w:jc w:val="center"/>
              <w:rPr>
                <w:rFonts w:ascii="Times New Roman" w:hAnsi="Times New Roman" w:cs="Times New Roman"/>
                <w:sz w:val="16"/>
                <w:szCs w:val="16"/>
              </w:rPr>
            </w:pPr>
          </w:p>
        </w:tc>
        <w:tc>
          <w:tcPr>
            <w:tcW w:w="709" w:type="dxa"/>
          </w:tcPr>
          <w:p w14:paraId="7789B34D" w14:textId="77777777" w:rsidR="0002193C" w:rsidRPr="00243245" w:rsidRDefault="0002193C" w:rsidP="00A51933">
            <w:pPr>
              <w:jc w:val="center"/>
              <w:rPr>
                <w:rFonts w:ascii="Times New Roman" w:hAnsi="Times New Roman" w:cs="Times New Roman"/>
                <w:sz w:val="16"/>
                <w:szCs w:val="16"/>
              </w:rPr>
            </w:pPr>
          </w:p>
        </w:tc>
        <w:tc>
          <w:tcPr>
            <w:tcW w:w="850" w:type="dxa"/>
          </w:tcPr>
          <w:p w14:paraId="78B0839C" w14:textId="77777777" w:rsidR="0002193C" w:rsidRPr="00243245" w:rsidRDefault="0002193C" w:rsidP="00A51933">
            <w:pPr>
              <w:jc w:val="center"/>
              <w:rPr>
                <w:rFonts w:ascii="Times New Roman" w:hAnsi="Times New Roman" w:cs="Times New Roman"/>
                <w:sz w:val="16"/>
                <w:szCs w:val="16"/>
              </w:rPr>
            </w:pPr>
          </w:p>
        </w:tc>
      </w:tr>
      <w:tr w:rsidR="00CB67C6" w:rsidRPr="00243245" w14:paraId="2C89FB8E" w14:textId="77777777" w:rsidTr="00A51933">
        <w:tc>
          <w:tcPr>
            <w:tcW w:w="1814" w:type="dxa"/>
          </w:tcPr>
          <w:p w14:paraId="2D74A3D0" w14:textId="77777777"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 xml:space="preserve">Gruppi di lavoro guidati </w:t>
            </w:r>
            <w:r w:rsidR="00AE3D0F" w:rsidRPr="00243245">
              <w:rPr>
                <w:rFonts w:ascii="Times New Roman" w:hAnsi="Times New Roman" w:cs="Times New Roman"/>
                <w:sz w:val="16"/>
                <w:szCs w:val="16"/>
              </w:rPr>
              <w:t xml:space="preserve">in svolgimento di ud / </w:t>
            </w:r>
            <w:proofErr w:type="spellStart"/>
            <w:r w:rsidRPr="00243245">
              <w:rPr>
                <w:rFonts w:ascii="Times New Roman" w:hAnsi="Times New Roman" w:cs="Times New Roman"/>
                <w:sz w:val="16"/>
                <w:szCs w:val="16"/>
              </w:rPr>
              <w:t>uda</w:t>
            </w:r>
            <w:proofErr w:type="spellEnd"/>
          </w:p>
        </w:tc>
        <w:tc>
          <w:tcPr>
            <w:tcW w:w="738" w:type="dxa"/>
          </w:tcPr>
          <w:p w14:paraId="6EBD386E" w14:textId="77777777" w:rsidR="0002193C" w:rsidRPr="00243245" w:rsidRDefault="0002193C" w:rsidP="00A51933">
            <w:pPr>
              <w:jc w:val="center"/>
              <w:rPr>
                <w:rFonts w:ascii="Times New Roman" w:hAnsi="Times New Roman" w:cs="Times New Roman"/>
                <w:sz w:val="16"/>
                <w:szCs w:val="16"/>
              </w:rPr>
            </w:pPr>
          </w:p>
        </w:tc>
        <w:tc>
          <w:tcPr>
            <w:tcW w:w="709" w:type="dxa"/>
          </w:tcPr>
          <w:p w14:paraId="6C2AB3F1" w14:textId="77777777" w:rsidR="0002193C" w:rsidRPr="00243245" w:rsidRDefault="0002193C" w:rsidP="00A51933">
            <w:pPr>
              <w:jc w:val="center"/>
              <w:rPr>
                <w:rFonts w:ascii="Times New Roman" w:hAnsi="Times New Roman" w:cs="Times New Roman"/>
                <w:sz w:val="16"/>
                <w:szCs w:val="16"/>
              </w:rPr>
            </w:pPr>
          </w:p>
        </w:tc>
        <w:tc>
          <w:tcPr>
            <w:tcW w:w="708" w:type="dxa"/>
          </w:tcPr>
          <w:p w14:paraId="3D46189D" w14:textId="77777777" w:rsidR="0002193C" w:rsidRPr="00243245" w:rsidRDefault="0002193C" w:rsidP="00A51933">
            <w:pPr>
              <w:jc w:val="center"/>
              <w:rPr>
                <w:rFonts w:ascii="Times New Roman" w:hAnsi="Times New Roman" w:cs="Times New Roman"/>
                <w:sz w:val="16"/>
                <w:szCs w:val="16"/>
              </w:rPr>
            </w:pPr>
          </w:p>
        </w:tc>
        <w:tc>
          <w:tcPr>
            <w:tcW w:w="709" w:type="dxa"/>
          </w:tcPr>
          <w:p w14:paraId="452B26D0" w14:textId="77777777" w:rsidR="0002193C" w:rsidRPr="00243245" w:rsidRDefault="0002193C" w:rsidP="00A51933">
            <w:pPr>
              <w:jc w:val="center"/>
              <w:rPr>
                <w:rFonts w:ascii="Times New Roman" w:hAnsi="Times New Roman" w:cs="Times New Roman"/>
                <w:sz w:val="16"/>
                <w:szCs w:val="16"/>
              </w:rPr>
            </w:pPr>
          </w:p>
        </w:tc>
        <w:tc>
          <w:tcPr>
            <w:tcW w:w="851" w:type="dxa"/>
          </w:tcPr>
          <w:p w14:paraId="237CC2FF" w14:textId="77777777" w:rsidR="0002193C" w:rsidRPr="00243245" w:rsidRDefault="0002193C" w:rsidP="00A51933">
            <w:pPr>
              <w:jc w:val="center"/>
              <w:rPr>
                <w:rFonts w:ascii="Times New Roman" w:hAnsi="Times New Roman" w:cs="Times New Roman"/>
                <w:sz w:val="16"/>
                <w:szCs w:val="16"/>
              </w:rPr>
            </w:pPr>
          </w:p>
        </w:tc>
        <w:tc>
          <w:tcPr>
            <w:tcW w:w="850" w:type="dxa"/>
          </w:tcPr>
          <w:p w14:paraId="0451646B" w14:textId="77777777" w:rsidR="0002193C" w:rsidRPr="00243245" w:rsidRDefault="0002193C" w:rsidP="00A51933">
            <w:pPr>
              <w:jc w:val="center"/>
              <w:rPr>
                <w:rFonts w:ascii="Times New Roman" w:hAnsi="Times New Roman" w:cs="Times New Roman"/>
                <w:sz w:val="16"/>
                <w:szCs w:val="16"/>
              </w:rPr>
            </w:pPr>
          </w:p>
        </w:tc>
        <w:tc>
          <w:tcPr>
            <w:tcW w:w="709" w:type="dxa"/>
          </w:tcPr>
          <w:p w14:paraId="4185FDB1" w14:textId="77777777" w:rsidR="0002193C" w:rsidRPr="00243245" w:rsidRDefault="0002193C" w:rsidP="00A51933">
            <w:pPr>
              <w:jc w:val="center"/>
              <w:rPr>
                <w:rFonts w:ascii="Times New Roman" w:hAnsi="Times New Roman" w:cs="Times New Roman"/>
                <w:sz w:val="16"/>
                <w:szCs w:val="16"/>
              </w:rPr>
            </w:pPr>
          </w:p>
        </w:tc>
        <w:tc>
          <w:tcPr>
            <w:tcW w:w="1134" w:type="dxa"/>
          </w:tcPr>
          <w:p w14:paraId="4C623835" w14:textId="77777777" w:rsidR="0002193C" w:rsidRPr="00243245" w:rsidRDefault="0002193C" w:rsidP="00A51933">
            <w:pPr>
              <w:jc w:val="center"/>
              <w:rPr>
                <w:rFonts w:ascii="Times New Roman" w:hAnsi="Times New Roman" w:cs="Times New Roman"/>
                <w:sz w:val="16"/>
                <w:szCs w:val="16"/>
              </w:rPr>
            </w:pPr>
          </w:p>
        </w:tc>
        <w:tc>
          <w:tcPr>
            <w:tcW w:w="709" w:type="dxa"/>
          </w:tcPr>
          <w:p w14:paraId="6F1318FA" w14:textId="77777777" w:rsidR="0002193C" w:rsidRPr="00243245" w:rsidRDefault="0002193C" w:rsidP="00A51933">
            <w:pPr>
              <w:jc w:val="center"/>
              <w:rPr>
                <w:rFonts w:ascii="Times New Roman" w:hAnsi="Times New Roman" w:cs="Times New Roman"/>
                <w:sz w:val="16"/>
                <w:szCs w:val="16"/>
              </w:rPr>
            </w:pPr>
          </w:p>
        </w:tc>
        <w:tc>
          <w:tcPr>
            <w:tcW w:w="850" w:type="dxa"/>
          </w:tcPr>
          <w:p w14:paraId="4AB212D9" w14:textId="77777777" w:rsidR="0002193C" w:rsidRPr="00243245" w:rsidRDefault="0002193C" w:rsidP="00A51933">
            <w:pPr>
              <w:jc w:val="center"/>
              <w:rPr>
                <w:rFonts w:ascii="Times New Roman" w:hAnsi="Times New Roman" w:cs="Times New Roman"/>
                <w:sz w:val="16"/>
                <w:szCs w:val="16"/>
              </w:rPr>
            </w:pPr>
          </w:p>
        </w:tc>
      </w:tr>
      <w:tr w:rsidR="00CB67C6" w:rsidRPr="00243245" w14:paraId="79272BCB" w14:textId="77777777" w:rsidTr="00A51933">
        <w:tc>
          <w:tcPr>
            <w:tcW w:w="1814" w:type="dxa"/>
          </w:tcPr>
          <w:p w14:paraId="44843F91" w14:textId="77777777" w:rsidR="0002193C" w:rsidRPr="00243245" w:rsidRDefault="0002193C" w:rsidP="00350AF5">
            <w:pPr>
              <w:numPr>
                <w:ilvl w:val="12"/>
                <w:numId w:val="0"/>
              </w:numPr>
              <w:spacing w:after="120"/>
              <w:jc w:val="both"/>
              <w:rPr>
                <w:rFonts w:ascii="Times New Roman" w:hAnsi="Times New Roman" w:cs="Times New Roman"/>
                <w:sz w:val="16"/>
                <w:szCs w:val="16"/>
              </w:rPr>
            </w:pPr>
            <w:r w:rsidRPr="00243245">
              <w:rPr>
                <w:rFonts w:ascii="Times New Roman" w:hAnsi="Times New Roman" w:cs="Times New Roman"/>
                <w:sz w:val="16"/>
                <w:szCs w:val="16"/>
              </w:rPr>
              <w:t>Relazione di gruppi di lavoro coordinata da docente</w:t>
            </w:r>
            <w:r w:rsidR="00AE2D1C">
              <w:rPr>
                <w:rFonts w:ascii="Times New Roman" w:hAnsi="Times New Roman" w:cs="Times New Roman"/>
                <w:sz w:val="16"/>
                <w:szCs w:val="16"/>
              </w:rPr>
              <w:t xml:space="preserve"> </w:t>
            </w:r>
            <w:r w:rsidR="00C86155" w:rsidRPr="00C86155">
              <w:rPr>
                <w:rFonts w:ascii="Times New Roman" w:hAnsi="Times New Roman" w:cs="Times New Roman"/>
                <w:sz w:val="16"/>
                <w:szCs w:val="16"/>
              </w:rPr>
              <w:t>e valutata</w:t>
            </w:r>
            <w:r w:rsidR="00AE2D1C" w:rsidRPr="00C86155">
              <w:rPr>
                <w:rFonts w:ascii="Times New Roman" w:hAnsi="Times New Roman" w:cs="Times New Roman"/>
                <w:sz w:val="16"/>
                <w:szCs w:val="16"/>
              </w:rPr>
              <w:t xml:space="preserve"> con specifiche griglie</w:t>
            </w:r>
            <w:r w:rsidR="00024788" w:rsidRPr="00C86155">
              <w:rPr>
                <w:rFonts w:ascii="Times New Roman" w:hAnsi="Times New Roman" w:cs="Times New Roman"/>
                <w:sz w:val="16"/>
                <w:szCs w:val="16"/>
              </w:rPr>
              <w:t xml:space="preserve"> anche in ambiente virtuale</w:t>
            </w:r>
          </w:p>
        </w:tc>
        <w:tc>
          <w:tcPr>
            <w:tcW w:w="738" w:type="dxa"/>
          </w:tcPr>
          <w:p w14:paraId="2087745F" w14:textId="77777777" w:rsidR="0002193C" w:rsidRPr="00243245" w:rsidRDefault="0002193C" w:rsidP="00A51933">
            <w:pPr>
              <w:jc w:val="center"/>
              <w:rPr>
                <w:rFonts w:ascii="Times New Roman" w:hAnsi="Times New Roman" w:cs="Times New Roman"/>
                <w:sz w:val="16"/>
                <w:szCs w:val="16"/>
              </w:rPr>
            </w:pPr>
          </w:p>
        </w:tc>
        <w:tc>
          <w:tcPr>
            <w:tcW w:w="709" w:type="dxa"/>
          </w:tcPr>
          <w:p w14:paraId="07881A0F" w14:textId="77777777" w:rsidR="0002193C" w:rsidRPr="00243245" w:rsidRDefault="0002193C" w:rsidP="00A51933">
            <w:pPr>
              <w:jc w:val="center"/>
              <w:rPr>
                <w:rFonts w:ascii="Times New Roman" w:hAnsi="Times New Roman" w:cs="Times New Roman"/>
                <w:sz w:val="16"/>
                <w:szCs w:val="16"/>
              </w:rPr>
            </w:pPr>
          </w:p>
        </w:tc>
        <w:tc>
          <w:tcPr>
            <w:tcW w:w="708" w:type="dxa"/>
          </w:tcPr>
          <w:p w14:paraId="0B5C781C" w14:textId="77777777" w:rsidR="0002193C" w:rsidRPr="00243245" w:rsidRDefault="0002193C" w:rsidP="00A51933">
            <w:pPr>
              <w:jc w:val="center"/>
              <w:rPr>
                <w:rFonts w:ascii="Times New Roman" w:hAnsi="Times New Roman" w:cs="Times New Roman"/>
                <w:sz w:val="16"/>
                <w:szCs w:val="16"/>
              </w:rPr>
            </w:pPr>
          </w:p>
        </w:tc>
        <w:tc>
          <w:tcPr>
            <w:tcW w:w="709" w:type="dxa"/>
          </w:tcPr>
          <w:p w14:paraId="757888A9" w14:textId="77777777" w:rsidR="0002193C" w:rsidRPr="00243245" w:rsidRDefault="0002193C" w:rsidP="00A51933">
            <w:pPr>
              <w:jc w:val="center"/>
              <w:rPr>
                <w:rFonts w:ascii="Times New Roman" w:hAnsi="Times New Roman" w:cs="Times New Roman"/>
                <w:sz w:val="16"/>
                <w:szCs w:val="16"/>
              </w:rPr>
            </w:pPr>
          </w:p>
        </w:tc>
        <w:tc>
          <w:tcPr>
            <w:tcW w:w="851" w:type="dxa"/>
          </w:tcPr>
          <w:p w14:paraId="2C1FA7F8" w14:textId="77777777" w:rsidR="0002193C" w:rsidRPr="00243245" w:rsidRDefault="0002193C" w:rsidP="00A51933">
            <w:pPr>
              <w:jc w:val="center"/>
              <w:rPr>
                <w:rFonts w:ascii="Times New Roman" w:hAnsi="Times New Roman" w:cs="Times New Roman"/>
                <w:sz w:val="16"/>
                <w:szCs w:val="16"/>
              </w:rPr>
            </w:pPr>
          </w:p>
        </w:tc>
        <w:tc>
          <w:tcPr>
            <w:tcW w:w="850" w:type="dxa"/>
          </w:tcPr>
          <w:p w14:paraId="557B9036" w14:textId="77777777" w:rsidR="0002193C" w:rsidRPr="00243245" w:rsidRDefault="0002193C" w:rsidP="00A51933">
            <w:pPr>
              <w:jc w:val="center"/>
              <w:rPr>
                <w:rFonts w:ascii="Times New Roman" w:hAnsi="Times New Roman" w:cs="Times New Roman"/>
                <w:sz w:val="16"/>
                <w:szCs w:val="16"/>
              </w:rPr>
            </w:pPr>
          </w:p>
        </w:tc>
        <w:tc>
          <w:tcPr>
            <w:tcW w:w="709" w:type="dxa"/>
          </w:tcPr>
          <w:p w14:paraId="00584D86" w14:textId="77777777" w:rsidR="0002193C" w:rsidRPr="00243245" w:rsidRDefault="0002193C" w:rsidP="00A51933">
            <w:pPr>
              <w:jc w:val="center"/>
              <w:rPr>
                <w:rFonts w:ascii="Times New Roman" w:hAnsi="Times New Roman" w:cs="Times New Roman"/>
                <w:sz w:val="16"/>
                <w:szCs w:val="16"/>
              </w:rPr>
            </w:pPr>
          </w:p>
        </w:tc>
        <w:tc>
          <w:tcPr>
            <w:tcW w:w="1134" w:type="dxa"/>
          </w:tcPr>
          <w:p w14:paraId="56A2C25A" w14:textId="77777777" w:rsidR="0002193C" w:rsidRPr="00243245" w:rsidRDefault="0002193C" w:rsidP="00A51933">
            <w:pPr>
              <w:jc w:val="center"/>
              <w:rPr>
                <w:rFonts w:ascii="Times New Roman" w:hAnsi="Times New Roman" w:cs="Times New Roman"/>
                <w:sz w:val="16"/>
                <w:szCs w:val="16"/>
              </w:rPr>
            </w:pPr>
          </w:p>
        </w:tc>
        <w:tc>
          <w:tcPr>
            <w:tcW w:w="709" w:type="dxa"/>
          </w:tcPr>
          <w:p w14:paraId="3D06EB23" w14:textId="77777777" w:rsidR="0002193C" w:rsidRPr="00243245" w:rsidRDefault="0002193C" w:rsidP="00A51933">
            <w:pPr>
              <w:jc w:val="center"/>
              <w:rPr>
                <w:rFonts w:ascii="Times New Roman" w:hAnsi="Times New Roman" w:cs="Times New Roman"/>
                <w:sz w:val="16"/>
                <w:szCs w:val="16"/>
              </w:rPr>
            </w:pPr>
          </w:p>
        </w:tc>
        <w:tc>
          <w:tcPr>
            <w:tcW w:w="850" w:type="dxa"/>
          </w:tcPr>
          <w:p w14:paraId="4D7769EB" w14:textId="77777777" w:rsidR="0002193C" w:rsidRPr="00243245" w:rsidRDefault="0002193C" w:rsidP="00A51933">
            <w:pPr>
              <w:jc w:val="center"/>
              <w:rPr>
                <w:rFonts w:ascii="Times New Roman" w:hAnsi="Times New Roman" w:cs="Times New Roman"/>
                <w:sz w:val="16"/>
                <w:szCs w:val="16"/>
              </w:rPr>
            </w:pPr>
          </w:p>
        </w:tc>
      </w:tr>
      <w:tr w:rsidR="00CB67C6" w:rsidRPr="00243245" w14:paraId="6B2D963A" w14:textId="77777777" w:rsidTr="00A51933">
        <w:tc>
          <w:tcPr>
            <w:tcW w:w="1814" w:type="dxa"/>
          </w:tcPr>
          <w:p w14:paraId="6EC7F943" w14:textId="77777777" w:rsidR="0002193C" w:rsidRPr="00243245" w:rsidRDefault="0002193C" w:rsidP="00350AF5">
            <w:pPr>
              <w:jc w:val="both"/>
              <w:rPr>
                <w:rFonts w:ascii="Times New Roman" w:hAnsi="Times New Roman" w:cs="Times New Roman"/>
                <w:sz w:val="16"/>
                <w:szCs w:val="16"/>
              </w:rPr>
            </w:pPr>
            <w:r w:rsidRPr="00243245">
              <w:rPr>
                <w:rFonts w:ascii="Times New Roman" w:hAnsi="Times New Roman" w:cs="Times New Roman"/>
                <w:sz w:val="16"/>
                <w:szCs w:val="16"/>
              </w:rPr>
              <w:t>Relazione di sintesi da parte di singoli allievi delle letture / lavori affrontati su tema</w:t>
            </w:r>
          </w:p>
        </w:tc>
        <w:tc>
          <w:tcPr>
            <w:tcW w:w="738" w:type="dxa"/>
          </w:tcPr>
          <w:p w14:paraId="08B27C8C" w14:textId="77777777" w:rsidR="0002193C" w:rsidRPr="00243245" w:rsidRDefault="0002193C" w:rsidP="00A51933">
            <w:pPr>
              <w:jc w:val="center"/>
              <w:rPr>
                <w:rFonts w:ascii="Times New Roman" w:hAnsi="Times New Roman" w:cs="Times New Roman"/>
                <w:sz w:val="16"/>
                <w:szCs w:val="16"/>
              </w:rPr>
            </w:pPr>
          </w:p>
        </w:tc>
        <w:tc>
          <w:tcPr>
            <w:tcW w:w="709" w:type="dxa"/>
          </w:tcPr>
          <w:p w14:paraId="4260CE6B" w14:textId="77777777" w:rsidR="0002193C" w:rsidRPr="00243245" w:rsidRDefault="0002193C" w:rsidP="00A51933">
            <w:pPr>
              <w:jc w:val="center"/>
              <w:rPr>
                <w:rFonts w:ascii="Times New Roman" w:hAnsi="Times New Roman" w:cs="Times New Roman"/>
                <w:sz w:val="16"/>
                <w:szCs w:val="16"/>
              </w:rPr>
            </w:pPr>
          </w:p>
        </w:tc>
        <w:tc>
          <w:tcPr>
            <w:tcW w:w="708" w:type="dxa"/>
          </w:tcPr>
          <w:p w14:paraId="16DBA442" w14:textId="77777777" w:rsidR="0002193C" w:rsidRPr="00243245" w:rsidRDefault="0002193C" w:rsidP="00A51933">
            <w:pPr>
              <w:jc w:val="center"/>
              <w:rPr>
                <w:rFonts w:ascii="Times New Roman" w:hAnsi="Times New Roman" w:cs="Times New Roman"/>
                <w:sz w:val="16"/>
                <w:szCs w:val="16"/>
              </w:rPr>
            </w:pPr>
          </w:p>
        </w:tc>
        <w:tc>
          <w:tcPr>
            <w:tcW w:w="709" w:type="dxa"/>
          </w:tcPr>
          <w:p w14:paraId="03393319" w14:textId="77777777" w:rsidR="0002193C" w:rsidRPr="00243245" w:rsidRDefault="0002193C" w:rsidP="00A51933">
            <w:pPr>
              <w:jc w:val="center"/>
              <w:rPr>
                <w:rFonts w:ascii="Times New Roman" w:hAnsi="Times New Roman" w:cs="Times New Roman"/>
                <w:sz w:val="16"/>
                <w:szCs w:val="16"/>
              </w:rPr>
            </w:pPr>
          </w:p>
        </w:tc>
        <w:tc>
          <w:tcPr>
            <w:tcW w:w="851" w:type="dxa"/>
          </w:tcPr>
          <w:p w14:paraId="446A059F" w14:textId="77777777" w:rsidR="0002193C" w:rsidRPr="00243245" w:rsidRDefault="0002193C" w:rsidP="00A51933">
            <w:pPr>
              <w:jc w:val="center"/>
              <w:rPr>
                <w:rFonts w:ascii="Times New Roman" w:hAnsi="Times New Roman" w:cs="Times New Roman"/>
                <w:sz w:val="16"/>
                <w:szCs w:val="16"/>
              </w:rPr>
            </w:pPr>
          </w:p>
        </w:tc>
        <w:tc>
          <w:tcPr>
            <w:tcW w:w="850" w:type="dxa"/>
          </w:tcPr>
          <w:p w14:paraId="32667FCE" w14:textId="77777777" w:rsidR="0002193C" w:rsidRPr="00243245" w:rsidRDefault="0002193C" w:rsidP="00A51933">
            <w:pPr>
              <w:jc w:val="center"/>
              <w:rPr>
                <w:rFonts w:ascii="Times New Roman" w:hAnsi="Times New Roman" w:cs="Times New Roman"/>
                <w:sz w:val="16"/>
                <w:szCs w:val="16"/>
              </w:rPr>
            </w:pPr>
          </w:p>
        </w:tc>
        <w:tc>
          <w:tcPr>
            <w:tcW w:w="709" w:type="dxa"/>
          </w:tcPr>
          <w:p w14:paraId="2141C08E" w14:textId="77777777" w:rsidR="0002193C" w:rsidRPr="00243245" w:rsidRDefault="0002193C" w:rsidP="00A51933">
            <w:pPr>
              <w:jc w:val="center"/>
              <w:rPr>
                <w:rFonts w:ascii="Times New Roman" w:hAnsi="Times New Roman" w:cs="Times New Roman"/>
                <w:sz w:val="16"/>
                <w:szCs w:val="16"/>
              </w:rPr>
            </w:pPr>
          </w:p>
        </w:tc>
        <w:tc>
          <w:tcPr>
            <w:tcW w:w="1134" w:type="dxa"/>
          </w:tcPr>
          <w:p w14:paraId="7284BC55" w14:textId="77777777" w:rsidR="0002193C" w:rsidRPr="00243245" w:rsidRDefault="0002193C" w:rsidP="00A51933">
            <w:pPr>
              <w:jc w:val="center"/>
              <w:rPr>
                <w:rFonts w:ascii="Times New Roman" w:hAnsi="Times New Roman" w:cs="Times New Roman"/>
                <w:sz w:val="16"/>
                <w:szCs w:val="16"/>
              </w:rPr>
            </w:pPr>
          </w:p>
        </w:tc>
        <w:tc>
          <w:tcPr>
            <w:tcW w:w="709" w:type="dxa"/>
          </w:tcPr>
          <w:p w14:paraId="693A0449" w14:textId="77777777" w:rsidR="0002193C" w:rsidRPr="00243245" w:rsidRDefault="0002193C" w:rsidP="00A51933">
            <w:pPr>
              <w:jc w:val="center"/>
              <w:rPr>
                <w:rFonts w:ascii="Times New Roman" w:hAnsi="Times New Roman" w:cs="Times New Roman"/>
                <w:sz w:val="16"/>
                <w:szCs w:val="16"/>
              </w:rPr>
            </w:pPr>
          </w:p>
        </w:tc>
        <w:tc>
          <w:tcPr>
            <w:tcW w:w="850" w:type="dxa"/>
          </w:tcPr>
          <w:p w14:paraId="71C344A6" w14:textId="77777777" w:rsidR="0002193C" w:rsidRPr="00243245" w:rsidRDefault="0002193C" w:rsidP="00A51933">
            <w:pPr>
              <w:jc w:val="center"/>
              <w:rPr>
                <w:rFonts w:ascii="Times New Roman" w:hAnsi="Times New Roman" w:cs="Times New Roman"/>
                <w:sz w:val="16"/>
                <w:szCs w:val="16"/>
              </w:rPr>
            </w:pPr>
          </w:p>
        </w:tc>
      </w:tr>
      <w:tr w:rsidR="00CB67C6" w:rsidRPr="00243245" w14:paraId="3EC59E45" w14:textId="77777777" w:rsidTr="00A51933">
        <w:tc>
          <w:tcPr>
            <w:tcW w:w="1814" w:type="dxa"/>
          </w:tcPr>
          <w:p w14:paraId="4EE92E13" w14:textId="77777777" w:rsidR="0002193C" w:rsidRPr="00243245" w:rsidRDefault="0002193C" w:rsidP="00350AF5">
            <w:pPr>
              <w:spacing w:after="120"/>
              <w:jc w:val="both"/>
              <w:rPr>
                <w:rFonts w:ascii="Times New Roman" w:hAnsi="Times New Roman" w:cs="Times New Roman"/>
                <w:sz w:val="16"/>
                <w:szCs w:val="16"/>
              </w:rPr>
            </w:pPr>
            <w:r w:rsidRPr="00243245">
              <w:rPr>
                <w:rFonts w:ascii="Times New Roman" w:hAnsi="Times New Roman" w:cs="Times New Roman"/>
                <w:sz w:val="16"/>
                <w:szCs w:val="16"/>
              </w:rPr>
              <w:t>Lettura e commento di brani (letterari/scientifici etc..) mediante griglie di analisi preordinate</w:t>
            </w:r>
          </w:p>
        </w:tc>
        <w:tc>
          <w:tcPr>
            <w:tcW w:w="738" w:type="dxa"/>
          </w:tcPr>
          <w:p w14:paraId="6299643E" w14:textId="77777777" w:rsidR="0002193C" w:rsidRPr="00243245" w:rsidRDefault="0002193C" w:rsidP="00A51933">
            <w:pPr>
              <w:jc w:val="center"/>
              <w:rPr>
                <w:rFonts w:ascii="Times New Roman" w:hAnsi="Times New Roman" w:cs="Times New Roman"/>
                <w:sz w:val="16"/>
                <w:szCs w:val="16"/>
              </w:rPr>
            </w:pPr>
          </w:p>
        </w:tc>
        <w:tc>
          <w:tcPr>
            <w:tcW w:w="709" w:type="dxa"/>
          </w:tcPr>
          <w:p w14:paraId="31A79A75" w14:textId="77777777" w:rsidR="0002193C" w:rsidRPr="00243245" w:rsidRDefault="0002193C" w:rsidP="00A51933">
            <w:pPr>
              <w:jc w:val="center"/>
              <w:rPr>
                <w:rFonts w:ascii="Times New Roman" w:hAnsi="Times New Roman" w:cs="Times New Roman"/>
                <w:sz w:val="16"/>
                <w:szCs w:val="16"/>
              </w:rPr>
            </w:pPr>
          </w:p>
        </w:tc>
        <w:tc>
          <w:tcPr>
            <w:tcW w:w="708" w:type="dxa"/>
          </w:tcPr>
          <w:p w14:paraId="05DD3E9E" w14:textId="77777777" w:rsidR="0002193C" w:rsidRPr="00243245" w:rsidRDefault="0002193C" w:rsidP="00A51933">
            <w:pPr>
              <w:jc w:val="center"/>
              <w:rPr>
                <w:rFonts w:ascii="Times New Roman" w:hAnsi="Times New Roman" w:cs="Times New Roman"/>
                <w:sz w:val="16"/>
                <w:szCs w:val="16"/>
              </w:rPr>
            </w:pPr>
          </w:p>
        </w:tc>
        <w:tc>
          <w:tcPr>
            <w:tcW w:w="709" w:type="dxa"/>
          </w:tcPr>
          <w:p w14:paraId="13B7EB26" w14:textId="77777777" w:rsidR="0002193C" w:rsidRPr="00243245" w:rsidRDefault="0002193C" w:rsidP="00A51933">
            <w:pPr>
              <w:jc w:val="center"/>
              <w:rPr>
                <w:rFonts w:ascii="Times New Roman" w:hAnsi="Times New Roman" w:cs="Times New Roman"/>
                <w:sz w:val="16"/>
                <w:szCs w:val="16"/>
              </w:rPr>
            </w:pPr>
          </w:p>
        </w:tc>
        <w:tc>
          <w:tcPr>
            <w:tcW w:w="851" w:type="dxa"/>
          </w:tcPr>
          <w:p w14:paraId="11C4C9AE" w14:textId="77777777" w:rsidR="0002193C" w:rsidRPr="00243245" w:rsidRDefault="0002193C" w:rsidP="00A51933">
            <w:pPr>
              <w:jc w:val="center"/>
              <w:rPr>
                <w:rFonts w:ascii="Times New Roman" w:hAnsi="Times New Roman" w:cs="Times New Roman"/>
                <w:sz w:val="16"/>
                <w:szCs w:val="16"/>
              </w:rPr>
            </w:pPr>
          </w:p>
        </w:tc>
        <w:tc>
          <w:tcPr>
            <w:tcW w:w="850" w:type="dxa"/>
          </w:tcPr>
          <w:p w14:paraId="4579C684" w14:textId="77777777" w:rsidR="0002193C" w:rsidRPr="00243245" w:rsidRDefault="0002193C" w:rsidP="00A51933">
            <w:pPr>
              <w:jc w:val="center"/>
              <w:rPr>
                <w:rFonts w:ascii="Times New Roman" w:hAnsi="Times New Roman" w:cs="Times New Roman"/>
                <w:sz w:val="16"/>
                <w:szCs w:val="16"/>
              </w:rPr>
            </w:pPr>
          </w:p>
        </w:tc>
        <w:tc>
          <w:tcPr>
            <w:tcW w:w="709" w:type="dxa"/>
          </w:tcPr>
          <w:p w14:paraId="6BC19988" w14:textId="77777777" w:rsidR="0002193C" w:rsidRPr="00243245" w:rsidRDefault="0002193C" w:rsidP="00A51933">
            <w:pPr>
              <w:jc w:val="center"/>
              <w:rPr>
                <w:rFonts w:ascii="Times New Roman" w:hAnsi="Times New Roman" w:cs="Times New Roman"/>
                <w:sz w:val="16"/>
                <w:szCs w:val="16"/>
              </w:rPr>
            </w:pPr>
          </w:p>
        </w:tc>
        <w:tc>
          <w:tcPr>
            <w:tcW w:w="1134" w:type="dxa"/>
          </w:tcPr>
          <w:p w14:paraId="7D2BDF9A" w14:textId="77777777" w:rsidR="0002193C" w:rsidRPr="00243245" w:rsidRDefault="0002193C" w:rsidP="00A51933">
            <w:pPr>
              <w:jc w:val="center"/>
              <w:rPr>
                <w:rFonts w:ascii="Times New Roman" w:hAnsi="Times New Roman" w:cs="Times New Roman"/>
                <w:sz w:val="16"/>
                <w:szCs w:val="16"/>
              </w:rPr>
            </w:pPr>
          </w:p>
        </w:tc>
        <w:tc>
          <w:tcPr>
            <w:tcW w:w="709" w:type="dxa"/>
          </w:tcPr>
          <w:p w14:paraId="172E180D" w14:textId="77777777" w:rsidR="0002193C" w:rsidRPr="00243245" w:rsidRDefault="0002193C" w:rsidP="00A51933">
            <w:pPr>
              <w:jc w:val="center"/>
              <w:rPr>
                <w:rFonts w:ascii="Times New Roman" w:hAnsi="Times New Roman" w:cs="Times New Roman"/>
                <w:sz w:val="16"/>
                <w:szCs w:val="16"/>
              </w:rPr>
            </w:pPr>
          </w:p>
        </w:tc>
        <w:tc>
          <w:tcPr>
            <w:tcW w:w="850" w:type="dxa"/>
          </w:tcPr>
          <w:p w14:paraId="5E5D5CFF" w14:textId="77777777" w:rsidR="0002193C" w:rsidRPr="00243245" w:rsidRDefault="0002193C" w:rsidP="00A51933">
            <w:pPr>
              <w:jc w:val="center"/>
              <w:rPr>
                <w:rFonts w:ascii="Times New Roman" w:hAnsi="Times New Roman" w:cs="Times New Roman"/>
                <w:sz w:val="16"/>
                <w:szCs w:val="16"/>
              </w:rPr>
            </w:pPr>
          </w:p>
        </w:tc>
      </w:tr>
      <w:tr w:rsidR="00CB67C6" w:rsidRPr="00243245" w14:paraId="598D87C1" w14:textId="77777777" w:rsidTr="00A51933">
        <w:tc>
          <w:tcPr>
            <w:tcW w:w="1814" w:type="dxa"/>
          </w:tcPr>
          <w:p w14:paraId="3E558BAB" w14:textId="77777777" w:rsidR="0002193C" w:rsidRPr="00E3541C" w:rsidRDefault="0002193C" w:rsidP="00350AF5">
            <w:pPr>
              <w:jc w:val="both"/>
              <w:rPr>
                <w:rFonts w:ascii="Times New Roman" w:hAnsi="Times New Roman" w:cs="Times New Roman"/>
                <w:color w:val="FF0000"/>
                <w:sz w:val="16"/>
                <w:szCs w:val="16"/>
              </w:rPr>
            </w:pPr>
            <w:r w:rsidRPr="00C86155">
              <w:rPr>
                <w:rFonts w:ascii="Times New Roman" w:hAnsi="Times New Roman" w:cs="Times New Roman"/>
                <w:sz w:val="16"/>
                <w:szCs w:val="16"/>
              </w:rPr>
              <w:t>Approccio pluridisciplinare (ad esempio metodologia CLIL, specie</w:t>
            </w:r>
            <w:r w:rsidR="00E3541C" w:rsidRPr="00C86155">
              <w:rPr>
                <w:rFonts w:ascii="Times New Roman" w:hAnsi="Times New Roman" w:cs="Times New Roman"/>
                <w:sz w:val="16"/>
                <w:szCs w:val="16"/>
              </w:rPr>
              <w:t xml:space="preserve"> </w:t>
            </w:r>
            <w:r w:rsidRPr="00C86155">
              <w:rPr>
                <w:rFonts w:ascii="Times New Roman" w:hAnsi="Times New Roman" w:cs="Times New Roman"/>
                <w:sz w:val="16"/>
                <w:szCs w:val="16"/>
              </w:rPr>
              <w:t>nelle classi quinte</w:t>
            </w:r>
            <w:r w:rsidR="00E3541C" w:rsidRPr="00C86155">
              <w:rPr>
                <w:rFonts w:ascii="Times New Roman" w:hAnsi="Times New Roman" w:cs="Times New Roman"/>
                <w:sz w:val="16"/>
                <w:szCs w:val="16"/>
              </w:rPr>
              <w:t xml:space="preserve"> o </w:t>
            </w:r>
            <w:proofErr w:type="spellStart"/>
            <w:r w:rsidR="00E3541C" w:rsidRPr="00C86155">
              <w:rPr>
                <w:rFonts w:ascii="Times New Roman" w:hAnsi="Times New Roman" w:cs="Times New Roman"/>
                <w:sz w:val="16"/>
                <w:szCs w:val="16"/>
              </w:rPr>
              <w:t>uda</w:t>
            </w:r>
            <w:proofErr w:type="spellEnd"/>
            <w:r w:rsidR="00E3541C" w:rsidRPr="00C86155">
              <w:rPr>
                <w:rFonts w:ascii="Times New Roman" w:hAnsi="Times New Roman" w:cs="Times New Roman"/>
                <w:sz w:val="16"/>
                <w:szCs w:val="16"/>
              </w:rPr>
              <w:t xml:space="preserve"> in materia sicurezza e salute nell’ambiente di lavoro o nel curricolo di educazione civica /cittadinanza e costituzione</w:t>
            </w:r>
            <w:r w:rsidR="00E3541C">
              <w:rPr>
                <w:rFonts w:ascii="Times New Roman" w:hAnsi="Times New Roman" w:cs="Times New Roman"/>
                <w:color w:val="FF0000"/>
                <w:sz w:val="16"/>
                <w:szCs w:val="16"/>
              </w:rPr>
              <w:t>)</w:t>
            </w:r>
          </w:p>
        </w:tc>
        <w:tc>
          <w:tcPr>
            <w:tcW w:w="738" w:type="dxa"/>
          </w:tcPr>
          <w:p w14:paraId="72DBE759" w14:textId="77777777" w:rsidR="0002193C" w:rsidRPr="00243245" w:rsidRDefault="0002193C" w:rsidP="00A51933">
            <w:pPr>
              <w:jc w:val="center"/>
              <w:rPr>
                <w:rFonts w:ascii="Times New Roman" w:hAnsi="Times New Roman" w:cs="Times New Roman"/>
                <w:sz w:val="16"/>
                <w:szCs w:val="16"/>
              </w:rPr>
            </w:pPr>
          </w:p>
        </w:tc>
        <w:tc>
          <w:tcPr>
            <w:tcW w:w="709" w:type="dxa"/>
          </w:tcPr>
          <w:p w14:paraId="7947456D" w14:textId="77777777" w:rsidR="0002193C" w:rsidRPr="00243245" w:rsidRDefault="0002193C" w:rsidP="00A51933">
            <w:pPr>
              <w:jc w:val="center"/>
              <w:rPr>
                <w:rFonts w:ascii="Times New Roman" w:hAnsi="Times New Roman" w:cs="Times New Roman"/>
                <w:sz w:val="16"/>
                <w:szCs w:val="16"/>
              </w:rPr>
            </w:pPr>
          </w:p>
        </w:tc>
        <w:tc>
          <w:tcPr>
            <w:tcW w:w="708" w:type="dxa"/>
          </w:tcPr>
          <w:p w14:paraId="3E3F6FCB" w14:textId="77777777" w:rsidR="0002193C" w:rsidRPr="00243245" w:rsidRDefault="0002193C" w:rsidP="00A51933">
            <w:pPr>
              <w:jc w:val="center"/>
              <w:rPr>
                <w:rFonts w:ascii="Times New Roman" w:hAnsi="Times New Roman" w:cs="Times New Roman"/>
                <w:sz w:val="16"/>
                <w:szCs w:val="16"/>
              </w:rPr>
            </w:pPr>
          </w:p>
        </w:tc>
        <w:tc>
          <w:tcPr>
            <w:tcW w:w="709" w:type="dxa"/>
          </w:tcPr>
          <w:p w14:paraId="22B088B4" w14:textId="77777777" w:rsidR="0002193C" w:rsidRPr="00243245" w:rsidRDefault="0002193C" w:rsidP="00A51933">
            <w:pPr>
              <w:jc w:val="center"/>
              <w:rPr>
                <w:rFonts w:ascii="Times New Roman" w:hAnsi="Times New Roman" w:cs="Times New Roman"/>
                <w:sz w:val="16"/>
                <w:szCs w:val="16"/>
              </w:rPr>
            </w:pPr>
          </w:p>
        </w:tc>
        <w:tc>
          <w:tcPr>
            <w:tcW w:w="851" w:type="dxa"/>
          </w:tcPr>
          <w:p w14:paraId="69791F94" w14:textId="77777777" w:rsidR="0002193C" w:rsidRPr="00243245" w:rsidRDefault="0002193C" w:rsidP="00A51933">
            <w:pPr>
              <w:jc w:val="center"/>
              <w:rPr>
                <w:rFonts w:ascii="Times New Roman" w:hAnsi="Times New Roman" w:cs="Times New Roman"/>
                <w:sz w:val="16"/>
                <w:szCs w:val="16"/>
              </w:rPr>
            </w:pPr>
          </w:p>
        </w:tc>
        <w:tc>
          <w:tcPr>
            <w:tcW w:w="850" w:type="dxa"/>
          </w:tcPr>
          <w:p w14:paraId="66BD67D3" w14:textId="77777777" w:rsidR="0002193C" w:rsidRPr="00243245" w:rsidRDefault="0002193C" w:rsidP="00A51933">
            <w:pPr>
              <w:jc w:val="center"/>
              <w:rPr>
                <w:rFonts w:ascii="Times New Roman" w:hAnsi="Times New Roman" w:cs="Times New Roman"/>
                <w:sz w:val="16"/>
                <w:szCs w:val="16"/>
              </w:rPr>
            </w:pPr>
          </w:p>
        </w:tc>
        <w:tc>
          <w:tcPr>
            <w:tcW w:w="709" w:type="dxa"/>
          </w:tcPr>
          <w:p w14:paraId="0B44FB8C" w14:textId="77777777" w:rsidR="0002193C" w:rsidRPr="00243245" w:rsidRDefault="0002193C" w:rsidP="00A51933">
            <w:pPr>
              <w:jc w:val="center"/>
              <w:rPr>
                <w:rFonts w:ascii="Times New Roman" w:hAnsi="Times New Roman" w:cs="Times New Roman"/>
                <w:sz w:val="16"/>
                <w:szCs w:val="16"/>
              </w:rPr>
            </w:pPr>
          </w:p>
        </w:tc>
        <w:tc>
          <w:tcPr>
            <w:tcW w:w="1134" w:type="dxa"/>
          </w:tcPr>
          <w:p w14:paraId="7072E0EE" w14:textId="77777777" w:rsidR="0002193C" w:rsidRPr="00243245" w:rsidRDefault="0002193C" w:rsidP="00A51933">
            <w:pPr>
              <w:jc w:val="center"/>
              <w:rPr>
                <w:rFonts w:ascii="Times New Roman" w:hAnsi="Times New Roman" w:cs="Times New Roman"/>
                <w:sz w:val="16"/>
                <w:szCs w:val="16"/>
              </w:rPr>
            </w:pPr>
          </w:p>
        </w:tc>
        <w:tc>
          <w:tcPr>
            <w:tcW w:w="709" w:type="dxa"/>
          </w:tcPr>
          <w:p w14:paraId="022BF7B6" w14:textId="77777777" w:rsidR="0002193C" w:rsidRPr="00243245" w:rsidRDefault="0002193C" w:rsidP="00A51933">
            <w:pPr>
              <w:jc w:val="center"/>
              <w:rPr>
                <w:rFonts w:ascii="Times New Roman" w:hAnsi="Times New Roman" w:cs="Times New Roman"/>
                <w:sz w:val="16"/>
                <w:szCs w:val="16"/>
              </w:rPr>
            </w:pPr>
          </w:p>
        </w:tc>
        <w:tc>
          <w:tcPr>
            <w:tcW w:w="850" w:type="dxa"/>
          </w:tcPr>
          <w:p w14:paraId="6BCAAE4C" w14:textId="77777777" w:rsidR="0002193C" w:rsidRPr="00243245" w:rsidRDefault="0002193C" w:rsidP="00A51933">
            <w:pPr>
              <w:jc w:val="center"/>
              <w:rPr>
                <w:rFonts w:ascii="Times New Roman" w:hAnsi="Times New Roman" w:cs="Times New Roman"/>
                <w:sz w:val="16"/>
                <w:szCs w:val="16"/>
              </w:rPr>
            </w:pPr>
          </w:p>
        </w:tc>
      </w:tr>
      <w:tr w:rsidR="00CB67C6" w:rsidRPr="00243245" w14:paraId="3229203D" w14:textId="77777777" w:rsidTr="00A51933">
        <w:tc>
          <w:tcPr>
            <w:tcW w:w="1814" w:type="dxa"/>
          </w:tcPr>
          <w:p w14:paraId="259DE87B" w14:textId="77777777" w:rsidR="0002193C" w:rsidRPr="00E3541C" w:rsidRDefault="0002193C" w:rsidP="00350AF5">
            <w:pPr>
              <w:numPr>
                <w:ilvl w:val="12"/>
                <w:numId w:val="0"/>
              </w:numPr>
              <w:spacing w:after="120"/>
              <w:jc w:val="both"/>
              <w:rPr>
                <w:rFonts w:ascii="Times New Roman" w:hAnsi="Times New Roman" w:cs="Times New Roman"/>
                <w:color w:val="FF0000"/>
                <w:sz w:val="16"/>
                <w:szCs w:val="16"/>
              </w:rPr>
            </w:pPr>
            <w:r w:rsidRPr="00243245">
              <w:rPr>
                <w:rFonts w:ascii="Times New Roman" w:hAnsi="Times New Roman" w:cs="Times New Roman"/>
                <w:sz w:val="16"/>
                <w:szCs w:val="16"/>
              </w:rPr>
              <w:t>Esercitazione di laboratorio</w:t>
            </w:r>
            <w:r w:rsidR="00E3541C">
              <w:rPr>
                <w:rFonts w:ascii="Times New Roman" w:hAnsi="Times New Roman" w:cs="Times New Roman"/>
                <w:sz w:val="16"/>
                <w:szCs w:val="16"/>
              </w:rPr>
              <w:t xml:space="preserve"> </w:t>
            </w:r>
            <w:r w:rsidR="00E3541C" w:rsidRPr="00C377A1">
              <w:rPr>
                <w:rFonts w:ascii="Times New Roman" w:hAnsi="Times New Roman" w:cs="Times New Roman"/>
                <w:sz w:val="16"/>
                <w:szCs w:val="16"/>
              </w:rPr>
              <w:t>[nei limiti consentiti durante l’emergenza sanitaria dalle regole di prevenzione contagio covid-19]</w:t>
            </w:r>
          </w:p>
        </w:tc>
        <w:tc>
          <w:tcPr>
            <w:tcW w:w="738" w:type="dxa"/>
          </w:tcPr>
          <w:p w14:paraId="35EC89B5" w14:textId="77777777" w:rsidR="0002193C" w:rsidRPr="00243245" w:rsidRDefault="0002193C" w:rsidP="00A51933">
            <w:pPr>
              <w:jc w:val="center"/>
              <w:rPr>
                <w:rFonts w:ascii="Times New Roman" w:hAnsi="Times New Roman" w:cs="Times New Roman"/>
                <w:sz w:val="16"/>
                <w:szCs w:val="16"/>
              </w:rPr>
            </w:pPr>
          </w:p>
        </w:tc>
        <w:tc>
          <w:tcPr>
            <w:tcW w:w="709" w:type="dxa"/>
          </w:tcPr>
          <w:p w14:paraId="4E6BA21F" w14:textId="77777777" w:rsidR="0002193C" w:rsidRPr="00243245" w:rsidRDefault="0002193C" w:rsidP="00A51933">
            <w:pPr>
              <w:jc w:val="center"/>
              <w:rPr>
                <w:rFonts w:ascii="Times New Roman" w:hAnsi="Times New Roman" w:cs="Times New Roman"/>
                <w:sz w:val="16"/>
                <w:szCs w:val="16"/>
              </w:rPr>
            </w:pPr>
          </w:p>
        </w:tc>
        <w:tc>
          <w:tcPr>
            <w:tcW w:w="708" w:type="dxa"/>
          </w:tcPr>
          <w:p w14:paraId="1237500A" w14:textId="77777777" w:rsidR="0002193C" w:rsidRPr="00243245" w:rsidRDefault="0002193C" w:rsidP="00A51933">
            <w:pPr>
              <w:jc w:val="center"/>
              <w:rPr>
                <w:rFonts w:ascii="Times New Roman" w:hAnsi="Times New Roman" w:cs="Times New Roman"/>
                <w:sz w:val="16"/>
                <w:szCs w:val="16"/>
              </w:rPr>
            </w:pPr>
          </w:p>
        </w:tc>
        <w:tc>
          <w:tcPr>
            <w:tcW w:w="709" w:type="dxa"/>
          </w:tcPr>
          <w:p w14:paraId="6F063BC3" w14:textId="77777777" w:rsidR="0002193C" w:rsidRPr="00243245" w:rsidRDefault="0002193C" w:rsidP="00A51933">
            <w:pPr>
              <w:jc w:val="center"/>
              <w:rPr>
                <w:rFonts w:ascii="Times New Roman" w:hAnsi="Times New Roman" w:cs="Times New Roman"/>
                <w:sz w:val="16"/>
                <w:szCs w:val="16"/>
              </w:rPr>
            </w:pPr>
          </w:p>
        </w:tc>
        <w:tc>
          <w:tcPr>
            <w:tcW w:w="851" w:type="dxa"/>
          </w:tcPr>
          <w:p w14:paraId="5D2FA784" w14:textId="77777777" w:rsidR="0002193C" w:rsidRPr="00243245" w:rsidRDefault="0002193C" w:rsidP="00A51933">
            <w:pPr>
              <w:jc w:val="center"/>
              <w:rPr>
                <w:rFonts w:ascii="Times New Roman" w:hAnsi="Times New Roman" w:cs="Times New Roman"/>
                <w:sz w:val="16"/>
                <w:szCs w:val="16"/>
              </w:rPr>
            </w:pPr>
          </w:p>
        </w:tc>
        <w:tc>
          <w:tcPr>
            <w:tcW w:w="850" w:type="dxa"/>
          </w:tcPr>
          <w:p w14:paraId="083A6094" w14:textId="77777777" w:rsidR="0002193C" w:rsidRPr="00243245" w:rsidRDefault="0002193C" w:rsidP="00A51933">
            <w:pPr>
              <w:jc w:val="center"/>
              <w:rPr>
                <w:rFonts w:ascii="Times New Roman" w:hAnsi="Times New Roman" w:cs="Times New Roman"/>
                <w:sz w:val="16"/>
                <w:szCs w:val="16"/>
              </w:rPr>
            </w:pPr>
          </w:p>
        </w:tc>
        <w:tc>
          <w:tcPr>
            <w:tcW w:w="709" w:type="dxa"/>
          </w:tcPr>
          <w:p w14:paraId="4297B747" w14:textId="77777777" w:rsidR="0002193C" w:rsidRPr="00243245" w:rsidRDefault="0002193C" w:rsidP="00A51933">
            <w:pPr>
              <w:jc w:val="center"/>
              <w:rPr>
                <w:rFonts w:ascii="Times New Roman" w:hAnsi="Times New Roman" w:cs="Times New Roman"/>
                <w:sz w:val="16"/>
                <w:szCs w:val="16"/>
              </w:rPr>
            </w:pPr>
          </w:p>
        </w:tc>
        <w:tc>
          <w:tcPr>
            <w:tcW w:w="1134" w:type="dxa"/>
          </w:tcPr>
          <w:p w14:paraId="515EEA65" w14:textId="77777777" w:rsidR="0002193C" w:rsidRPr="00243245" w:rsidRDefault="0002193C" w:rsidP="00A51933">
            <w:pPr>
              <w:jc w:val="center"/>
              <w:rPr>
                <w:rFonts w:ascii="Times New Roman" w:hAnsi="Times New Roman" w:cs="Times New Roman"/>
                <w:sz w:val="16"/>
                <w:szCs w:val="16"/>
              </w:rPr>
            </w:pPr>
          </w:p>
        </w:tc>
        <w:tc>
          <w:tcPr>
            <w:tcW w:w="709" w:type="dxa"/>
          </w:tcPr>
          <w:p w14:paraId="41530918" w14:textId="77777777" w:rsidR="0002193C" w:rsidRPr="00243245" w:rsidRDefault="0002193C" w:rsidP="00A51933">
            <w:pPr>
              <w:jc w:val="center"/>
              <w:rPr>
                <w:rFonts w:ascii="Times New Roman" w:hAnsi="Times New Roman" w:cs="Times New Roman"/>
                <w:sz w:val="16"/>
                <w:szCs w:val="16"/>
              </w:rPr>
            </w:pPr>
          </w:p>
        </w:tc>
        <w:tc>
          <w:tcPr>
            <w:tcW w:w="850" w:type="dxa"/>
          </w:tcPr>
          <w:p w14:paraId="2990C6D8" w14:textId="77777777" w:rsidR="0002193C" w:rsidRPr="00243245" w:rsidRDefault="0002193C" w:rsidP="00A51933">
            <w:pPr>
              <w:jc w:val="center"/>
              <w:rPr>
                <w:rFonts w:ascii="Times New Roman" w:hAnsi="Times New Roman" w:cs="Times New Roman"/>
                <w:sz w:val="16"/>
                <w:szCs w:val="16"/>
              </w:rPr>
            </w:pPr>
          </w:p>
        </w:tc>
      </w:tr>
      <w:tr w:rsidR="00CB67C6" w:rsidRPr="00243245" w14:paraId="7AED3B67" w14:textId="77777777" w:rsidTr="00A51933">
        <w:tc>
          <w:tcPr>
            <w:tcW w:w="1814" w:type="dxa"/>
          </w:tcPr>
          <w:p w14:paraId="6EC6A0D8" w14:textId="7F18C0D2" w:rsidR="0002193C" w:rsidRPr="00C377A1" w:rsidRDefault="0002193C" w:rsidP="00350AF5">
            <w:pPr>
              <w:jc w:val="both"/>
              <w:rPr>
                <w:rFonts w:ascii="Times New Roman" w:hAnsi="Times New Roman" w:cs="Times New Roman"/>
                <w:sz w:val="16"/>
                <w:szCs w:val="16"/>
              </w:rPr>
            </w:pPr>
            <w:r w:rsidRPr="00C377A1">
              <w:rPr>
                <w:rFonts w:ascii="Times New Roman" w:hAnsi="Times New Roman" w:cs="Times New Roman"/>
                <w:sz w:val="16"/>
                <w:szCs w:val="16"/>
              </w:rPr>
              <w:t>Impostazione lab</w:t>
            </w:r>
            <w:r w:rsidR="00DF437E">
              <w:rPr>
                <w:rFonts w:ascii="Times New Roman" w:hAnsi="Times New Roman" w:cs="Times New Roman"/>
                <w:sz w:val="16"/>
                <w:szCs w:val="16"/>
              </w:rPr>
              <w:t>oratoriale delle lezioni</w:t>
            </w:r>
          </w:p>
        </w:tc>
        <w:tc>
          <w:tcPr>
            <w:tcW w:w="738" w:type="dxa"/>
          </w:tcPr>
          <w:p w14:paraId="551572C2" w14:textId="77777777" w:rsidR="0002193C" w:rsidRPr="00243245" w:rsidRDefault="0002193C" w:rsidP="00A51933">
            <w:pPr>
              <w:jc w:val="center"/>
              <w:rPr>
                <w:rFonts w:ascii="Times New Roman" w:hAnsi="Times New Roman" w:cs="Times New Roman"/>
                <w:sz w:val="16"/>
                <w:szCs w:val="16"/>
              </w:rPr>
            </w:pPr>
          </w:p>
        </w:tc>
        <w:tc>
          <w:tcPr>
            <w:tcW w:w="709" w:type="dxa"/>
          </w:tcPr>
          <w:p w14:paraId="32E052B8" w14:textId="77777777" w:rsidR="0002193C" w:rsidRPr="00243245" w:rsidRDefault="0002193C" w:rsidP="00A51933">
            <w:pPr>
              <w:jc w:val="center"/>
              <w:rPr>
                <w:rFonts w:ascii="Times New Roman" w:hAnsi="Times New Roman" w:cs="Times New Roman"/>
                <w:sz w:val="16"/>
                <w:szCs w:val="16"/>
              </w:rPr>
            </w:pPr>
          </w:p>
        </w:tc>
        <w:tc>
          <w:tcPr>
            <w:tcW w:w="708" w:type="dxa"/>
          </w:tcPr>
          <w:p w14:paraId="62D2394E" w14:textId="77777777" w:rsidR="0002193C" w:rsidRPr="00243245" w:rsidRDefault="0002193C" w:rsidP="00A51933">
            <w:pPr>
              <w:jc w:val="center"/>
              <w:rPr>
                <w:rFonts w:ascii="Times New Roman" w:hAnsi="Times New Roman" w:cs="Times New Roman"/>
                <w:sz w:val="16"/>
                <w:szCs w:val="16"/>
              </w:rPr>
            </w:pPr>
          </w:p>
        </w:tc>
        <w:tc>
          <w:tcPr>
            <w:tcW w:w="709" w:type="dxa"/>
          </w:tcPr>
          <w:p w14:paraId="35ED44B8" w14:textId="77777777" w:rsidR="0002193C" w:rsidRPr="00243245" w:rsidRDefault="0002193C" w:rsidP="00A51933">
            <w:pPr>
              <w:jc w:val="center"/>
              <w:rPr>
                <w:rFonts w:ascii="Times New Roman" w:hAnsi="Times New Roman" w:cs="Times New Roman"/>
                <w:sz w:val="16"/>
                <w:szCs w:val="16"/>
              </w:rPr>
            </w:pPr>
          </w:p>
        </w:tc>
        <w:tc>
          <w:tcPr>
            <w:tcW w:w="851" w:type="dxa"/>
          </w:tcPr>
          <w:p w14:paraId="6A722972" w14:textId="77777777" w:rsidR="0002193C" w:rsidRPr="00243245" w:rsidRDefault="0002193C" w:rsidP="00A51933">
            <w:pPr>
              <w:jc w:val="center"/>
              <w:rPr>
                <w:rFonts w:ascii="Times New Roman" w:hAnsi="Times New Roman" w:cs="Times New Roman"/>
                <w:sz w:val="16"/>
                <w:szCs w:val="16"/>
              </w:rPr>
            </w:pPr>
          </w:p>
        </w:tc>
        <w:tc>
          <w:tcPr>
            <w:tcW w:w="850" w:type="dxa"/>
          </w:tcPr>
          <w:p w14:paraId="38ACFC1E" w14:textId="77777777" w:rsidR="0002193C" w:rsidRPr="00243245" w:rsidRDefault="0002193C" w:rsidP="00A51933">
            <w:pPr>
              <w:jc w:val="center"/>
              <w:rPr>
                <w:rFonts w:ascii="Times New Roman" w:hAnsi="Times New Roman" w:cs="Times New Roman"/>
                <w:sz w:val="16"/>
                <w:szCs w:val="16"/>
              </w:rPr>
            </w:pPr>
          </w:p>
        </w:tc>
        <w:tc>
          <w:tcPr>
            <w:tcW w:w="709" w:type="dxa"/>
          </w:tcPr>
          <w:p w14:paraId="5F50CE7B" w14:textId="77777777" w:rsidR="0002193C" w:rsidRPr="00243245" w:rsidRDefault="0002193C" w:rsidP="00A51933">
            <w:pPr>
              <w:jc w:val="center"/>
              <w:rPr>
                <w:rFonts w:ascii="Times New Roman" w:hAnsi="Times New Roman" w:cs="Times New Roman"/>
                <w:sz w:val="16"/>
                <w:szCs w:val="16"/>
              </w:rPr>
            </w:pPr>
          </w:p>
        </w:tc>
        <w:tc>
          <w:tcPr>
            <w:tcW w:w="1134" w:type="dxa"/>
          </w:tcPr>
          <w:p w14:paraId="3A0E3EBE" w14:textId="77777777" w:rsidR="0002193C" w:rsidRPr="00243245" w:rsidRDefault="0002193C" w:rsidP="00A51933">
            <w:pPr>
              <w:jc w:val="center"/>
              <w:rPr>
                <w:rFonts w:ascii="Times New Roman" w:hAnsi="Times New Roman" w:cs="Times New Roman"/>
                <w:sz w:val="16"/>
                <w:szCs w:val="16"/>
              </w:rPr>
            </w:pPr>
          </w:p>
        </w:tc>
        <w:tc>
          <w:tcPr>
            <w:tcW w:w="709" w:type="dxa"/>
          </w:tcPr>
          <w:p w14:paraId="4F89D4BE" w14:textId="77777777" w:rsidR="0002193C" w:rsidRPr="00243245" w:rsidRDefault="0002193C" w:rsidP="00A51933">
            <w:pPr>
              <w:jc w:val="center"/>
              <w:rPr>
                <w:rFonts w:ascii="Times New Roman" w:hAnsi="Times New Roman" w:cs="Times New Roman"/>
                <w:sz w:val="16"/>
                <w:szCs w:val="16"/>
              </w:rPr>
            </w:pPr>
          </w:p>
        </w:tc>
        <w:tc>
          <w:tcPr>
            <w:tcW w:w="850" w:type="dxa"/>
          </w:tcPr>
          <w:p w14:paraId="75B34F11" w14:textId="77777777" w:rsidR="0002193C" w:rsidRPr="00243245" w:rsidRDefault="0002193C" w:rsidP="00A51933">
            <w:pPr>
              <w:jc w:val="center"/>
              <w:rPr>
                <w:rFonts w:ascii="Times New Roman" w:hAnsi="Times New Roman" w:cs="Times New Roman"/>
                <w:sz w:val="16"/>
                <w:szCs w:val="16"/>
              </w:rPr>
            </w:pPr>
          </w:p>
        </w:tc>
      </w:tr>
      <w:tr w:rsidR="00CB67C6" w:rsidRPr="00243245" w14:paraId="33FE5D8D" w14:textId="77777777" w:rsidTr="00A51933">
        <w:tc>
          <w:tcPr>
            <w:tcW w:w="1814" w:type="dxa"/>
          </w:tcPr>
          <w:p w14:paraId="7A0CE4E9" w14:textId="77777777" w:rsidR="0002193C" w:rsidRPr="00243245" w:rsidRDefault="0002193C" w:rsidP="00350AF5">
            <w:pPr>
              <w:spacing w:after="120"/>
              <w:jc w:val="both"/>
              <w:rPr>
                <w:rFonts w:ascii="Times New Roman" w:hAnsi="Times New Roman" w:cs="Times New Roman"/>
                <w:sz w:val="16"/>
                <w:szCs w:val="16"/>
              </w:rPr>
            </w:pPr>
            <w:r w:rsidRPr="00243245">
              <w:rPr>
                <w:rFonts w:ascii="Times New Roman" w:hAnsi="Times New Roman" w:cs="Times New Roman"/>
                <w:sz w:val="16"/>
                <w:szCs w:val="16"/>
              </w:rPr>
              <w:t>Esame, decodifica, interpretazione e contestualizzazione di testi iconografici</w:t>
            </w:r>
          </w:p>
        </w:tc>
        <w:tc>
          <w:tcPr>
            <w:tcW w:w="738" w:type="dxa"/>
          </w:tcPr>
          <w:p w14:paraId="5BB6C0A5" w14:textId="77777777" w:rsidR="0002193C" w:rsidRPr="00243245" w:rsidRDefault="0002193C" w:rsidP="00A51933">
            <w:pPr>
              <w:jc w:val="center"/>
              <w:rPr>
                <w:rFonts w:ascii="Times New Roman" w:hAnsi="Times New Roman" w:cs="Times New Roman"/>
                <w:sz w:val="16"/>
                <w:szCs w:val="16"/>
              </w:rPr>
            </w:pPr>
          </w:p>
        </w:tc>
        <w:tc>
          <w:tcPr>
            <w:tcW w:w="709" w:type="dxa"/>
          </w:tcPr>
          <w:p w14:paraId="0D09597A" w14:textId="77777777" w:rsidR="0002193C" w:rsidRPr="00243245" w:rsidRDefault="0002193C" w:rsidP="00A51933">
            <w:pPr>
              <w:jc w:val="center"/>
              <w:rPr>
                <w:rFonts w:ascii="Times New Roman" w:hAnsi="Times New Roman" w:cs="Times New Roman"/>
                <w:sz w:val="16"/>
                <w:szCs w:val="16"/>
              </w:rPr>
            </w:pPr>
          </w:p>
        </w:tc>
        <w:tc>
          <w:tcPr>
            <w:tcW w:w="708" w:type="dxa"/>
          </w:tcPr>
          <w:p w14:paraId="3ABA6780" w14:textId="77777777" w:rsidR="0002193C" w:rsidRPr="00243245" w:rsidRDefault="0002193C" w:rsidP="00A51933">
            <w:pPr>
              <w:jc w:val="center"/>
              <w:rPr>
                <w:rFonts w:ascii="Times New Roman" w:hAnsi="Times New Roman" w:cs="Times New Roman"/>
                <w:sz w:val="16"/>
                <w:szCs w:val="16"/>
              </w:rPr>
            </w:pPr>
          </w:p>
        </w:tc>
        <w:tc>
          <w:tcPr>
            <w:tcW w:w="709" w:type="dxa"/>
          </w:tcPr>
          <w:p w14:paraId="1C216C99" w14:textId="77777777" w:rsidR="0002193C" w:rsidRPr="00243245" w:rsidRDefault="0002193C" w:rsidP="00A51933">
            <w:pPr>
              <w:jc w:val="center"/>
              <w:rPr>
                <w:rFonts w:ascii="Times New Roman" w:hAnsi="Times New Roman" w:cs="Times New Roman"/>
                <w:sz w:val="16"/>
                <w:szCs w:val="16"/>
              </w:rPr>
            </w:pPr>
          </w:p>
        </w:tc>
        <w:tc>
          <w:tcPr>
            <w:tcW w:w="851" w:type="dxa"/>
          </w:tcPr>
          <w:p w14:paraId="494FEDEB" w14:textId="77777777" w:rsidR="0002193C" w:rsidRPr="00243245" w:rsidRDefault="0002193C" w:rsidP="00A51933">
            <w:pPr>
              <w:jc w:val="center"/>
              <w:rPr>
                <w:rFonts w:ascii="Times New Roman" w:hAnsi="Times New Roman" w:cs="Times New Roman"/>
                <w:sz w:val="16"/>
                <w:szCs w:val="16"/>
              </w:rPr>
            </w:pPr>
          </w:p>
        </w:tc>
        <w:tc>
          <w:tcPr>
            <w:tcW w:w="850" w:type="dxa"/>
          </w:tcPr>
          <w:p w14:paraId="1A671D06" w14:textId="77777777" w:rsidR="0002193C" w:rsidRPr="00243245" w:rsidRDefault="0002193C" w:rsidP="00A51933">
            <w:pPr>
              <w:jc w:val="center"/>
              <w:rPr>
                <w:rFonts w:ascii="Times New Roman" w:hAnsi="Times New Roman" w:cs="Times New Roman"/>
                <w:sz w:val="16"/>
                <w:szCs w:val="16"/>
              </w:rPr>
            </w:pPr>
          </w:p>
        </w:tc>
        <w:tc>
          <w:tcPr>
            <w:tcW w:w="709" w:type="dxa"/>
          </w:tcPr>
          <w:p w14:paraId="00D1420E" w14:textId="77777777" w:rsidR="0002193C" w:rsidRPr="00243245" w:rsidRDefault="0002193C" w:rsidP="00A51933">
            <w:pPr>
              <w:jc w:val="center"/>
              <w:rPr>
                <w:rFonts w:ascii="Times New Roman" w:hAnsi="Times New Roman" w:cs="Times New Roman"/>
                <w:sz w:val="16"/>
                <w:szCs w:val="16"/>
              </w:rPr>
            </w:pPr>
          </w:p>
        </w:tc>
        <w:tc>
          <w:tcPr>
            <w:tcW w:w="1134" w:type="dxa"/>
          </w:tcPr>
          <w:p w14:paraId="76DFC283" w14:textId="77777777" w:rsidR="0002193C" w:rsidRPr="00243245" w:rsidRDefault="0002193C" w:rsidP="00A51933">
            <w:pPr>
              <w:jc w:val="center"/>
              <w:rPr>
                <w:rFonts w:ascii="Times New Roman" w:hAnsi="Times New Roman" w:cs="Times New Roman"/>
                <w:sz w:val="16"/>
                <w:szCs w:val="16"/>
              </w:rPr>
            </w:pPr>
          </w:p>
        </w:tc>
        <w:tc>
          <w:tcPr>
            <w:tcW w:w="709" w:type="dxa"/>
          </w:tcPr>
          <w:p w14:paraId="01361AF9" w14:textId="77777777" w:rsidR="0002193C" w:rsidRPr="00243245" w:rsidRDefault="0002193C" w:rsidP="00A51933">
            <w:pPr>
              <w:jc w:val="center"/>
              <w:rPr>
                <w:rFonts w:ascii="Times New Roman" w:hAnsi="Times New Roman" w:cs="Times New Roman"/>
                <w:sz w:val="16"/>
                <w:szCs w:val="16"/>
              </w:rPr>
            </w:pPr>
          </w:p>
        </w:tc>
        <w:tc>
          <w:tcPr>
            <w:tcW w:w="850" w:type="dxa"/>
          </w:tcPr>
          <w:p w14:paraId="13B57962" w14:textId="77777777" w:rsidR="0002193C" w:rsidRPr="00243245" w:rsidRDefault="0002193C" w:rsidP="00A51933">
            <w:pPr>
              <w:jc w:val="center"/>
              <w:rPr>
                <w:rFonts w:ascii="Times New Roman" w:hAnsi="Times New Roman" w:cs="Times New Roman"/>
                <w:sz w:val="16"/>
                <w:szCs w:val="16"/>
              </w:rPr>
            </w:pPr>
          </w:p>
        </w:tc>
      </w:tr>
      <w:tr w:rsidR="00CB67C6" w:rsidRPr="00243245" w14:paraId="44095EB4" w14:textId="77777777" w:rsidTr="00A51933">
        <w:tc>
          <w:tcPr>
            <w:tcW w:w="1814" w:type="dxa"/>
          </w:tcPr>
          <w:p w14:paraId="4057AB00" w14:textId="77777777" w:rsidR="0002193C" w:rsidRPr="00C377A1" w:rsidRDefault="0002193C" w:rsidP="00350AF5">
            <w:pPr>
              <w:jc w:val="both"/>
              <w:rPr>
                <w:rFonts w:ascii="Times New Roman" w:hAnsi="Times New Roman" w:cs="Times New Roman"/>
                <w:sz w:val="16"/>
                <w:szCs w:val="16"/>
              </w:rPr>
            </w:pPr>
            <w:r w:rsidRPr="00C377A1">
              <w:rPr>
                <w:rFonts w:ascii="Times New Roman" w:hAnsi="Times New Roman" w:cs="Times New Roman"/>
                <w:sz w:val="16"/>
                <w:szCs w:val="16"/>
              </w:rPr>
              <w:t>Attività di recupero-sostegno e integrazione</w:t>
            </w:r>
          </w:p>
        </w:tc>
        <w:tc>
          <w:tcPr>
            <w:tcW w:w="738" w:type="dxa"/>
          </w:tcPr>
          <w:p w14:paraId="7E47E6BE" w14:textId="77777777" w:rsidR="0002193C" w:rsidRPr="00C377A1" w:rsidRDefault="0002193C" w:rsidP="00A51933">
            <w:pPr>
              <w:jc w:val="center"/>
              <w:rPr>
                <w:rFonts w:ascii="Times New Roman" w:hAnsi="Times New Roman" w:cs="Times New Roman"/>
                <w:sz w:val="16"/>
                <w:szCs w:val="16"/>
                <w:highlight w:val="yellow"/>
              </w:rPr>
            </w:pPr>
          </w:p>
        </w:tc>
        <w:tc>
          <w:tcPr>
            <w:tcW w:w="709" w:type="dxa"/>
          </w:tcPr>
          <w:p w14:paraId="276BF0F9" w14:textId="77777777" w:rsidR="0002193C" w:rsidRPr="00243245" w:rsidRDefault="0002193C" w:rsidP="00A51933">
            <w:pPr>
              <w:jc w:val="center"/>
              <w:rPr>
                <w:rFonts w:ascii="Times New Roman" w:hAnsi="Times New Roman" w:cs="Times New Roman"/>
                <w:sz w:val="16"/>
                <w:szCs w:val="16"/>
              </w:rPr>
            </w:pPr>
          </w:p>
        </w:tc>
        <w:tc>
          <w:tcPr>
            <w:tcW w:w="708" w:type="dxa"/>
          </w:tcPr>
          <w:p w14:paraId="7308544D" w14:textId="77777777" w:rsidR="0002193C" w:rsidRPr="00243245" w:rsidRDefault="0002193C" w:rsidP="00A51933">
            <w:pPr>
              <w:jc w:val="center"/>
              <w:rPr>
                <w:rFonts w:ascii="Times New Roman" w:hAnsi="Times New Roman" w:cs="Times New Roman"/>
                <w:sz w:val="16"/>
                <w:szCs w:val="16"/>
              </w:rPr>
            </w:pPr>
          </w:p>
        </w:tc>
        <w:tc>
          <w:tcPr>
            <w:tcW w:w="709" w:type="dxa"/>
          </w:tcPr>
          <w:p w14:paraId="2196F1A1" w14:textId="77777777" w:rsidR="0002193C" w:rsidRPr="00243245" w:rsidRDefault="0002193C" w:rsidP="00A51933">
            <w:pPr>
              <w:jc w:val="center"/>
              <w:rPr>
                <w:rFonts w:ascii="Times New Roman" w:hAnsi="Times New Roman" w:cs="Times New Roman"/>
                <w:sz w:val="16"/>
                <w:szCs w:val="16"/>
              </w:rPr>
            </w:pPr>
          </w:p>
        </w:tc>
        <w:tc>
          <w:tcPr>
            <w:tcW w:w="851" w:type="dxa"/>
          </w:tcPr>
          <w:p w14:paraId="36C07772" w14:textId="77777777" w:rsidR="0002193C" w:rsidRPr="00243245" w:rsidRDefault="0002193C" w:rsidP="00A51933">
            <w:pPr>
              <w:jc w:val="center"/>
              <w:rPr>
                <w:rFonts w:ascii="Times New Roman" w:hAnsi="Times New Roman" w:cs="Times New Roman"/>
                <w:sz w:val="16"/>
                <w:szCs w:val="16"/>
              </w:rPr>
            </w:pPr>
          </w:p>
        </w:tc>
        <w:tc>
          <w:tcPr>
            <w:tcW w:w="850" w:type="dxa"/>
          </w:tcPr>
          <w:p w14:paraId="10B30E9C" w14:textId="77777777" w:rsidR="0002193C" w:rsidRPr="00243245" w:rsidRDefault="0002193C" w:rsidP="00A51933">
            <w:pPr>
              <w:jc w:val="center"/>
              <w:rPr>
                <w:rFonts w:ascii="Times New Roman" w:hAnsi="Times New Roman" w:cs="Times New Roman"/>
                <w:sz w:val="16"/>
                <w:szCs w:val="16"/>
              </w:rPr>
            </w:pPr>
          </w:p>
        </w:tc>
        <w:tc>
          <w:tcPr>
            <w:tcW w:w="709" w:type="dxa"/>
          </w:tcPr>
          <w:p w14:paraId="40442102" w14:textId="77777777" w:rsidR="0002193C" w:rsidRPr="00243245" w:rsidRDefault="0002193C" w:rsidP="00A51933">
            <w:pPr>
              <w:jc w:val="center"/>
              <w:rPr>
                <w:rFonts w:ascii="Times New Roman" w:hAnsi="Times New Roman" w:cs="Times New Roman"/>
                <w:sz w:val="16"/>
                <w:szCs w:val="16"/>
              </w:rPr>
            </w:pPr>
          </w:p>
        </w:tc>
        <w:tc>
          <w:tcPr>
            <w:tcW w:w="1134" w:type="dxa"/>
          </w:tcPr>
          <w:p w14:paraId="10B31542" w14:textId="77777777" w:rsidR="0002193C" w:rsidRPr="00243245" w:rsidRDefault="0002193C" w:rsidP="00A51933">
            <w:pPr>
              <w:jc w:val="center"/>
              <w:rPr>
                <w:rFonts w:ascii="Times New Roman" w:hAnsi="Times New Roman" w:cs="Times New Roman"/>
                <w:sz w:val="16"/>
                <w:szCs w:val="16"/>
              </w:rPr>
            </w:pPr>
          </w:p>
        </w:tc>
        <w:tc>
          <w:tcPr>
            <w:tcW w:w="709" w:type="dxa"/>
          </w:tcPr>
          <w:p w14:paraId="41433C0D" w14:textId="77777777" w:rsidR="0002193C" w:rsidRPr="00243245" w:rsidRDefault="0002193C" w:rsidP="00A51933">
            <w:pPr>
              <w:jc w:val="center"/>
              <w:rPr>
                <w:rFonts w:ascii="Times New Roman" w:hAnsi="Times New Roman" w:cs="Times New Roman"/>
                <w:sz w:val="16"/>
                <w:szCs w:val="16"/>
              </w:rPr>
            </w:pPr>
          </w:p>
        </w:tc>
        <w:tc>
          <w:tcPr>
            <w:tcW w:w="850" w:type="dxa"/>
          </w:tcPr>
          <w:p w14:paraId="4B63859B" w14:textId="77777777" w:rsidR="0002193C" w:rsidRPr="00243245" w:rsidRDefault="0002193C" w:rsidP="00A51933">
            <w:pPr>
              <w:jc w:val="center"/>
              <w:rPr>
                <w:rFonts w:ascii="Times New Roman" w:hAnsi="Times New Roman" w:cs="Times New Roman"/>
                <w:sz w:val="16"/>
                <w:szCs w:val="16"/>
              </w:rPr>
            </w:pPr>
          </w:p>
        </w:tc>
      </w:tr>
      <w:tr w:rsidR="00CB67C6" w:rsidRPr="00243245" w14:paraId="57AAB4E7" w14:textId="77777777" w:rsidTr="00A51933">
        <w:tc>
          <w:tcPr>
            <w:tcW w:w="1814" w:type="dxa"/>
          </w:tcPr>
          <w:p w14:paraId="3682FF99" w14:textId="77777777" w:rsidR="0002193C" w:rsidRPr="00244DB2" w:rsidRDefault="0002193C" w:rsidP="00244DB2">
            <w:pPr>
              <w:jc w:val="both"/>
              <w:rPr>
                <w:rFonts w:ascii="Times New Roman" w:hAnsi="Times New Roman" w:cs="Times New Roman"/>
                <w:sz w:val="16"/>
                <w:szCs w:val="16"/>
              </w:rPr>
            </w:pPr>
            <w:r w:rsidRPr="00244DB2">
              <w:rPr>
                <w:rFonts w:ascii="Times New Roman" w:hAnsi="Times New Roman" w:cs="Times New Roman"/>
                <w:sz w:val="16"/>
                <w:szCs w:val="16"/>
              </w:rPr>
              <w:t xml:space="preserve">Attività di </w:t>
            </w:r>
            <w:r w:rsidR="003D7D6F" w:rsidRPr="00244DB2">
              <w:rPr>
                <w:rFonts w:ascii="Times New Roman" w:hAnsi="Times New Roman" w:cs="Times New Roman"/>
                <w:sz w:val="16"/>
                <w:szCs w:val="16"/>
              </w:rPr>
              <w:t>PCTO [</w:t>
            </w:r>
            <w:r w:rsidR="00627E2E" w:rsidRPr="00244DB2">
              <w:rPr>
                <w:rFonts w:ascii="Times New Roman" w:hAnsi="Times New Roman" w:cs="Times New Roman"/>
                <w:sz w:val="16"/>
                <w:szCs w:val="16"/>
              </w:rPr>
              <w:t xml:space="preserve">IFS </w:t>
            </w:r>
            <w:r w:rsidR="003D7D6F" w:rsidRPr="00244DB2">
              <w:rPr>
                <w:rFonts w:ascii="Times New Roman" w:hAnsi="Times New Roman" w:cs="Times New Roman"/>
                <w:sz w:val="16"/>
                <w:szCs w:val="16"/>
              </w:rPr>
              <w:t>– PW - tirocini curricolari esterni]</w:t>
            </w:r>
          </w:p>
        </w:tc>
        <w:tc>
          <w:tcPr>
            <w:tcW w:w="738" w:type="dxa"/>
          </w:tcPr>
          <w:p w14:paraId="5A94731D" w14:textId="77777777" w:rsidR="0002193C" w:rsidRPr="00243245" w:rsidRDefault="0002193C" w:rsidP="00A51933">
            <w:pPr>
              <w:jc w:val="center"/>
              <w:rPr>
                <w:rFonts w:ascii="Times New Roman" w:hAnsi="Times New Roman" w:cs="Times New Roman"/>
                <w:sz w:val="16"/>
                <w:szCs w:val="16"/>
              </w:rPr>
            </w:pPr>
          </w:p>
        </w:tc>
        <w:tc>
          <w:tcPr>
            <w:tcW w:w="709" w:type="dxa"/>
          </w:tcPr>
          <w:p w14:paraId="0C10F3E8" w14:textId="77777777" w:rsidR="0002193C" w:rsidRPr="00243245" w:rsidRDefault="0002193C" w:rsidP="00A51933">
            <w:pPr>
              <w:jc w:val="center"/>
              <w:rPr>
                <w:rFonts w:ascii="Times New Roman" w:hAnsi="Times New Roman" w:cs="Times New Roman"/>
                <w:sz w:val="16"/>
                <w:szCs w:val="16"/>
              </w:rPr>
            </w:pPr>
          </w:p>
        </w:tc>
        <w:tc>
          <w:tcPr>
            <w:tcW w:w="708" w:type="dxa"/>
          </w:tcPr>
          <w:p w14:paraId="0169D2FE" w14:textId="77777777" w:rsidR="0002193C" w:rsidRPr="00243245" w:rsidRDefault="0002193C" w:rsidP="00A51933">
            <w:pPr>
              <w:jc w:val="center"/>
              <w:rPr>
                <w:rFonts w:ascii="Times New Roman" w:hAnsi="Times New Roman" w:cs="Times New Roman"/>
                <w:sz w:val="16"/>
                <w:szCs w:val="16"/>
              </w:rPr>
            </w:pPr>
          </w:p>
        </w:tc>
        <w:tc>
          <w:tcPr>
            <w:tcW w:w="709" w:type="dxa"/>
          </w:tcPr>
          <w:p w14:paraId="53D0073B" w14:textId="77777777" w:rsidR="0002193C" w:rsidRPr="00243245" w:rsidRDefault="0002193C" w:rsidP="00A51933">
            <w:pPr>
              <w:jc w:val="center"/>
              <w:rPr>
                <w:rFonts w:ascii="Times New Roman" w:hAnsi="Times New Roman" w:cs="Times New Roman"/>
                <w:sz w:val="16"/>
                <w:szCs w:val="16"/>
              </w:rPr>
            </w:pPr>
          </w:p>
        </w:tc>
        <w:tc>
          <w:tcPr>
            <w:tcW w:w="851" w:type="dxa"/>
          </w:tcPr>
          <w:p w14:paraId="6EB23BAC" w14:textId="77777777" w:rsidR="0002193C" w:rsidRPr="00243245" w:rsidRDefault="0002193C" w:rsidP="00A51933">
            <w:pPr>
              <w:jc w:val="center"/>
              <w:rPr>
                <w:rFonts w:ascii="Times New Roman" w:hAnsi="Times New Roman" w:cs="Times New Roman"/>
                <w:sz w:val="16"/>
                <w:szCs w:val="16"/>
              </w:rPr>
            </w:pPr>
          </w:p>
        </w:tc>
        <w:tc>
          <w:tcPr>
            <w:tcW w:w="850" w:type="dxa"/>
          </w:tcPr>
          <w:p w14:paraId="46A8279A" w14:textId="77777777" w:rsidR="0002193C" w:rsidRPr="00243245" w:rsidRDefault="0002193C" w:rsidP="00A51933">
            <w:pPr>
              <w:jc w:val="center"/>
              <w:rPr>
                <w:rFonts w:ascii="Times New Roman" w:hAnsi="Times New Roman" w:cs="Times New Roman"/>
                <w:sz w:val="16"/>
                <w:szCs w:val="16"/>
              </w:rPr>
            </w:pPr>
          </w:p>
        </w:tc>
        <w:tc>
          <w:tcPr>
            <w:tcW w:w="709" w:type="dxa"/>
          </w:tcPr>
          <w:p w14:paraId="3C040B00" w14:textId="77777777" w:rsidR="0002193C" w:rsidRPr="00243245" w:rsidRDefault="0002193C" w:rsidP="00A51933">
            <w:pPr>
              <w:jc w:val="center"/>
              <w:rPr>
                <w:rFonts w:ascii="Times New Roman" w:hAnsi="Times New Roman" w:cs="Times New Roman"/>
                <w:sz w:val="16"/>
                <w:szCs w:val="16"/>
              </w:rPr>
            </w:pPr>
          </w:p>
        </w:tc>
        <w:tc>
          <w:tcPr>
            <w:tcW w:w="1134" w:type="dxa"/>
          </w:tcPr>
          <w:p w14:paraId="0226C07E" w14:textId="77777777" w:rsidR="0002193C" w:rsidRPr="00243245" w:rsidRDefault="0002193C" w:rsidP="00A51933">
            <w:pPr>
              <w:jc w:val="center"/>
              <w:rPr>
                <w:rFonts w:ascii="Times New Roman" w:hAnsi="Times New Roman" w:cs="Times New Roman"/>
                <w:sz w:val="16"/>
                <w:szCs w:val="16"/>
              </w:rPr>
            </w:pPr>
          </w:p>
        </w:tc>
        <w:tc>
          <w:tcPr>
            <w:tcW w:w="709" w:type="dxa"/>
          </w:tcPr>
          <w:p w14:paraId="23B34BCF" w14:textId="77777777" w:rsidR="0002193C" w:rsidRPr="00243245" w:rsidRDefault="0002193C" w:rsidP="00A51933">
            <w:pPr>
              <w:jc w:val="center"/>
              <w:rPr>
                <w:rFonts w:ascii="Times New Roman" w:hAnsi="Times New Roman" w:cs="Times New Roman"/>
                <w:sz w:val="16"/>
                <w:szCs w:val="16"/>
              </w:rPr>
            </w:pPr>
          </w:p>
        </w:tc>
        <w:tc>
          <w:tcPr>
            <w:tcW w:w="850" w:type="dxa"/>
          </w:tcPr>
          <w:p w14:paraId="30701A38" w14:textId="77777777" w:rsidR="0002193C" w:rsidRPr="00243245" w:rsidRDefault="0002193C" w:rsidP="00A51933">
            <w:pPr>
              <w:jc w:val="center"/>
              <w:rPr>
                <w:rFonts w:ascii="Times New Roman" w:hAnsi="Times New Roman" w:cs="Times New Roman"/>
                <w:sz w:val="16"/>
                <w:szCs w:val="16"/>
              </w:rPr>
            </w:pPr>
          </w:p>
        </w:tc>
      </w:tr>
      <w:tr w:rsidR="007C1C06" w:rsidRPr="00243245" w14:paraId="7B04D7D3" w14:textId="77777777" w:rsidTr="00A51933">
        <w:tc>
          <w:tcPr>
            <w:tcW w:w="1814" w:type="dxa"/>
          </w:tcPr>
          <w:p w14:paraId="4AEAE499" w14:textId="77777777" w:rsidR="007C1C06" w:rsidRPr="00243245" w:rsidRDefault="007C1C06" w:rsidP="00350AF5">
            <w:pPr>
              <w:jc w:val="both"/>
              <w:rPr>
                <w:rFonts w:ascii="Times New Roman" w:hAnsi="Times New Roman" w:cs="Times New Roman"/>
                <w:sz w:val="16"/>
                <w:szCs w:val="16"/>
              </w:rPr>
            </w:pPr>
            <w:r w:rsidRPr="00243245">
              <w:rPr>
                <w:rFonts w:ascii="Times New Roman" w:hAnsi="Times New Roman" w:cs="Times New Roman"/>
                <w:sz w:val="16"/>
                <w:szCs w:val="16"/>
              </w:rPr>
              <w:t>Assegnazione di lavori, su indicazioni date, e correzione collettiva degli stessi</w:t>
            </w:r>
          </w:p>
        </w:tc>
        <w:tc>
          <w:tcPr>
            <w:tcW w:w="738" w:type="dxa"/>
          </w:tcPr>
          <w:p w14:paraId="3050A3E4" w14:textId="77777777" w:rsidR="007C1C06" w:rsidRPr="00243245" w:rsidRDefault="007C1C06" w:rsidP="00A51933">
            <w:pPr>
              <w:jc w:val="center"/>
              <w:rPr>
                <w:rFonts w:ascii="Times New Roman" w:hAnsi="Times New Roman" w:cs="Times New Roman"/>
                <w:sz w:val="16"/>
                <w:szCs w:val="16"/>
              </w:rPr>
            </w:pPr>
          </w:p>
        </w:tc>
        <w:tc>
          <w:tcPr>
            <w:tcW w:w="709" w:type="dxa"/>
          </w:tcPr>
          <w:p w14:paraId="20AC214B" w14:textId="77777777" w:rsidR="007C1C06" w:rsidRPr="00243245" w:rsidRDefault="007C1C06" w:rsidP="00A51933">
            <w:pPr>
              <w:jc w:val="center"/>
              <w:rPr>
                <w:rFonts w:ascii="Times New Roman" w:hAnsi="Times New Roman" w:cs="Times New Roman"/>
                <w:sz w:val="16"/>
                <w:szCs w:val="16"/>
              </w:rPr>
            </w:pPr>
          </w:p>
        </w:tc>
        <w:tc>
          <w:tcPr>
            <w:tcW w:w="708" w:type="dxa"/>
          </w:tcPr>
          <w:p w14:paraId="06860E52" w14:textId="77777777" w:rsidR="007C1C06" w:rsidRPr="00243245" w:rsidRDefault="007C1C06" w:rsidP="00A51933">
            <w:pPr>
              <w:jc w:val="center"/>
              <w:rPr>
                <w:rFonts w:ascii="Times New Roman" w:hAnsi="Times New Roman" w:cs="Times New Roman"/>
                <w:sz w:val="16"/>
                <w:szCs w:val="16"/>
              </w:rPr>
            </w:pPr>
          </w:p>
        </w:tc>
        <w:tc>
          <w:tcPr>
            <w:tcW w:w="709" w:type="dxa"/>
          </w:tcPr>
          <w:p w14:paraId="5FE00B9F" w14:textId="77777777" w:rsidR="007C1C06" w:rsidRPr="00243245" w:rsidRDefault="007C1C06" w:rsidP="00A51933">
            <w:pPr>
              <w:jc w:val="center"/>
              <w:rPr>
                <w:rFonts w:ascii="Times New Roman" w:hAnsi="Times New Roman" w:cs="Times New Roman"/>
                <w:sz w:val="16"/>
                <w:szCs w:val="16"/>
              </w:rPr>
            </w:pPr>
          </w:p>
        </w:tc>
        <w:tc>
          <w:tcPr>
            <w:tcW w:w="851" w:type="dxa"/>
          </w:tcPr>
          <w:p w14:paraId="312AB691" w14:textId="77777777" w:rsidR="007C1C06" w:rsidRPr="00243245" w:rsidRDefault="007C1C06" w:rsidP="00A51933">
            <w:pPr>
              <w:jc w:val="center"/>
              <w:rPr>
                <w:rFonts w:ascii="Times New Roman" w:hAnsi="Times New Roman" w:cs="Times New Roman"/>
                <w:sz w:val="16"/>
                <w:szCs w:val="16"/>
              </w:rPr>
            </w:pPr>
          </w:p>
        </w:tc>
        <w:tc>
          <w:tcPr>
            <w:tcW w:w="850" w:type="dxa"/>
          </w:tcPr>
          <w:p w14:paraId="4EAAB06B" w14:textId="77777777" w:rsidR="007C1C06" w:rsidRPr="00243245" w:rsidRDefault="007C1C06" w:rsidP="00A51933">
            <w:pPr>
              <w:jc w:val="center"/>
              <w:rPr>
                <w:rFonts w:ascii="Times New Roman" w:hAnsi="Times New Roman" w:cs="Times New Roman"/>
                <w:sz w:val="16"/>
                <w:szCs w:val="16"/>
              </w:rPr>
            </w:pPr>
          </w:p>
        </w:tc>
        <w:tc>
          <w:tcPr>
            <w:tcW w:w="709" w:type="dxa"/>
          </w:tcPr>
          <w:p w14:paraId="053EC740" w14:textId="77777777" w:rsidR="007C1C06" w:rsidRPr="00243245" w:rsidRDefault="007C1C06" w:rsidP="00A51933">
            <w:pPr>
              <w:jc w:val="center"/>
              <w:rPr>
                <w:rFonts w:ascii="Times New Roman" w:hAnsi="Times New Roman" w:cs="Times New Roman"/>
                <w:sz w:val="16"/>
                <w:szCs w:val="16"/>
              </w:rPr>
            </w:pPr>
          </w:p>
        </w:tc>
        <w:tc>
          <w:tcPr>
            <w:tcW w:w="1134" w:type="dxa"/>
          </w:tcPr>
          <w:p w14:paraId="546E9593" w14:textId="77777777" w:rsidR="007C1C06" w:rsidRPr="00243245" w:rsidRDefault="007C1C06" w:rsidP="00A51933">
            <w:pPr>
              <w:jc w:val="center"/>
              <w:rPr>
                <w:rFonts w:ascii="Times New Roman" w:hAnsi="Times New Roman" w:cs="Times New Roman"/>
                <w:sz w:val="16"/>
                <w:szCs w:val="16"/>
              </w:rPr>
            </w:pPr>
          </w:p>
        </w:tc>
        <w:tc>
          <w:tcPr>
            <w:tcW w:w="709" w:type="dxa"/>
          </w:tcPr>
          <w:p w14:paraId="316D1281" w14:textId="77777777" w:rsidR="007C1C06" w:rsidRPr="00243245" w:rsidRDefault="007C1C06" w:rsidP="00A51933">
            <w:pPr>
              <w:jc w:val="center"/>
              <w:rPr>
                <w:rFonts w:ascii="Times New Roman" w:hAnsi="Times New Roman" w:cs="Times New Roman"/>
                <w:sz w:val="16"/>
                <w:szCs w:val="16"/>
              </w:rPr>
            </w:pPr>
          </w:p>
        </w:tc>
        <w:tc>
          <w:tcPr>
            <w:tcW w:w="850" w:type="dxa"/>
          </w:tcPr>
          <w:p w14:paraId="406B9A22" w14:textId="77777777" w:rsidR="007C1C06" w:rsidRPr="00243245" w:rsidRDefault="007C1C06" w:rsidP="00A51933">
            <w:pPr>
              <w:jc w:val="center"/>
              <w:rPr>
                <w:rFonts w:ascii="Times New Roman" w:hAnsi="Times New Roman" w:cs="Times New Roman"/>
                <w:sz w:val="16"/>
                <w:szCs w:val="16"/>
              </w:rPr>
            </w:pPr>
          </w:p>
        </w:tc>
      </w:tr>
      <w:tr w:rsidR="00B91D64" w:rsidRPr="00243245" w14:paraId="4848AEF3" w14:textId="77777777" w:rsidTr="00A51933">
        <w:tc>
          <w:tcPr>
            <w:tcW w:w="1814" w:type="dxa"/>
          </w:tcPr>
          <w:p w14:paraId="440C2252" w14:textId="77777777" w:rsidR="00B91D64" w:rsidRPr="00243245" w:rsidRDefault="00B91D64" w:rsidP="00350AF5">
            <w:pPr>
              <w:jc w:val="both"/>
              <w:rPr>
                <w:rFonts w:ascii="Times New Roman" w:hAnsi="Times New Roman" w:cs="Times New Roman"/>
                <w:sz w:val="16"/>
                <w:szCs w:val="16"/>
              </w:rPr>
            </w:pPr>
            <w:r w:rsidRPr="00243245">
              <w:rPr>
                <w:rFonts w:ascii="Times New Roman" w:hAnsi="Times New Roman" w:cs="Times New Roman"/>
                <w:sz w:val="16"/>
                <w:szCs w:val="16"/>
              </w:rPr>
              <w:t>Produzione e condivisione di materiali fruibili dagli studenti anche a distanza (schede di sintesi su specifici argomenti, corredati da esempi esplicativi, correttori di esercizi/problemi ecc.)</w:t>
            </w:r>
          </w:p>
        </w:tc>
        <w:tc>
          <w:tcPr>
            <w:tcW w:w="738" w:type="dxa"/>
          </w:tcPr>
          <w:p w14:paraId="208D8BB8" w14:textId="77777777" w:rsidR="00B91D64" w:rsidRPr="00243245" w:rsidRDefault="00B91D64" w:rsidP="00A51933">
            <w:pPr>
              <w:jc w:val="center"/>
              <w:rPr>
                <w:rFonts w:ascii="Times New Roman" w:hAnsi="Times New Roman" w:cs="Times New Roman"/>
                <w:sz w:val="16"/>
                <w:szCs w:val="16"/>
              </w:rPr>
            </w:pPr>
          </w:p>
        </w:tc>
        <w:tc>
          <w:tcPr>
            <w:tcW w:w="709" w:type="dxa"/>
          </w:tcPr>
          <w:p w14:paraId="7135C2D8" w14:textId="77777777" w:rsidR="00B91D64" w:rsidRPr="00243245" w:rsidRDefault="00B91D64" w:rsidP="00A51933">
            <w:pPr>
              <w:jc w:val="center"/>
              <w:rPr>
                <w:rFonts w:ascii="Times New Roman" w:hAnsi="Times New Roman" w:cs="Times New Roman"/>
                <w:sz w:val="16"/>
                <w:szCs w:val="16"/>
              </w:rPr>
            </w:pPr>
          </w:p>
        </w:tc>
        <w:tc>
          <w:tcPr>
            <w:tcW w:w="708" w:type="dxa"/>
          </w:tcPr>
          <w:p w14:paraId="3680D0BB" w14:textId="77777777" w:rsidR="00B91D64" w:rsidRPr="00243245" w:rsidRDefault="00B91D64" w:rsidP="00A51933">
            <w:pPr>
              <w:jc w:val="center"/>
              <w:rPr>
                <w:rFonts w:ascii="Times New Roman" w:hAnsi="Times New Roman" w:cs="Times New Roman"/>
                <w:sz w:val="16"/>
                <w:szCs w:val="16"/>
              </w:rPr>
            </w:pPr>
          </w:p>
        </w:tc>
        <w:tc>
          <w:tcPr>
            <w:tcW w:w="709" w:type="dxa"/>
          </w:tcPr>
          <w:p w14:paraId="06D45DF2" w14:textId="77777777" w:rsidR="00B91D64" w:rsidRPr="00243245" w:rsidRDefault="00B91D64" w:rsidP="00A51933">
            <w:pPr>
              <w:jc w:val="center"/>
              <w:rPr>
                <w:rFonts w:ascii="Times New Roman" w:hAnsi="Times New Roman" w:cs="Times New Roman"/>
                <w:sz w:val="16"/>
                <w:szCs w:val="16"/>
              </w:rPr>
            </w:pPr>
          </w:p>
        </w:tc>
        <w:tc>
          <w:tcPr>
            <w:tcW w:w="851" w:type="dxa"/>
          </w:tcPr>
          <w:p w14:paraId="1C24AF62" w14:textId="77777777" w:rsidR="00B91D64" w:rsidRPr="00243245" w:rsidRDefault="00B91D64" w:rsidP="00A51933">
            <w:pPr>
              <w:jc w:val="center"/>
              <w:rPr>
                <w:rFonts w:ascii="Times New Roman" w:hAnsi="Times New Roman" w:cs="Times New Roman"/>
                <w:sz w:val="16"/>
                <w:szCs w:val="16"/>
              </w:rPr>
            </w:pPr>
          </w:p>
        </w:tc>
        <w:tc>
          <w:tcPr>
            <w:tcW w:w="850" w:type="dxa"/>
          </w:tcPr>
          <w:p w14:paraId="46690B5B" w14:textId="77777777" w:rsidR="00B91D64" w:rsidRPr="00243245" w:rsidRDefault="00B91D64" w:rsidP="00A51933">
            <w:pPr>
              <w:jc w:val="center"/>
              <w:rPr>
                <w:rFonts w:ascii="Times New Roman" w:hAnsi="Times New Roman" w:cs="Times New Roman"/>
                <w:sz w:val="16"/>
                <w:szCs w:val="16"/>
              </w:rPr>
            </w:pPr>
          </w:p>
        </w:tc>
        <w:tc>
          <w:tcPr>
            <w:tcW w:w="709" w:type="dxa"/>
          </w:tcPr>
          <w:p w14:paraId="46E58A35" w14:textId="77777777" w:rsidR="00B91D64" w:rsidRPr="00243245" w:rsidRDefault="00B91D64" w:rsidP="00A51933">
            <w:pPr>
              <w:jc w:val="center"/>
              <w:rPr>
                <w:rFonts w:ascii="Times New Roman" w:hAnsi="Times New Roman" w:cs="Times New Roman"/>
                <w:sz w:val="16"/>
                <w:szCs w:val="16"/>
              </w:rPr>
            </w:pPr>
          </w:p>
        </w:tc>
        <w:tc>
          <w:tcPr>
            <w:tcW w:w="1134" w:type="dxa"/>
          </w:tcPr>
          <w:p w14:paraId="6EF3FF86" w14:textId="77777777" w:rsidR="00B91D64" w:rsidRPr="00243245" w:rsidRDefault="00B91D64" w:rsidP="00A51933">
            <w:pPr>
              <w:jc w:val="center"/>
              <w:rPr>
                <w:rFonts w:ascii="Times New Roman" w:hAnsi="Times New Roman" w:cs="Times New Roman"/>
                <w:sz w:val="16"/>
                <w:szCs w:val="16"/>
              </w:rPr>
            </w:pPr>
          </w:p>
        </w:tc>
        <w:tc>
          <w:tcPr>
            <w:tcW w:w="709" w:type="dxa"/>
          </w:tcPr>
          <w:p w14:paraId="219EA394" w14:textId="77777777" w:rsidR="00B91D64" w:rsidRPr="00243245" w:rsidRDefault="00B91D64" w:rsidP="00A51933">
            <w:pPr>
              <w:jc w:val="center"/>
              <w:rPr>
                <w:rFonts w:ascii="Times New Roman" w:hAnsi="Times New Roman" w:cs="Times New Roman"/>
                <w:sz w:val="16"/>
                <w:szCs w:val="16"/>
              </w:rPr>
            </w:pPr>
          </w:p>
        </w:tc>
        <w:tc>
          <w:tcPr>
            <w:tcW w:w="850" w:type="dxa"/>
          </w:tcPr>
          <w:p w14:paraId="5DF62DD2" w14:textId="77777777" w:rsidR="00B91D64" w:rsidRPr="00243245" w:rsidRDefault="00B91D64" w:rsidP="00A51933">
            <w:pPr>
              <w:jc w:val="center"/>
              <w:rPr>
                <w:rFonts w:ascii="Times New Roman" w:hAnsi="Times New Roman" w:cs="Times New Roman"/>
                <w:sz w:val="16"/>
                <w:szCs w:val="16"/>
              </w:rPr>
            </w:pPr>
          </w:p>
        </w:tc>
      </w:tr>
      <w:tr w:rsidR="00B91D64" w:rsidRPr="00243245" w14:paraId="7A3B889F" w14:textId="77777777" w:rsidTr="00A51933">
        <w:tc>
          <w:tcPr>
            <w:tcW w:w="1814" w:type="dxa"/>
          </w:tcPr>
          <w:p w14:paraId="276C7C11" w14:textId="77777777" w:rsidR="00B91D64" w:rsidRPr="00243245" w:rsidRDefault="00B91D64" w:rsidP="00350AF5">
            <w:pPr>
              <w:jc w:val="both"/>
              <w:rPr>
                <w:rFonts w:ascii="Times New Roman" w:hAnsi="Times New Roman" w:cs="Times New Roman"/>
                <w:sz w:val="16"/>
                <w:szCs w:val="16"/>
              </w:rPr>
            </w:pPr>
            <w:r w:rsidRPr="00243245">
              <w:rPr>
                <w:rFonts w:ascii="Times New Roman" w:hAnsi="Times New Roman" w:cs="Times New Roman"/>
                <w:sz w:val="16"/>
                <w:szCs w:val="16"/>
              </w:rPr>
              <w:t>Indicazione di contenuti didattici multimediali reperibili in siti dedicati</w:t>
            </w:r>
          </w:p>
        </w:tc>
        <w:tc>
          <w:tcPr>
            <w:tcW w:w="738" w:type="dxa"/>
          </w:tcPr>
          <w:p w14:paraId="07E05F36" w14:textId="77777777" w:rsidR="00B91D64" w:rsidRPr="00243245" w:rsidRDefault="00B91D64" w:rsidP="00A51933">
            <w:pPr>
              <w:jc w:val="center"/>
              <w:rPr>
                <w:rFonts w:ascii="Times New Roman" w:hAnsi="Times New Roman" w:cs="Times New Roman"/>
                <w:sz w:val="16"/>
                <w:szCs w:val="16"/>
              </w:rPr>
            </w:pPr>
          </w:p>
        </w:tc>
        <w:tc>
          <w:tcPr>
            <w:tcW w:w="709" w:type="dxa"/>
          </w:tcPr>
          <w:p w14:paraId="45B15596" w14:textId="77777777" w:rsidR="00B91D64" w:rsidRPr="00243245" w:rsidRDefault="00B91D64" w:rsidP="00A51933">
            <w:pPr>
              <w:jc w:val="center"/>
              <w:rPr>
                <w:rFonts w:ascii="Times New Roman" w:hAnsi="Times New Roman" w:cs="Times New Roman"/>
                <w:sz w:val="16"/>
                <w:szCs w:val="16"/>
              </w:rPr>
            </w:pPr>
          </w:p>
        </w:tc>
        <w:tc>
          <w:tcPr>
            <w:tcW w:w="708" w:type="dxa"/>
          </w:tcPr>
          <w:p w14:paraId="3F2D3375" w14:textId="77777777" w:rsidR="00B91D64" w:rsidRPr="00243245" w:rsidRDefault="00B91D64" w:rsidP="00A51933">
            <w:pPr>
              <w:jc w:val="center"/>
              <w:rPr>
                <w:rFonts w:ascii="Times New Roman" w:hAnsi="Times New Roman" w:cs="Times New Roman"/>
                <w:sz w:val="16"/>
                <w:szCs w:val="16"/>
              </w:rPr>
            </w:pPr>
          </w:p>
        </w:tc>
        <w:tc>
          <w:tcPr>
            <w:tcW w:w="709" w:type="dxa"/>
          </w:tcPr>
          <w:p w14:paraId="441BF2C9" w14:textId="77777777" w:rsidR="00B91D64" w:rsidRPr="00243245" w:rsidRDefault="00B91D64" w:rsidP="00A51933">
            <w:pPr>
              <w:jc w:val="center"/>
              <w:rPr>
                <w:rFonts w:ascii="Times New Roman" w:hAnsi="Times New Roman" w:cs="Times New Roman"/>
                <w:sz w:val="16"/>
                <w:szCs w:val="16"/>
              </w:rPr>
            </w:pPr>
          </w:p>
        </w:tc>
        <w:tc>
          <w:tcPr>
            <w:tcW w:w="851" w:type="dxa"/>
          </w:tcPr>
          <w:p w14:paraId="7F3DD658" w14:textId="77777777" w:rsidR="00B91D64" w:rsidRPr="00243245" w:rsidRDefault="00B91D64" w:rsidP="00A51933">
            <w:pPr>
              <w:jc w:val="center"/>
              <w:rPr>
                <w:rFonts w:ascii="Times New Roman" w:hAnsi="Times New Roman" w:cs="Times New Roman"/>
                <w:sz w:val="16"/>
                <w:szCs w:val="16"/>
              </w:rPr>
            </w:pPr>
          </w:p>
        </w:tc>
        <w:tc>
          <w:tcPr>
            <w:tcW w:w="850" w:type="dxa"/>
          </w:tcPr>
          <w:p w14:paraId="0254D932" w14:textId="77777777" w:rsidR="00B91D64" w:rsidRPr="00243245" w:rsidRDefault="00B91D64" w:rsidP="00A51933">
            <w:pPr>
              <w:jc w:val="center"/>
              <w:rPr>
                <w:rFonts w:ascii="Times New Roman" w:hAnsi="Times New Roman" w:cs="Times New Roman"/>
                <w:sz w:val="16"/>
                <w:szCs w:val="16"/>
              </w:rPr>
            </w:pPr>
          </w:p>
        </w:tc>
        <w:tc>
          <w:tcPr>
            <w:tcW w:w="709" w:type="dxa"/>
          </w:tcPr>
          <w:p w14:paraId="0C1D03F2" w14:textId="77777777" w:rsidR="00B91D64" w:rsidRPr="00243245" w:rsidRDefault="00B91D64" w:rsidP="00A51933">
            <w:pPr>
              <w:jc w:val="center"/>
              <w:rPr>
                <w:rFonts w:ascii="Times New Roman" w:hAnsi="Times New Roman" w:cs="Times New Roman"/>
                <w:sz w:val="16"/>
                <w:szCs w:val="16"/>
              </w:rPr>
            </w:pPr>
          </w:p>
        </w:tc>
        <w:tc>
          <w:tcPr>
            <w:tcW w:w="1134" w:type="dxa"/>
          </w:tcPr>
          <w:p w14:paraId="502D17E8" w14:textId="77777777" w:rsidR="00B91D64" w:rsidRPr="00243245" w:rsidRDefault="00B91D64" w:rsidP="00A51933">
            <w:pPr>
              <w:jc w:val="center"/>
              <w:rPr>
                <w:rFonts w:ascii="Times New Roman" w:hAnsi="Times New Roman" w:cs="Times New Roman"/>
                <w:sz w:val="16"/>
                <w:szCs w:val="16"/>
              </w:rPr>
            </w:pPr>
          </w:p>
        </w:tc>
        <w:tc>
          <w:tcPr>
            <w:tcW w:w="709" w:type="dxa"/>
          </w:tcPr>
          <w:p w14:paraId="6CFB0A91" w14:textId="77777777" w:rsidR="00B91D64" w:rsidRPr="00243245" w:rsidRDefault="00B91D64" w:rsidP="00A51933">
            <w:pPr>
              <w:jc w:val="center"/>
              <w:rPr>
                <w:rFonts w:ascii="Times New Roman" w:hAnsi="Times New Roman" w:cs="Times New Roman"/>
                <w:sz w:val="16"/>
                <w:szCs w:val="16"/>
              </w:rPr>
            </w:pPr>
          </w:p>
        </w:tc>
        <w:tc>
          <w:tcPr>
            <w:tcW w:w="850" w:type="dxa"/>
          </w:tcPr>
          <w:p w14:paraId="75D151C9" w14:textId="77777777" w:rsidR="00B91D64" w:rsidRPr="00243245" w:rsidRDefault="00B91D64" w:rsidP="00A51933">
            <w:pPr>
              <w:jc w:val="center"/>
              <w:rPr>
                <w:rFonts w:ascii="Times New Roman" w:hAnsi="Times New Roman" w:cs="Times New Roman"/>
                <w:sz w:val="16"/>
                <w:szCs w:val="16"/>
              </w:rPr>
            </w:pPr>
          </w:p>
        </w:tc>
      </w:tr>
    </w:tbl>
    <w:p w14:paraId="58F53EA9" w14:textId="77777777" w:rsidR="0002193C" w:rsidRPr="00126141" w:rsidRDefault="0002193C" w:rsidP="00126141">
      <w:pPr>
        <w:tabs>
          <w:tab w:val="left" w:pos="3915"/>
        </w:tabs>
        <w:spacing w:line="240" w:lineRule="auto"/>
        <w:rPr>
          <w:rFonts w:ascii="Times New Roman" w:hAnsi="Times New Roman" w:cs="Times New Roman"/>
          <w:sz w:val="10"/>
          <w:szCs w:val="10"/>
        </w:rPr>
      </w:pPr>
    </w:p>
    <w:p w14:paraId="5371BFD2" w14:textId="345C1F64" w:rsidR="0002193C" w:rsidRPr="00243245" w:rsidRDefault="0002193C" w:rsidP="0002193C">
      <w:pPr>
        <w:keepNext/>
        <w:keepLines/>
        <w:spacing w:before="40" w:after="0"/>
        <w:outlineLvl w:val="1"/>
        <w:rPr>
          <w:rFonts w:ascii="Times New Roman" w:eastAsiaTheme="majorEastAsia" w:hAnsi="Times New Roman" w:cs="Times New Roman"/>
          <w:b/>
          <w:sz w:val="24"/>
          <w:szCs w:val="24"/>
        </w:rPr>
      </w:pPr>
    </w:p>
    <w:tbl>
      <w:tblPr>
        <w:tblStyle w:val="Grigliatabella9"/>
        <w:tblW w:w="9781" w:type="dxa"/>
        <w:tblLook w:val="04A0" w:firstRow="1" w:lastRow="0" w:firstColumn="1" w:lastColumn="0" w:noHBand="0" w:noVBand="1"/>
      </w:tblPr>
      <w:tblGrid>
        <w:gridCol w:w="1394"/>
        <w:gridCol w:w="909"/>
        <w:gridCol w:w="816"/>
        <w:gridCol w:w="850"/>
        <w:gridCol w:w="851"/>
        <w:gridCol w:w="992"/>
        <w:gridCol w:w="851"/>
        <w:gridCol w:w="850"/>
        <w:gridCol w:w="992"/>
        <w:gridCol w:w="709"/>
        <w:gridCol w:w="567"/>
      </w:tblGrid>
      <w:tr w:rsidR="00CB67C6" w:rsidRPr="00243245" w14:paraId="3F3D0240" w14:textId="77777777" w:rsidTr="00CB67C6">
        <w:trPr>
          <w:cantSplit/>
          <w:trHeight w:val="1513"/>
        </w:trPr>
        <w:tc>
          <w:tcPr>
            <w:tcW w:w="1394" w:type="dxa"/>
            <w:tcBorders>
              <w:top w:val="nil"/>
              <w:left w:val="nil"/>
            </w:tcBorders>
          </w:tcPr>
          <w:p w14:paraId="4DD8C0BE" w14:textId="72C2EC1C" w:rsidR="0002193C" w:rsidRPr="00243245" w:rsidRDefault="005946D2" w:rsidP="0002193C">
            <w:pPr>
              <w:rPr>
                <w:rFonts w:ascii="Times New Roman" w:hAnsi="Times New Roman" w:cs="Times New Roman"/>
                <w:sz w:val="18"/>
                <w:szCs w:val="18"/>
              </w:rPr>
            </w:pPr>
            <w:bookmarkStart w:id="59" w:name="_Toc450931029"/>
            <w:bookmarkStart w:id="60" w:name="_Toc68957654"/>
            <w:r w:rsidRPr="00243245">
              <w:rPr>
                <w:rFonts w:ascii="Times New Roman" w:eastAsiaTheme="majorEastAsia" w:hAnsi="Times New Roman" w:cs="Times New Roman"/>
                <w:b/>
                <w:sz w:val="24"/>
                <w:szCs w:val="24"/>
              </w:rPr>
              <w:t>Mezzi</w:t>
            </w:r>
            <w:bookmarkEnd w:id="59"/>
            <w:bookmarkEnd w:id="60"/>
          </w:p>
        </w:tc>
        <w:tc>
          <w:tcPr>
            <w:tcW w:w="909" w:type="dxa"/>
            <w:textDirection w:val="btLr"/>
          </w:tcPr>
          <w:p w14:paraId="0F67109E" w14:textId="77777777" w:rsidR="007B74C0" w:rsidRPr="00243245" w:rsidRDefault="007B74C0" w:rsidP="007B74C0">
            <w:pPr>
              <w:ind w:left="113" w:right="113"/>
              <w:rPr>
                <w:rFonts w:ascii="Times New Roman" w:hAnsi="Times New Roman" w:cs="Times New Roman"/>
                <w:sz w:val="18"/>
                <w:szCs w:val="18"/>
              </w:rPr>
            </w:pPr>
          </w:p>
          <w:p w14:paraId="7FF53DD5"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816" w:type="dxa"/>
            <w:textDirection w:val="btLr"/>
          </w:tcPr>
          <w:p w14:paraId="7E521CAC" w14:textId="77777777" w:rsidR="007B74C0" w:rsidRPr="00243245" w:rsidRDefault="007B74C0" w:rsidP="007B74C0">
            <w:pPr>
              <w:ind w:left="113" w:right="113"/>
              <w:rPr>
                <w:rFonts w:ascii="Times New Roman" w:hAnsi="Times New Roman" w:cs="Times New Roman"/>
                <w:sz w:val="18"/>
                <w:szCs w:val="18"/>
              </w:rPr>
            </w:pPr>
          </w:p>
          <w:p w14:paraId="2F22DBE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tc>
        <w:tc>
          <w:tcPr>
            <w:tcW w:w="850" w:type="dxa"/>
            <w:textDirection w:val="btLr"/>
          </w:tcPr>
          <w:p w14:paraId="675B42FF" w14:textId="77777777" w:rsidR="007B74C0" w:rsidRPr="00243245" w:rsidRDefault="007B74C0" w:rsidP="007B74C0">
            <w:pPr>
              <w:ind w:left="113" w:right="113"/>
              <w:rPr>
                <w:rFonts w:ascii="Times New Roman" w:hAnsi="Times New Roman" w:cs="Times New Roman"/>
                <w:sz w:val="18"/>
                <w:szCs w:val="18"/>
              </w:rPr>
            </w:pPr>
          </w:p>
          <w:p w14:paraId="33262A2C"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1" w:type="dxa"/>
            <w:textDirection w:val="btLr"/>
          </w:tcPr>
          <w:p w14:paraId="5A2CA549" w14:textId="77777777" w:rsidR="007B74C0" w:rsidRPr="00243245" w:rsidRDefault="007B74C0" w:rsidP="007B74C0">
            <w:pPr>
              <w:ind w:left="113" w:right="113"/>
              <w:rPr>
                <w:rFonts w:ascii="Times New Roman" w:hAnsi="Times New Roman" w:cs="Times New Roman"/>
                <w:sz w:val="18"/>
                <w:szCs w:val="18"/>
              </w:rPr>
            </w:pPr>
          </w:p>
          <w:p w14:paraId="7DCDD06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992" w:type="dxa"/>
            <w:textDirection w:val="btLr"/>
          </w:tcPr>
          <w:p w14:paraId="5BC145C0" w14:textId="77777777" w:rsidR="0002193C" w:rsidRPr="00243245" w:rsidRDefault="0002193C" w:rsidP="007B74C0">
            <w:pPr>
              <w:ind w:left="113" w:right="113"/>
              <w:rPr>
                <w:rFonts w:ascii="Times New Roman" w:hAnsi="Times New Roman" w:cs="Times New Roman"/>
                <w:sz w:val="18"/>
                <w:szCs w:val="18"/>
              </w:rPr>
            </w:pPr>
          </w:p>
        </w:tc>
        <w:tc>
          <w:tcPr>
            <w:tcW w:w="851" w:type="dxa"/>
            <w:textDirection w:val="btLr"/>
          </w:tcPr>
          <w:p w14:paraId="209DCF76" w14:textId="77777777" w:rsidR="0002193C" w:rsidRPr="00243245" w:rsidRDefault="0002193C" w:rsidP="007B74C0">
            <w:pPr>
              <w:ind w:left="113" w:right="113"/>
              <w:rPr>
                <w:rFonts w:ascii="Times New Roman" w:hAnsi="Times New Roman" w:cs="Times New Roman"/>
                <w:sz w:val="18"/>
                <w:szCs w:val="18"/>
              </w:rPr>
            </w:pPr>
          </w:p>
        </w:tc>
        <w:tc>
          <w:tcPr>
            <w:tcW w:w="850" w:type="dxa"/>
            <w:textDirection w:val="btLr"/>
          </w:tcPr>
          <w:p w14:paraId="612CAD3E"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09FF1964" w14:textId="77777777" w:rsidR="0002193C" w:rsidRPr="00243245" w:rsidRDefault="0002193C" w:rsidP="007B74C0">
            <w:pPr>
              <w:ind w:left="113" w:right="113"/>
              <w:rPr>
                <w:rFonts w:ascii="Times New Roman" w:hAnsi="Times New Roman" w:cs="Times New Roman"/>
                <w:sz w:val="18"/>
                <w:szCs w:val="18"/>
              </w:rPr>
            </w:pPr>
          </w:p>
        </w:tc>
        <w:tc>
          <w:tcPr>
            <w:tcW w:w="709" w:type="dxa"/>
            <w:textDirection w:val="btLr"/>
          </w:tcPr>
          <w:p w14:paraId="1A7DBA17" w14:textId="77777777" w:rsidR="0002193C" w:rsidRPr="00243245" w:rsidRDefault="0002193C" w:rsidP="007B74C0">
            <w:pPr>
              <w:ind w:left="113" w:right="113"/>
              <w:rPr>
                <w:rFonts w:ascii="Times New Roman" w:hAnsi="Times New Roman" w:cs="Times New Roman"/>
                <w:sz w:val="18"/>
                <w:szCs w:val="18"/>
              </w:rPr>
            </w:pPr>
            <w:proofErr w:type="spellStart"/>
            <w:proofErr w:type="gramStart"/>
            <w:r w:rsidRPr="00243245">
              <w:rPr>
                <w:rFonts w:ascii="Times New Roman" w:hAnsi="Times New Roman" w:cs="Times New Roman"/>
                <w:sz w:val="18"/>
                <w:szCs w:val="18"/>
              </w:rPr>
              <w:t>Sc.motorie</w:t>
            </w:r>
            <w:proofErr w:type="spellEnd"/>
            <w:proofErr w:type="gramEnd"/>
          </w:p>
        </w:tc>
        <w:tc>
          <w:tcPr>
            <w:tcW w:w="567" w:type="dxa"/>
            <w:textDirection w:val="btLr"/>
          </w:tcPr>
          <w:p w14:paraId="6458D700"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IRC</w:t>
            </w:r>
          </w:p>
        </w:tc>
      </w:tr>
      <w:tr w:rsidR="00CB67C6" w:rsidRPr="00243245" w14:paraId="37E2A355" w14:textId="77777777" w:rsidTr="00D56D84">
        <w:trPr>
          <w:trHeight w:val="218"/>
        </w:trPr>
        <w:tc>
          <w:tcPr>
            <w:tcW w:w="1394" w:type="dxa"/>
          </w:tcPr>
          <w:p w14:paraId="228C36A1"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Dispense</w:t>
            </w:r>
          </w:p>
        </w:tc>
        <w:tc>
          <w:tcPr>
            <w:tcW w:w="909" w:type="dxa"/>
          </w:tcPr>
          <w:p w14:paraId="78188F1C" w14:textId="77777777" w:rsidR="0002193C" w:rsidRPr="00243245" w:rsidRDefault="0002193C" w:rsidP="007B74C0">
            <w:pPr>
              <w:jc w:val="center"/>
              <w:rPr>
                <w:rFonts w:ascii="Times New Roman" w:hAnsi="Times New Roman" w:cs="Times New Roman"/>
                <w:sz w:val="18"/>
                <w:szCs w:val="18"/>
              </w:rPr>
            </w:pPr>
          </w:p>
        </w:tc>
        <w:tc>
          <w:tcPr>
            <w:tcW w:w="816" w:type="dxa"/>
          </w:tcPr>
          <w:p w14:paraId="61371018" w14:textId="77777777" w:rsidR="0002193C" w:rsidRPr="00243245" w:rsidRDefault="0002193C" w:rsidP="007B74C0">
            <w:pPr>
              <w:jc w:val="center"/>
              <w:rPr>
                <w:rFonts w:ascii="Times New Roman" w:hAnsi="Times New Roman" w:cs="Times New Roman"/>
                <w:sz w:val="18"/>
                <w:szCs w:val="18"/>
              </w:rPr>
            </w:pPr>
          </w:p>
        </w:tc>
        <w:tc>
          <w:tcPr>
            <w:tcW w:w="850" w:type="dxa"/>
          </w:tcPr>
          <w:p w14:paraId="18714A5A" w14:textId="77777777" w:rsidR="0002193C" w:rsidRPr="00243245" w:rsidRDefault="0002193C" w:rsidP="007B74C0">
            <w:pPr>
              <w:jc w:val="center"/>
              <w:rPr>
                <w:rFonts w:ascii="Times New Roman" w:hAnsi="Times New Roman" w:cs="Times New Roman"/>
                <w:sz w:val="18"/>
                <w:szCs w:val="18"/>
              </w:rPr>
            </w:pPr>
          </w:p>
        </w:tc>
        <w:tc>
          <w:tcPr>
            <w:tcW w:w="851" w:type="dxa"/>
          </w:tcPr>
          <w:p w14:paraId="4D3E2C2C" w14:textId="77777777" w:rsidR="0002193C" w:rsidRPr="00243245" w:rsidRDefault="0002193C" w:rsidP="007B74C0">
            <w:pPr>
              <w:jc w:val="center"/>
              <w:rPr>
                <w:rFonts w:ascii="Times New Roman" w:hAnsi="Times New Roman" w:cs="Times New Roman"/>
                <w:sz w:val="18"/>
                <w:szCs w:val="18"/>
              </w:rPr>
            </w:pPr>
          </w:p>
        </w:tc>
        <w:tc>
          <w:tcPr>
            <w:tcW w:w="992" w:type="dxa"/>
          </w:tcPr>
          <w:p w14:paraId="653166C7" w14:textId="77777777" w:rsidR="0002193C" w:rsidRPr="00243245" w:rsidRDefault="0002193C" w:rsidP="007B74C0">
            <w:pPr>
              <w:jc w:val="center"/>
              <w:rPr>
                <w:rFonts w:ascii="Times New Roman" w:hAnsi="Times New Roman" w:cs="Times New Roman"/>
                <w:sz w:val="18"/>
                <w:szCs w:val="18"/>
              </w:rPr>
            </w:pPr>
          </w:p>
        </w:tc>
        <w:tc>
          <w:tcPr>
            <w:tcW w:w="851" w:type="dxa"/>
          </w:tcPr>
          <w:p w14:paraId="3340D57B" w14:textId="77777777" w:rsidR="0002193C" w:rsidRPr="00243245" w:rsidRDefault="0002193C" w:rsidP="007B74C0">
            <w:pPr>
              <w:jc w:val="center"/>
              <w:rPr>
                <w:rFonts w:ascii="Times New Roman" w:hAnsi="Times New Roman" w:cs="Times New Roman"/>
                <w:sz w:val="18"/>
                <w:szCs w:val="18"/>
              </w:rPr>
            </w:pPr>
          </w:p>
        </w:tc>
        <w:tc>
          <w:tcPr>
            <w:tcW w:w="850" w:type="dxa"/>
          </w:tcPr>
          <w:p w14:paraId="594AACD1" w14:textId="77777777" w:rsidR="0002193C" w:rsidRPr="00243245" w:rsidRDefault="0002193C" w:rsidP="007B74C0">
            <w:pPr>
              <w:jc w:val="center"/>
              <w:rPr>
                <w:rFonts w:ascii="Times New Roman" w:hAnsi="Times New Roman" w:cs="Times New Roman"/>
                <w:sz w:val="18"/>
                <w:szCs w:val="18"/>
              </w:rPr>
            </w:pPr>
          </w:p>
        </w:tc>
        <w:tc>
          <w:tcPr>
            <w:tcW w:w="992" w:type="dxa"/>
          </w:tcPr>
          <w:p w14:paraId="20D4C5AA" w14:textId="77777777" w:rsidR="0002193C" w:rsidRPr="00243245" w:rsidRDefault="0002193C" w:rsidP="007B74C0">
            <w:pPr>
              <w:jc w:val="center"/>
              <w:rPr>
                <w:rFonts w:ascii="Times New Roman" w:hAnsi="Times New Roman" w:cs="Times New Roman"/>
              </w:rPr>
            </w:pPr>
          </w:p>
        </w:tc>
        <w:tc>
          <w:tcPr>
            <w:tcW w:w="709" w:type="dxa"/>
          </w:tcPr>
          <w:p w14:paraId="1DAFC847" w14:textId="77777777" w:rsidR="0002193C" w:rsidRPr="00243245" w:rsidRDefault="0002193C" w:rsidP="007B74C0">
            <w:pPr>
              <w:jc w:val="center"/>
              <w:rPr>
                <w:rFonts w:ascii="Times New Roman" w:hAnsi="Times New Roman" w:cs="Times New Roman"/>
                <w:sz w:val="18"/>
                <w:szCs w:val="18"/>
              </w:rPr>
            </w:pPr>
          </w:p>
        </w:tc>
        <w:tc>
          <w:tcPr>
            <w:tcW w:w="567" w:type="dxa"/>
          </w:tcPr>
          <w:p w14:paraId="7BA30423" w14:textId="77777777" w:rsidR="0002193C" w:rsidRPr="00243245" w:rsidRDefault="0002193C" w:rsidP="007B74C0">
            <w:pPr>
              <w:jc w:val="center"/>
              <w:rPr>
                <w:rFonts w:ascii="Times New Roman" w:hAnsi="Times New Roman" w:cs="Times New Roman"/>
                <w:sz w:val="18"/>
                <w:szCs w:val="18"/>
              </w:rPr>
            </w:pPr>
          </w:p>
        </w:tc>
      </w:tr>
      <w:tr w:rsidR="00CB67C6" w:rsidRPr="00243245" w14:paraId="6F2F7676" w14:textId="77777777" w:rsidTr="00CB67C6">
        <w:tc>
          <w:tcPr>
            <w:tcW w:w="1394" w:type="dxa"/>
          </w:tcPr>
          <w:p w14:paraId="0CA0CE05"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Documenti</w:t>
            </w:r>
          </w:p>
        </w:tc>
        <w:tc>
          <w:tcPr>
            <w:tcW w:w="909" w:type="dxa"/>
          </w:tcPr>
          <w:p w14:paraId="100C5D00" w14:textId="77777777" w:rsidR="0002193C" w:rsidRPr="00243245" w:rsidRDefault="0002193C" w:rsidP="007B74C0">
            <w:pPr>
              <w:jc w:val="center"/>
              <w:rPr>
                <w:rFonts w:ascii="Times New Roman" w:hAnsi="Times New Roman" w:cs="Times New Roman"/>
                <w:sz w:val="18"/>
                <w:szCs w:val="18"/>
              </w:rPr>
            </w:pPr>
          </w:p>
        </w:tc>
        <w:tc>
          <w:tcPr>
            <w:tcW w:w="816" w:type="dxa"/>
          </w:tcPr>
          <w:p w14:paraId="455891E8" w14:textId="77777777" w:rsidR="0002193C" w:rsidRPr="00243245" w:rsidRDefault="0002193C" w:rsidP="007B74C0">
            <w:pPr>
              <w:jc w:val="center"/>
              <w:rPr>
                <w:rFonts w:ascii="Times New Roman" w:hAnsi="Times New Roman" w:cs="Times New Roman"/>
                <w:sz w:val="18"/>
                <w:szCs w:val="18"/>
              </w:rPr>
            </w:pPr>
          </w:p>
        </w:tc>
        <w:tc>
          <w:tcPr>
            <w:tcW w:w="850" w:type="dxa"/>
          </w:tcPr>
          <w:p w14:paraId="71E24101" w14:textId="77777777" w:rsidR="0002193C" w:rsidRPr="00243245" w:rsidRDefault="0002193C" w:rsidP="007B74C0">
            <w:pPr>
              <w:jc w:val="center"/>
              <w:rPr>
                <w:rFonts w:ascii="Times New Roman" w:hAnsi="Times New Roman" w:cs="Times New Roman"/>
                <w:sz w:val="18"/>
                <w:szCs w:val="18"/>
              </w:rPr>
            </w:pPr>
          </w:p>
        </w:tc>
        <w:tc>
          <w:tcPr>
            <w:tcW w:w="851" w:type="dxa"/>
          </w:tcPr>
          <w:p w14:paraId="0FE4A765" w14:textId="77777777" w:rsidR="0002193C" w:rsidRPr="00243245" w:rsidRDefault="0002193C" w:rsidP="007B74C0">
            <w:pPr>
              <w:jc w:val="center"/>
              <w:rPr>
                <w:rFonts w:ascii="Times New Roman" w:hAnsi="Times New Roman" w:cs="Times New Roman"/>
                <w:sz w:val="18"/>
                <w:szCs w:val="18"/>
              </w:rPr>
            </w:pPr>
          </w:p>
        </w:tc>
        <w:tc>
          <w:tcPr>
            <w:tcW w:w="992" w:type="dxa"/>
          </w:tcPr>
          <w:p w14:paraId="51F6940C" w14:textId="77777777" w:rsidR="0002193C" w:rsidRPr="00243245" w:rsidRDefault="0002193C" w:rsidP="007B74C0">
            <w:pPr>
              <w:jc w:val="center"/>
              <w:rPr>
                <w:rFonts w:ascii="Times New Roman" w:hAnsi="Times New Roman" w:cs="Times New Roman"/>
                <w:sz w:val="18"/>
                <w:szCs w:val="18"/>
              </w:rPr>
            </w:pPr>
          </w:p>
        </w:tc>
        <w:tc>
          <w:tcPr>
            <w:tcW w:w="851" w:type="dxa"/>
          </w:tcPr>
          <w:p w14:paraId="7B9A7FB3" w14:textId="77777777" w:rsidR="0002193C" w:rsidRPr="00243245" w:rsidRDefault="0002193C" w:rsidP="007B74C0">
            <w:pPr>
              <w:jc w:val="center"/>
              <w:rPr>
                <w:rFonts w:ascii="Times New Roman" w:hAnsi="Times New Roman" w:cs="Times New Roman"/>
                <w:sz w:val="18"/>
                <w:szCs w:val="18"/>
              </w:rPr>
            </w:pPr>
          </w:p>
        </w:tc>
        <w:tc>
          <w:tcPr>
            <w:tcW w:w="850" w:type="dxa"/>
          </w:tcPr>
          <w:p w14:paraId="7121F314" w14:textId="77777777" w:rsidR="0002193C" w:rsidRPr="00243245" w:rsidRDefault="0002193C" w:rsidP="007B74C0">
            <w:pPr>
              <w:jc w:val="center"/>
              <w:rPr>
                <w:rFonts w:ascii="Times New Roman" w:hAnsi="Times New Roman" w:cs="Times New Roman"/>
                <w:sz w:val="18"/>
                <w:szCs w:val="18"/>
              </w:rPr>
            </w:pPr>
          </w:p>
        </w:tc>
        <w:tc>
          <w:tcPr>
            <w:tcW w:w="992" w:type="dxa"/>
          </w:tcPr>
          <w:p w14:paraId="3E774C9D" w14:textId="77777777" w:rsidR="0002193C" w:rsidRPr="00243245" w:rsidRDefault="0002193C" w:rsidP="007B74C0">
            <w:pPr>
              <w:jc w:val="center"/>
              <w:rPr>
                <w:rFonts w:ascii="Times New Roman" w:hAnsi="Times New Roman" w:cs="Times New Roman"/>
              </w:rPr>
            </w:pPr>
          </w:p>
        </w:tc>
        <w:tc>
          <w:tcPr>
            <w:tcW w:w="709" w:type="dxa"/>
          </w:tcPr>
          <w:p w14:paraId="01C2F0BD" w14:textId="77777777" w:rsidR="0002193C" w:rsidRPr="00243245" w:rsidRDefault="0002193C" w:rsidP="007B74C0">
            <w:pPr>
              <w:jc w:val="center"/>
              <w:rPr>
                <w:rFonts w:ascii="Times New Roman" w:hAnsi="Times New Roman" w:cs="Times New Roman"/>
                <w:sz w:val="18"/>
                <w:szCs w:val="18"/>
              </w:rPr>
            </w:pPr>
          </w:p>
        </w:tc>
        <w:tc>
          <w:tcPr>
            <w:tcW w:w="567" w:type="dxa"/>
          </w:tcPr>
          <w:p w14:paraId="2E9A4400" w14:textId="77777777" w:rsidR="0002193C" w:rsidRPr="00243245" w:rsidRDefault="0002193C" w:rsidP="007B74C0">
            <w:pPr>
              <w:jc w:val="center"/>
              <w:rPr>
                <w:rFonts w:ascii="Times New Roman" w:hAnsi="Times New Roman" w:cs="Times New Roman"/>
                <w:sz w:val="18"/>
                <w:szCs w:val="18"/>
              </w:rPr>
            </w:pPr>
          </w:p>
        </w:tc>
      </w:tr>
      <w:tr w:rsidR="00CB67C6" w:rsidRPr="00243245" w14:paraId="6F57288B" w14:textId="77777777" w:rsidTr="00CB67C6">
        <w:tc>
          <w:tcPr>
            <w:tcW w:w="1394" w:type="dxa"/>
          </w:tcPr>
          <w:p w14:paraId="0AE08222"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Software</w:t>
            </w:r>
          </w:p>
        </w:tc>
        <w:tc>
          <w:tcPr>
            <w:tcW w:w="909" w:type="dxa"/>
          </w:tcPr>
          <w:p w14:paraId="61ED102A" w14:textId="77777777" w:rsidR="0002193C" w:rsidRPr="00243245" w:rsidRDefault="0002193C" w:rsidP="007B74C0">
            <w:pPr>
              <w:jc w:val="center"/>
              <w:rPr>
                <w:rFonts w:ascii="Times New Roman" w:hAnsi="Times New Roman" w:cs="Times New Roman"/>
                <w:sz w:val="18"/>
                <w:szCs w:val="18"/>
              </w:rPr>
            </w:pPr>
          </w:p>
        </w:tc>
        <w:tc>
          <w:tcPr>
            <w:tcW w:w="816" w:type="dxa"/>
          </w:tcPr>
          <w:p w14:paraId="5E9215D7" w14:textId="77777777" w:rsidR="0002193C" w:rsidRPr="00243245" w:rsidRDefault="0002193C" w:rsidP="007B74C0">
            <w:pPr>
              <w:jc w:val="center"/>
              <w:rPr>
                <w:rFonts w:ascii="Times New Roman" w:hAnsi="Times New Roman" w:cs="Times New Roman"/>
                <w:sz w:val="18"/>
                <w:szCs w:val="18"/>
              </w:rPr>
            </w:pPr>
          </w:p>
        </w:tc>
        <w:tc>
          <w:tcPr>
            <w:tcW w:w="850" w:type="dxa"/>
          </w:tcPr>
          <w:p w14:paraId="255CB93E" w14:textId="77777777" w:rsidR="0002193C" w:rsidRPr="00243245" w:rsidRDefault="0002193C" w:rsidP="007B74C0">
            <w:pPr>
              <w:jc w:val="center"/>
              <w:rPr>
                <w:rFonts w:ascii="Times New Roman" w:hAnsi="Times New Roman" w:cs="Times New Roman"/>
                <w:sz w:val="18"/>
                <w:szCs w:val="18"/>
              </w:rPr>
            </w:pPr>
          </w:p>
        </w:tc>
        <w:tc>
          <w:tcPr>
            <w:tcW w:w="851" w:type="dxa"/>
          </w:tcPr>
          <w:p w14:paraId="713B34B8" w14:textId="77777777" w:rsidR="0002193C" w:rsidRPr="00243245" w:rsidRDefault="0002193C" w:rsidP="007B74C0">
            <w:pPr>
              <w:jc w:val="center"/>
              <w:rPr>
                <w:rFonts w:ascii="Times New Roman" w:hAnsi="Times New Roman" w:cs="Times New Roman"/>
                <w:sz w:val="18"/>
                <w:szCs w:val="18"/>
              </w:rPr>
            </w:pPr>
          </w:p>
        </w:tc>
        <w:tc>
          <w:tcPr>
            <w:tcW w:w="992" w:type="dxa"/>
          </w:tcPr>
          <w:p w14:paraId="076275B3" w14:textId="77777777" w:rsidR="0002193C" w:rsidRPr="00243245" w:rsidRDefault="0002193C" w:rsidP="007B74C0">
            <w:pPr>
              <w:jc w:val="center"/>
              <w:rPr>
                <w:rFonts w:ascii="Times New Roman" w:hAnsi="Times New Roman" w:cs="Times New Roman"/>
                <w:sz w:val="18"/>
                <w:szCs w:val="18"/>
              </w:rPr>
            </w:pPr>
          </w:p>
        </w:tc>
        <w:tc>
          <w:tcPr>
            <w:tcW w:w="851" w:type="dxa"/>
          </w:tcPr>
          <w:p w14:paraId="674A1B6F" w14:textId="77777777" w:rsidR="0002193C" w:rsidRPr="00243245" w:rsidRDefault="0002193C" w:rsidP="007B74C0">
            <w:pPr>
              <w:jc w:val="center"/>
              <w:rPr>
                <w:rFonts w:ascii="Times New Roman" w:hAnsi="Times New Roman" w:cs="Times New Roman"/>
                <w:sz w:val="18"/>
                <w:szCs w:val="18"/>
              </w:rPr>
            </w:pPr>
          </w:p>
        </w:tc>
        <w:tc>
          <w:tcPr>
            <w:tcW w:w="850" w:type="dxa"/>
          </w:tcPr>
          <w:p w14:paraId="210B4F23" w14:textId="77777777" w:rsidR="0002193C" w:rsidRPr="00243245" w:rsidRDefault="0002193C" w:rsidP="007B74C0">
            <w:pPr>
              <w:jc w:val="center"/>
              <w:rPr>
                <w:rFonts w:ascii="Times New Roman" w:hAnsi="Times New Roman" w:cs="Times New Roman"/>
                <w:sz w:val="18"/>
                <w:szCs w:val="18"/>
              </w:rPr>
            </w:pPr>
          </w:p>
        </w:tc>
        <w:tc>
          <w:tcPr>
            <w:tcW w:w="992" w:type="dxa"/>
          </w:tcPr>
          <w:p w14:paraId="49E7B513" w14:textId="77777777" w:rsidR="0002193C" w:rsidRPr="00243245" w:rsidRDefault="0002193C" w:rsidP="007B74C0">
            <w:pPr>
              <w:jc w:val="center"/>
              <w:rPr>
                <w:rFonts w:ascii="Times New Roman" w:hAnsi="Times New Roman" w:cs="Times New Roman"/>
              </w:rPr>
            </w:pPr>
          </w:p>
        </w:tc>
        <w:tc>
          <w:tcPr>
            <w:tcW w:w="709" w:type="dxa"/>
          </w:tcPr>
          <w:p w14:paraId="591A7F0E" w14:textId="77777777" w:rsidR="0002193C" w:rsidRPr="00243245" w:rsidRDefault="0002193C" w:rsidP="007B74C0">
            <w:pPr>
              <w:jc w:val="center"/>
              <w:rPr>
                <w:rFonts w:ascii="Times New Roman" w:hAnsi="Times New Roman" w:cs="Times New Roman"/>
                <w:sz w:val="18"/>
                <w:szCs w:val="18"/>
              </w:rPr>
            </w:pPr>
          </w:p>
        </w:tc>
        <w:tc>
          <w:tcPr>
            <w:tcW w:w="567" w:type="dxa"/>
          </w:tcPr>
          <w:p w14:paraId="68891E2A" w14:textId="77777777" w:rsidR="0002193C" w:rsidRPr="00243245" w:rsidRDefault="0002193C" w:rsidP="007B74C0">
            <w:pPr>
              <w:jc w:val="center"/>
              <w:rPr>
                <w:rFonts w:ascii="Times New Roman" w:hAnsi="Times New Roman" w:cs="Times New Roman"/>
                <w:sz w:val="18"/>
                <w:szCs w:val="18"/>
              </w:rPr>
            </w:pPr>
          </w:p>
        </w:tc>
      </w:tr>
      <w:tr w:rsidR="00CB67C6" w:rsidRPr="00243245" w14:paraId="1E989948" w14:textId="77777777" w:rsidTr="00CB67C6">
        <w:tc>
          <w:tcPr>
            <w:tcW w:w="1394" w:type="dxa"/>
          </w:tcPr>
          <w:p w14:paraId="7DBB3CED"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Appunti</w:t>
            </w:r>
          </w:p>
        </w:tc>
        <w:tc>
          <w:tcPr>
            <w:tcW w:w="909" w:type="dxa"/>
          </w:tcPr>
          <w:p w14:paraId="131D479D" w14:textId="77777777" w:rsidR="0002193C" w:rsidRPr="00243245" w:rsidRDefault="0002193C" w:rsidP="007B74C0">
            <w:pPr>
              <w:jc w:val="center"/>
              <w:rPr>
                <w:rFonts w:ascii="Times New Roman" w:hAnsi="Times New Roman" w:cs="Times New Roman"/>
                <w:sz w:val="18"/>
                <w:szCs w:val="18"/>
              </w:rPr>
            </w:pPr>
          </w:p>
        </w:tc>
        <w:tc>
          <w:tcPr>
            <w:tcW w:w="816" w:type="dxa"/>
          </w:tcPr>
          <w:p w14:paraId="6550FAB8" w14:textId="77777777" w:rsidR="0002193C" w:rsidRPr="00243245" w:rsidRDefault="0002193C" w:rsidP="007B74C0">
            <w:pPr>
              <w:jc w:val="center"/>
              <w:rPr>
                <w:rFonts w:ascii="Times New Roman" w:hAnsi="Times New Roman" w:cs="Times New Roman"/>
                <w:sz w:val="18"/>
                <w:szCs w:val="18"/>
              </w:rPr>
            </w:pPr>
          </w:p>
        </w:tc>
        <w:tc>
          <w:tcPr>
            <w:tcW w:w="850" w:type="dxa"/>
          </w:tcPr>
          <w:p w14:paraId="6EAF56E2" w14:textId="77777777" w:rsidR="0002193C" w:rsidRPr="00243245" w:rsidRDefault="0002193C" w:rsidP="007B74C0">
            <w:pPr>
              <w:jc w:val="center"/>
              <w:rPr>
                <w:rFonts w:ascii="Times New Roman" w:hAnsi="Times New Roman" w:cs="Times New Roman"/>
                <w:sz w:val="18"/>
                <w:szCs w:val="18"/>
              </w:rPr>
            </w:pPr>
          </w:p>
        </w:tc>
        <w:tc>
          <w:tcPr>
            <w:tcW w:w="851" w:type="dxa"/>
          </w:tcPr>
          <w:p w14:paraId="57A50779" w14:textId="77777777" w:rsidR="0002193C" w:rsidRPr="00243245" w:rsidRDefault="0002193C" w:rsidP="007B74C0">
            <w:pPr>
              <w:jc w:val="center"/>
              <w:rPr>
                <w:rFonts w:ascii="Times New Roman" w:hAnsi="Times New Roman" w:cs="Times New Roman"/>
                <w:sz w:val="18"/>
                <w:szCs w:val="18"/>
              </w:rPr>
            </w:pPr>
          </w:p>
        </w:tc>
        <w:tc>
          <w:tcPr>
            <w:tcW w:w="992" w:type="dxa"/>
          </w:tcPr>
          <w:p w14:paraId="711C9208" w14:textId="77777777" w:rsidR="0002193C" w:rsidRPr="00243245" w:rsidRDefault="0002193C" w:rsidP="007B74C0">
            <w:pPr>
              <w:jc w:val="center"/>
              <w:rPr>
                <w:rFonts w:ascii="Times New Roman" w:hAnsi="Times New Roman" w:cs="Times New Roman"/>
                <w:sz w:val="18"/>
                <w:szCs w:val="18"/>
              </w:rPr>
            </w:pPr>
          </w:p>
        </w:tc>
        <w:tc>
          <w:tcPr>
            <w:tcW w:w="851" w:type="dxa"/>
          </w:tcPr>
          <w:p w14:paraId="701B3E61" w14:textId="77777777" w:rsidR="0002193C" w:rsidRPr="00243245" w:rsidRDefault="0002193C" w:rsidP="007B74C0">
            <w:pPr>
              <w:jc w:val="center"/>
              <w:rPr>
                <w:rFonts w:ascii="Times New Roman" w:hAnsi="Times New Roman" w:cs="Times New Roman"/>
                <w:sz w:val="18"/>
                <w:szCs w:val="18"/>
              </w:rPr>
            </w:pPr>
          </w:p>
        </w:tc>
        <w:tc>
          <w:tcPr>
            <w:tcW w:w="850" w:type="dxa"/>
          </w:tcPr>
          <w:p w14:paraId="60350AA5" w14:textId="77777777" w:rsidR="0002193C" w:rsidRPr="00243245" w:rsidRDefault="0002193C" w:rsidP="007B74C0">
            <w:pPr>
              <w:jc w:val="center"/>
              <w:rPr>
                <w:rFonts w:ascii="Times New Roman" w:hAnsi="Times New Roman" w:cs="Times New Roman"/>
                <w:sz w:val="18"/>
                <w:szCs w:val="18"/>
              </w:rPr>
            </w:pPr>
          </w:p>
        </w:tc>
        <w:tc>
          <w:tcPr>
            <w:tcW w:w="992" w:type="dxa"/>
          </w:tcPr>
          <w:p w14:paraId="6DE63C12" w14:textId="77777777" w:rsidR="0002193C" w:rsidRPr="00243245" w:rsidRDefault="0002193C" w:rsidP="007B74C0">
            <w:pPr>
              <w:jc w:val="center"/>
              <w:rPr>
                <w:rFonts w:ascii="Times New Roman" w:hAnsi="Times New Roman" w:cs="Times New Roman"/>
              </w:rPr>
            </w:pPr>
          </w:p>
        </w:tc>
        <w:tc>
          <w:tcPr>
            <w:tcW w:w="709" w:type="dxa"/>
          </w:tcPr>
          <w:p w14:paraId="349B8077" w14:textId="77777777" w:rsidR="0002193C" w:rsidRPr="00243245" w:rsidRDefault="0002193C" w:rsidP="007B74C0">
            <w:pPr>
              <w:jc w:val="center"/>
              <w:rPr>
                <w:rFonts w:ascii="Times New Roman" w:hAnsi="Times New Roman" w:cs="Times New Roman"/>
                <w:sz w:val="18"/>
                <w:szCs w:val="18"/>
              </w:rPr>
            </w:pPr>
          </w:p>
        </w:tc>
        <w:tc>
          <w:tcPr>
            <w:tcW w:w="567" w:type="dxa"/>
          </w:tcPr>
          <w:p w14:paraId="4C9C2DDF" w14:textId="77777777" w:rsidR="0002193C" w:rsidRPr="00243245" w:rsidRDefault="0002193C" w:rsidP="007B74C0">
            <w:pPr>
              <w:jc w:val="center"/>
              <w:rPr>
                <w:rFonts w:ascii="Times New Roman" w:hAnsi="Times New Roman" w:cs="Times New Roman"/>
                <w:sz w:val="18"/>
                <w:szCs w:val="18"/>
              </w:rPr>
            </w:pPr>
          </w:p>
        </w:tc>
      </w:tr>
      <w:tr w:rsidR="00CB67C6" w:rsidRPr="00243245" w14:paraId="4C79E7B1" w14:textId="77777777" w:rsidTr="00CB67C6">
        <w:tc>
          <w:tcPr>
            <w:tcW w:w="1394" w:type="dxa"/>
          </w:tcPr>
          <w:p w14:paraId="5F3D2DC1" w14:textId="77777777" w:rsidR="0002193C" w:rsidRPr="0005140B" w:rsidRDefault="0002193C" w:rsidP="00126141">
            <w:pPr>
              <w:jc w:val="both"/>
              <w:rPr>
                <w:rFonts w:ascii="Times New Roman" w:hAnsi="Times New Roman" w:cs="Times New Roman"/>
                <w:sz w:val="18"/>
                <w:szCs w:val="18"/>
                <w:highlight w:val="cyan"/>
              </w:rPr>
            </w:pPr>
            <w:r w:rsidRPr="00AB7EA7">
              <w:rPr>
                <w:rFonts w:ascii="Times New Roman" w:hAnsi="Times New Roman" w:cs="Times New Roman"/>
                <w:sz w:val="18"/>
                <w:szCs w:val="18"/>
              </w:rPr>
              <w:t>LIM</w:t>
            </w:r>
          </w:p>
        </w:tc>
        <w:tc>
          <w:tcPr>
            <w:tcW w:w="909" w:type="dxa"/>
          </w:tcPr>
          <w:p w14:paraId="491133B5" w14:textId="77777777" w:rsidR="0002193C" w:rsidRPr="00243245" w:rsidRDefault="0002193C" w:rsidP="007B74C0">
            <w:pPr>
              <w:jc w:val="center"/>
              <w:rPr>
                <w:rFonts w:ascii="Times New Roman" w:hAnsi="Times New Roman" w:cs="Times New Roman"/>
              </w:rPr>
            </w:pPr>
          </w:p>
        </w:tc>
        <w:tc>
          <w:tcPr>
            <w:tcW w:w="816" w:type="dxa"/>
          </w:tcPr>
          <w:p w14:paraId="33F9847E" w14:textId="77777777" w:rsidR="0002193C" w:rsidRPr="00243245" w:rsidRDefault="0002193C" w:rsidP="007B74C0">
            <w:pPr>
              <w:jc w:val="center"/>
              <w:rPr>
                <w:rFonts w:ascii="Times New Roman" w:hAnsi="Times New Roman" w:cs="Times New Roman"/>
              </w:rPr>
            </w:pPr>
          </w:p>
        </w:tc>
        <w:tc>
          <w:tcPr>
            <w:tcW w:w="850" w:type="dxa"/>
          </w:tcPr>
          <w:p w14:paraId="065C922B" w14:textId="77777777" w:rsidR="0002193C" w:rsidRPr="00243245" w:rsidRDefault="0002193C" w:rsidP="007B74C0">
            <w:pPr>
              <w:jc w:val="center"/>
              <w:rPr>
                <w:rFonts w:ascii="Times New Roman" w:hAnsi="Times New Roman" w:cs="Times New Roman"/>
                <w:sz w:val="18"/>
                <w:szCs w:val="18"/>
              </w:rPr>
            </w:pPr>
          </w:p>
        </w:tc>
        <w:tc>
          <w:tcPr>
            <w:tcW w:w="851" w:type="dxa"/>
          </w:tcPr>
          <w:p w14:paraId="28603E89" w14:textId="77777777" w:rsidR="0002193C" w:rsidRPr="00243245" w:rsidRDefault="0002193C" w:rsidP="007B74C0">
            <w:pPr>
              <w:jc w:val="center"/>
              <w:rPr>
                <w:rFonts w:ascii="Times New Roman" w:hAnsi="Times New Roman" w:cs="Times New Roman"/>
                <w:sz w:val="18"/>
                <w:szCs w:val="18"/>
              </w:rPr>
            </w:pPr>
          </w:p>
        </w:tc>
        <w:tc>
          <w:tcPr>
            <w:tcW w:w="992" w:type="dxa"/>
          </w:tcPr>
          <w:p w14:paraId="0F4BC91E" w14:textId="77777777" w:rsidR="0002193C" w:rsidRPr="00243245" w:rsidRDefault="0002193C" w:rsidP="007B74C0">
            <w:pPr>
              <w:jc w:val="center"/>
              <w:rPr>
                <w:rFonts w:ascii="Times New Roman" w:hAnsi="Times New Roman" w:cs="Times New Roman"/>
                <w:sz w:val="18"/>
                <w:szCs w:val="18"/>
              </w:rPr>
            </w:pPr>
          </w:p>
        </w:tc>
        <w:tc>
          <w:tcPr>
            <w:tcW w:w="851" w:type="dxa"/>
          </w:tcPr>
          <w:p w14:paraId="696F31FA" w14:textId="77777777" w:rsidR="0002193C" w:rsidRPr="00243245" w:rsidRDefault="0002193C" w:rsidP="007B74C0">
            <w:pPr>
              <w:jc w:val="center"/>
              <w:rPr>
                <w:rFonts w:ascii="Times New Roman" w:hAnsi="Times New Roman" w:cs="Times New Roman"/>
                <w:sz w:val="18"/>
                <w:szCs w:val="18"/>
              </w:rPr>
            </w:pPr>
          </w:p>
        </w:tc>
        <w:tc>
          <w:tcPr>
            <w:tcW w:w="850" w:type="dxa"/>
          </w:tcPr>
          <w:p w14:paraId="69DD38DB" w14:textId="77777777" w:rsidR="0002193C" w:rsidRPr="00243245" w:rsidRDefault="0002193C" w:rsidP="007B74C0">
            <w:pPr>
              <w:jc w:val="center"/>
              <w:rPr>
                <w:rFonts w:ascii="Times New Roman" w:hAnsi="Times New Roman" w:cs="Times New Roman"/>
                <w:sz w:val="18"/>
                <w:szCs w:val="18"/>
              </w:rPr>
            </w:pPr>
          </w:p>
        </w:tc>
        <w:tc>
          <w:tcPr>
            <w:tcW w:w="992" w:type="dxa"/>
          </w:tcPr>
          <w:p w14:paraId="66DB1F1E" w14:textId="77777777" w:rsidR="0002193C" w:rsidRPr="00243245" w:rsidRDefault="0002193C" w:rsidP="007B74C0">
            <w:pPr>
              <w:jc w:val="center"/>
              <w:rPr>
                <w:rFonts w:ascii="Times New Roman" w:hAnsi="Times New Roman" w:cs="Times New Roman"/>
              </w:rPr>
            </w:pPr>
          </w:p>
        </w:tc>
        <w:tc>
          <w:tcPr>
            <w:tcW w:w="709" w:type="dxa"/>
          </w:tcPr>
          <w:p w14:paraId="7F45C1DF" w14:textId="77777777" w:rsidR="0002193C" w:rsidRPr="00243245" w:rsidRDefault="0002193C" w:rsidP="007B74C0">
            <w:pPr>
              <w:jc w:val="center"/>
              <w:rPr>
                <w:rFonts w:ascii="Times New Roman" w:hAnsi="Times New Roman" w:cs="Times New Roman"/>
                <w:sz w:val="18"/>
                <w:szCs w:val="18"/>
              </w:rPr>
            </w:pPr>
          </w:p>
        </w:tc>
        <w:tc>
          <w:tcPr>
            <w:tcW w:w="567" w:type="dxa"/>
          </w:tcPr>
          <w:p w14:paraId="322B9182" w14:textId="77777777" w:rsidR="0002193C" w:rsidRPr="00243245" w:rsidRDefault="0002193C" w:rsidP="007B74C0">
            <w:pPr>
              <w:jc w:val="center"/>
              <w:rPr>
                <w:rFonts w:ascii="Times New Roman" w:hAnsi="Times New Roman" w:cs="Times New Roman"/>
                <w:sz w:val="18"/>
                <w:szCs w:val="18"/>
              </w:rPr>
            </w:pPr>
          </w:p>
        </w:tc>
      </w:tr>
      <w:tr w:rsidR="00CB67C6" w:rsidRPr="00243245" w14:paraId="579CF2C1" w14:textId="77777777" w:rsidTr="00CB67C6">
        <w:tc>
          <w:tcPr>
            <w:tcW w:w="1394" w:type="dxa"/>
          </w:tcPr>
          <w:p w14:paraId="7BBA455E"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 xml:space="preserve">Notebook </w:t>
            </w:r>
          </w:p>
        </w:tc>
        <w:tc>
          <w:tcPr>
            <w:tcW w:w="909" w:type="dxa"/>
          </w:tcPr>
          <w:p w14:paraId="34041FB6" w14:textId="77777777" w:rsidR="0002193C" w:rsidRPr="00243245" w:rsidRDefault="0002193C" w:rsidP="007B74C0">
            <w:pPr>
              <w:jc w:val="center"/>
              <w:rPr>
                <w:rFonts w:ascii="Times New Roman" w:hAnsi="Times New Roman" w:cs="Times New Roman"/>
                <w:sz w:val="18"/>
                <w:szCs w:val="18"/>
              </w:rPr>
            </w:pPr>
          </w:p>
        </w:tc>
        <w:tc>
          <w:tcPr>
            <w:tcW w:w="816" w:type="dxa"/>
          </w:tcPr>
          <w:p w14:paraId="1D4146A3" w14:textId="77777777" w:rsidR="0002193C" w:rsidRPr="00243245" w:rsidRDefault="0002193C" w:rsidP="007B74C0">
            <w:pPr>
              <w:jc w:val="center"/>
              <w:rPr>
                <w:rFonts w:ascii="Times New Roman" w:hAnsi="Times New Roman" w:cs="Times New Roman"/>
                <w:sz w:val="18"/>
                <w:szCs w:val="18"/>
              </w:rPr>
            </w:pPr>
          </w:p>
        </w:tc>
        <w:tc>
          <w:tcPr>
            <w:tcW w:w="850" w:type="dxa"/>
          </w:tcPr>
          <w:p w14:paraId="6C3F938F" w14:textId="77777777" w:rsidR="0002193C" w:rsidRPr="00243245" w:rsidRDefault="0002193C" w:rsidP="007B74C0">
            <w:pPr>
              <w:jc w:val="center"/>
              <w:rPr>
                <w:rFonts w:ascii="Times New Roman" w:hAnsi="Times New Roman" w:cs="Times New Roman"/>
                <w:sz w:val="18"/>
                <w:szCs w:val="18"/>
              </w:rPr>
            </w:pPr>
          </w:p>
        </w:tc>
        <w:tc>
          <w:tcPr>
            <w:tcW w:w="851" w:type="dxa"/>
          </w:tcPr>
          <w:p w14:paraId="5E0CC591" w14:textId="77777777" w:rsidR="0002193C" w:rsidRPr="00243245" w:rsidRDefault="0002193C" w:rsidP="007B74C0">
            <w:pPr>
              <w:jc w:val="center"/>
              <w:rPr>
                <w:rFonts w:ascii="Times New Roman" w:hAnsi="Times New Roman" w:cs="Times New Roman"/>
                <w:sz w:val="18"/>
                <w:szCs w:val="18"/>
              </w:rPr>
            </w:pPr>
          </w:p>
        </w:tc>
        <w:tc>
          <w:tcPr>
            <w:tcW w:w="992" w:type="dxa"/>
          </w:tcPr>
          <w:p w14:paraId="2B0425D1" w14:textId="77777777" w:rsidR="0002193C" w:rsidRPr="00243245" w:rsidRDefault="0002193C" w:rsidP="007B74C0">
            <w:pPr>
              <w:jc w:val="center"/>
              <w:rPr>
                <w:rFonts w:ascii="Times New Roman" w:hAnsi="Times New Roman" w:cs="Times New Roman"/>
                <w:sz w:val="18"/>
                <w:szCs w:val="18"/>
              </w:rPr>
            </w:pPr>
          </w:p>
        </w:tc>
        <w:tc>
          <w:tcPr>
            <w:tcW w:w="851" w:type="dxa"/>
          </w:tcPr>
          <w:p w14:paraId="592B8A1B" w14:textId="77777777" w:rsidR="0002193C" w:rsidRPr="00243245" w:rsidRDefault="0002193C" w:rsidP="007B74C0">
            <w:pPr>
              <w:jc w:val="center"/>
              <w:rPr>
                <w:rFonts w:ascii="Times New Roman" w:hAnsi="Times New Roman" w:cs="Times New Roman"/>
                <w:sz w:val="18"/>
                <w:szCs w:val="18"/>
              </w:rPr>
            </w:pPr>
          </w:p>
        </w:tc>
        <w:tc>
          <w:tcPr>
            <w:tcW w:w="850" w:type="dxa"/>
          </w:tcPr>
          <w:p w14:paraId="765E1D13" w14:textId="77777777" w:rsidR="0002193C" w:rsidRPr="00243245" w:rsidRDefault="0002193C" w:rsidP="007B74C0">
            <w:pPr>
              <w:jc w:val="center"/>
              <w:rPr>
                <w:rFonts w:ascii="Times New Roman" w:hAnsi="Times New Roman" w:cs="Times New Roman"/>
                <w:sz w:val="18"/>
                <w:szCs w:val="18"/>
              </w:rPr>
            </w:pPr>
          </w:p>
        </w:tc>
        <w:tc>
          <w:tcPr>
            <w:tcW w:w="992" w:type="dxa"/>
          </w:tcPr>
          <w:p w14:paraId="138E57FE" w14:textId="77777777" w:rsidR="0002193C" w:rsidRPr="00243245" w:rsidRDefault="0002193C" w:rsidP="007B74C0">
            <w:pPr>
              <w:jc w:val="center"/>
              <w:rPr>
                <w:rFonts w:ascii="Times New Roman" w:hAnsi="Times New Roman" w:cs="Times New Roman"/>
                <w:sz w:val="18"/>
                <w:szCs w:val="18"/>
              </w:rPr>
            </w:pPr>
          </w:p>
        </w:tc>
        <w:tc>
          <w:tcPr>
            <w:tcW w:w="709" w:type="dxa"/>
          </w:tcPr>
          <w:p w14:paraId="56D268F0" w14:textId="77777777" w:rsidR="0002193C" w:rsidRPr="00243245" w:rsidRDefault="0002193C" w:rsidP="007B74C0">
            <w:pPr>
              <w:jc w:val="center"/>
              <w:rPr>
                <w:rFonts w:ascii="Times New Roman" w:hAnsi="Times New Roman" w:cs="Times New Roman"/>
                <w:sz w:val="18"/>
                <w:szCs w:val="18"/>
              </w:rPr>
            </w:pPr>
          </w:p>
        </w:tc>
        <w:tc>
          <w:tcPr>
            <w:tcW w:w="567" w:type="dxa"/>
          </w:tcPr>
          <w:p w14:paraId="6110ABD5" w14:textId="77777777" w:rsidR="0002193C" w:rsidRPr="00243245" w:rsidRDefault="0002193C" w:rsidP="007B74C0">
            <w:pPr>
              <w:jc w:val="center"/>
              <w:rPr>
                <w:rFonts w:ascii="Times New Roman" w:hAnsi="Times New Roman" w:cs="Times New Roman"/>
                <w:sz w:val="18"/>
                <w:szCs w:val="18"/>
              </w:rPr>
            </w:pPr>
          </w:p>
        </w:tc>
      </w:tr>
      <w:tr w:rsidR="003C605B" w:rsidRPr="00243245" w14:paraId="1E297EE5" w14:textId="77777777" w:rsidTr="00CB67C6">
        <w:tc>
          <w:tcPr>
            <w:tcW w:w="1394" w:type="dxa"/>
          </w:tcPr>
          <w:p w14:paraId="3B19B0ED" w14:textId="77777777" w:rsidR="003C605B" w:rsidRPr="00243245" w:rsidRDefault="003C605B" w:rsidP="00126141">
            <w:pPr>
              <w:jc w:val="both"/>
              <w:rPr>
                <w:rFonts w:ascii="Times New Roman" w:hAnsi="Times New Roman" w:cs="Times New Roman"/>
                <w:sz w:val="18"/>
                <w:szCs w:val="18"/>
              </w:rPr>
            </w:pPr>
            <w:r w:rsidRPr="00243245">
              <w:rPr>
                <w:rFonts w:ascii="Times New Roman" w:hAnsi="Times New Roman" w:cs="Times New Roman"/>
                <w:sz w:val="18"/>
                <w:szCs w:val="18"/>
              </w:rPr>
              <w:t>Smartphone</w:t>
            </w:r>
          </w:p>
        </w:tc>
        <w:tc>
          <w:tcPr>
            <w:tcW w:w="909" w:type="dxa"/>
          </w:tcPr>
          <w:p w14:paraId="63A553A1" w14:textId="77777777" w:rsidR="003C605B" w:rsidRPr="00243245" w:rsidRDefault="003C605B" w:rsidP="007B74C0">
            <w:pPr>
              <w:jc w:val="center"/>
              <w:rPr>
                <w:rFonts w:ascii="Times New Roman" w:hAnsi="Times New Roman" w:cs="Times New Roman"/>
                <w:sz w:val="18"/>
                <w:szCs w:val="18"/>
              </w:rPr>
            </w:pPr>
          </w:p>
        </w:tc>
        <w:tc>
          <w:tcPr>
            <w:tcW w:w="816" w:type="dxa"/>
          </w:tcPr>
          <w:p w14:paraId="58863808" w14:textId="77777777" w:rsidR="003C605B" w:rsidRPr="00243245" w:rsidRDefault="003C605B" w:rsidP="007B74C0">
            <w:pPr>
              <w:jc w:val="center"/>
              <w:rPr>
                <w:rFonts w:ascii="Times New Roman" w:hAnsi="Times New Roman" w:cs="Times New Roman"/>
                <w:sz w:val="18"/>
                <w:szCs w:val="18"/>
              </w:rPr>
            </w:pPr>
          </w:p>
        </w:tc>
        <w:tc>
          <w:tcPr>
            <w:tcW w:w="850" w:type="dxa"/>
          </w:tcPr>
          <w:p w14:paraId="30205E01" w14:textId="77777777" w:rsidR="003C605B" w:rsidRPr="00243245" w:rsidRDefault="003C605B" w:rsidP="007B74C0">
            <w:pPr>
              <w:jc w:val="center"/>
              <w:rPr>
                <w:rFonts w:ascii="Times New Roman" w:hAnsi="Times New Roman" w:cs="Times New Roman"/>
                <w:sz w:val="18"/>
                <w:szCs w:val="18"/>
              </w:rPr>
            </w:pPr>
          </w:p>
        </w:tc>
        <w:tc>
          <w:tcPr>
            <w:tcW w:w="851" w:type="dxa"/>
          </w:tcPr>
          <w:p w14:paraId="64C310B2" w14:textId="77777777" w:rsidR="003C605B" w:rsidRPr="00243245" w:rsidRDefault="003C605B" w:rsidP="007B74C0">
            <w:pPr>
              <w:jc w:val="center"/>
              <w:rPr>
                <w:rFonts w:ascii="Times New Roman" w:hAnsi="Times New Roman" w:cs="Times New Roman"/>
                <w:sz w:val="18"/>
                <w:szCs w:val="18"/>
              </w:rPr>
            </w:pPr>
          </w:p>
        </w:tc>
        <w:tc>
          <w:tcPr>
            <w:tcW w:w="992" w:type="dxa"/>
          </w:tcPr>
          <w:p w14:paraId="2A646FAE" w14:textId="77777777" w:rsidR="003C605B" w:rsidRPr="00243245" w:rsidRDefault="003C605B" w:rsidP="007B74C0">
            <w:pPr>
              <w:jc w:val="center"/>
              <w:rPr>
                <w:rFonts w:ascii="Times New Roman" w:hAnsi="Times New Roman" w:cs="Times New Roman"/>
                <w:sz w:val="18"/>
                <w:szCs w:val="18"/>
              </w:rPr>
            </w:pPr>
          </w:p>
        </w:tc>
        <w:tc>
          <w:tcPr>
            <w:tcW w:w="851" w:type="dxa"/>
          </w:tcPr>
          <w:p w14:paraId="6A1D3914" w14:textId="77777777" w:rsidR="003C605B" w:rsidRPr="00243245" w:rsidRDefault="003C605B" w:rsidP="007B74C0">
            <w:pPr>
              <w:jc w:val="center"/>
              <w:rPr>
                <w:rFonts w:ascii="Times New Roman" w:hAnsi="Times New Roman" w:cs="Times New Roman"/>
                <w:sz w:val="18"/>
                <w:szCs w:val="18"/>
              </w:rPr>
            </w:pPr>
          </w:p>
        </w:tc>
        <w:tc>
          <w:tcPr>
            <w:tcW w:w="850" w:type="dxa"/>
          </w:tcPr>
          <w:p w14:paraId="7E23B06B" w14:textId="77777777" w:rsidR="003C605B" w:rsidRPr="00243245" w:rsidRDefault="003C605B" w:rsidP="007B74C0">
            <w:pPr>
              <w:jc w:val="center"/>
              <w:rPr>
                <w:rFonts w:ascii="Times New Roman" w:hAnsi="Times New Roman" w:cs="Times New Roman"/>
                <w:sz w:val="18"/>
                <w:szCs w:val="18"/>
              </w:rPr>
            </w:pPr>
          </w:p>
        </w:tc>
        <w:tc>
          <w:tcPr>
            <w:tcW w:w="992" w:type="dxa"/>
          </w:tcPr>
          <w:p w14:paraId="3A33F840" w14:textId="77777777" w:rsidR="003C605B" w:rsidRPr="00243245" w:rsidRDefault="003C605B" w:rsidP="007B74C0">
            <w:pPr>
              <w:jc w:val="center"/>
              <w:rPr>
                <w:rFonts w:ascii="Times New Roman" w:hAnsi="Times New Roman" w:cs="Times New Roman"/>
                <w:sz w:val="18"/>
                <w:szCs w:val="18"/>
              </w:rPr>
            </w:pPr>
          </w:p>
        </w:tc>
        <w:tc>
          <w:tcPr>
            <w:tcW w:w="709" w:type="dxa"/>
          </w:tcPr>
          <w:p w14:paraId="76C780FE" w14:textId="77777777" w:rsidR="003C605B" w:rsidRPr="00243245" w:rsidRDefault="003C605B" w:rsidP="007B74C0">
            <w:pPr>
              <w:jc w:val="center"/>
              <w:rPr>
                <w:rFonts w:ascii="Times New Roman" w:hAnsi="Times New Roman" w:cs="Times New Roman"/>
                <w:sz w:val="18"/>
                <w:szCs w:val="18"/>
              </w:rPr>
            </w:pPr>
          </w:p>
        </w:tc>
        <w:tc>
          <w:tcPr>
            <w:tcW w:w="567" w:type="dxa"/>
          </w:tcPr>
          <w:p w14:paraId="5EAC96FE" w14:textId="77777777" w:rsidR="003C605B" w:rsidRPr="00243245" w:rsidRDefault="003C605B" w:rsidP="007B74C0">
            <w:pPr>
              <w:jc w:val="center"/>
              <w:rPr>
                <w:rFonts w:ascii="Times New Roman" w:hAnsi="Times New Roman" w:cs="Times New Roman"/>
                <w:sz w:val="18"/>
                <w:szCs w:val="18"/>
              </w:rPr>
            </w:pPr>
          </w:p>
        </w:tc>
      </w:tr>
      <w:tr w:rsidR="00CB67C6" w:rsidRPr="00243245" w14:paraId="31728D1D" w14:textId="77777777" w:rsidTr="00CB67C6">
        <w:tc>
          <w:tcPr>
            <w:tcW w:w="1394" w:type="dxa"/>
          </w:tcPr>
          <w:p w14:paraId="38F5CAE5"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 xml:space="preserve">Riviste </w:t>
            </w:r>
            <w:r w:rsidR="003C605B" w:rsidRPr="00243245">
              <w:rPr>
                <w:rFonts w:ascii="Times New Roman" w:hAnsi="Times New Roman" w:cs="Times New Roman"/>
                <w:sz w:val="18"/>
                <w:szCs w:val="18"/>
              </w:rPr>
              <w:t>–</w:t>
            </w:r>
            <w:r w:rsidRPr="00243245">
              <w:rPr>
                <w:rFonts w:ascii="Times New Roman" w:hAnsi="Times New Roman" w:cs="Times New Roman"/>
                <w:sz w:val="18"/>
                <w:szCs w:val="18"/>
              </w:rPr>
              <w:t xml:space="preserve"> giornali</w:t>
            </w:r>
            <w:r w:rsidR="003C605B" w:rsidRPr="00243245">
              <w:rPr>
                <w:rFonts w:ascii="Times New Roman" w:hAnsi="Times New Roman" w:cs="Times New Roman"/>
                <w:sz w:val="18"/>
                <w:szCs w:val="18"/>
              </w:rPr>
              <w:t xml:space="preserve"> cartacei e digitali</w:t>
            </w:r>
          </w:p>
        </w:tc>
        <w:tc>
          <w:tcPr>
            <w:tcW w:w="909" w:type="dxa"/>
          </w:tcPr>
          <w:p w14:paraId="48757368" w14:textId="77777777" w:rsidR="0002193C" w:rsidRPr="00243245" w:rsidRDefault="0002193C" w:rsidP="007B74C0">
            <w:pPr>
              <w:jc w:val="center"/>
              <w:rPr>
                <w:rFonts w:ascii="Times New Roman" w:hAnsi="Times New Roman" w:cs="Times New Roman"/>
                <w:sz w:val="18"/>
                <w:szCs w:val="18"/>
              </w:rPr>
            </w:pPr>
          </w:p>
        </w:tc>
        <w:tc>
          <w:tcPr>
            <w:tcW w:w="816" w:type="dxa"/>
          </w:tcPr>
          <w:p w14:paraId="5CD929CE" w14:textId="77777777" w:rsidR="0002193C" w:rsidRPr="00243245" w:rsidRDefault="0002193C" w:rsidP="007B74C0">
            <w:pPr>
              <w:jc w:val="center"/>
              <w:rPr>
                <w:rFonts w:ascii="Times New Roman" w:hAnsi="Times New Roman" w:cs="Times New Roman"/>
                <w:sz w:val="18"/>
                <w:szCs w:val="18"/>
              </w:rPr>
            </w:pPr>
          </w:p>
        </w:tc>
        <w:tc>
          <w:tcPr>
            <w:tcW w:w="850" w:type="dxa"/>
          </w:tcPr>
          <w:p w14:paraId="1225B98D" w14:textId="77777777" w:rsidR="0002193C" w:rsidRPr="00243245" w:rsidRDefault="0002193C" w:rsidP="007B74C0">
            <w:pPr>
              <w:jc w:val="center"/>
              <w:rPr>
                <w:rFonts w:ascii="Times New Roman" w:hAnsi="Times New Roman" w:cs="Times New Roman"/>
                <w:sz w:val="18"/>
                <w:szCs w:val="18"/>
              </w:rPr>
            </w:pPr>
          </w:p>
        </w:tc>
        <w:tc>
          <w:tcPr>
            <w:tcW w:w="851" w:type="dxa"/>
          </w:tcPr>
          <w:p w14:paraId="4C4C1769" w14:textId="77777777" w:rsidR="0002193C" w:rsidRPr="00243245" w:rsidRDefault="0002193C" w:rsidP="007B74C0">
            <w:pPr>
              <w:jc w:val="center"/>
              <w:rPr>
                <w:rFonts w:ascii="Times New Roman" w:hAnsi="Times New Roman" w:cs="Times New Roman"/>
                <w:sz w:val="18"/>
                <w:szCs w:val="18"/>
              </w:rPr>
            </w:pPr>
          </w:p>
        </w:tc>
        <w:tc>
          <w:tcPr>
            <w:tcW w:w="992" w:type="dxa"/>
          </w:tcPr>
          <w:p w14:paraId="1E2AF209" w14:textId="77777777" w:rsidR="0002193C" w:rsidRPr="00243245" w:rsidRDefault="0002193C" w:rsidP="007B74C0">
            <w:pPr>
              <w:jc w:val="center"/>
              <w:rPr>
                <w:rFonts w:ascii="Times New Roman" w:hAnsi="Times New Roman" w:cs="Times New Roman"/>
                <w:sz w:val="18"/>
                <w:szCs w:val="18"/>
              </w:rPr>
            </w:pPr>
          </w:p>
        </w:tc>
        <w:tc>
          <w:tcPr>
            <w:tcW w:w="851" w:type="dxa"/>
          </w:tcPr>
          <w:p w14:paraId="70940368" w14:textId="77777777" w:rsidR="0002193C" w:rsidRPr="00243245" w:rsidRDefault="0002193C" w:rsidP="007B74C0">
            <w:pPr>
              <w:jc w:val="center"/>
              <w:rPr>
                <w:rFonts w:ascii="Times New Roman" w:hAnsi="Times New Roman" w:cs="Times New Roman"/>
                <w:sz w:val="18"/>
                <w:szCs w:val="18"/>
              </w:rPr>
            </w:pPr>
          </w:p>
        </w:tc>
        <w:tc>
          <w:tcPr>
            <w:tcW w:w="850" w:type="dxa"/>
          </w:tcPr>
          <w:p w14:paraId="79539933" w14:textId="77777777" w:rsidR="0002193C" w:rsidRPr="00243245" w:rsidRDefault="0002193C" w:rsidP="007B74C0">
            <w:pPr>
              <w:jc w:val="center"/>
              <w:rPr>
                <w:rFonts w:ascii="Times New Roman" w:hAnsi="Times New Roman" w:cs="Times New Roman"/>
                <w:sz w:val="18"/>
                <w:szCs w:val="18"/>
              </w:rPr>
            </w:pPr>
          </w:p>
        </w:tc>
        <w:tc>
          <w:tcPr>
            <w:tcW w:w="992" w:type="dxa"/>
          </w:tcPr>
          <w:p w14:paraId="17293370" w14:textId="77777777" w:rsidR="0002193C" w:rsidRPr="00243245" w:rsidRDefault="0002193C" w:rsidP="007B74C0">
            <w:pPr>
              <w:jc w:val="center"/>
              <w:rPr>
                <w:rFonts w:ascii="Times New Roman" w:hAnsi="Times New Roman" w:cs="Times New Roman"/>
                <w:sz w:val="18"/>
                <w:szCs w:val="18"/>
              </w:rPr>
            </w:pPr>
          </w:p>
        </w:tc>
        <w:tc>
          <w:tcPr>
            <w:tcW w:w="709" w:type="dxa"/>
          </w:tcPr>
          <w:p w14:paraId="22A7178C" w14:textId="77777777" w:rsidR="0002193C" w:rsidRPr="00243245" w:rsidRDefault="0002193C" w:rsidP="007B74C0">
            <w:pPr>
              <w:jc w:val="center"/>
              <w:rPr>
                <w:rFonts w:ascii="Times New Roman" w:hAnsi="Times New Roman" w:cs="Times New Roman"/>
                <w:sz w:val="18"/>
                <w:szCs w:val="18"/>
              </w:rPr>
            </w:pPr>
          </w:p>
        </w:tc>
        <w:tc>
          <w:tcPr>
            <w:tcW w:w="567" w:type="dxa"/>
          </w:tcPr>
          <w:p w14:paraId="7F3F10C0" w14:textId="77777777" w:rsidR="0002193C" w:rsidRPr="00243245" w:rsidRDefault="0002193C" w:rsidP="007B74C0">
            <w:pPr>
              <w:jc w:val="center"/>
              <w:rPr>
                <w:rFonts w:ascii="Times New Roman" w:hAnsi="Times New Roman" w:cs="Times New Roman"/>
                <w:sz w:val="18"/>
                <w:szCs w:val="18"/>
              </w:rPr>
            </w:pPr>
          </w:p>
        </w:tc>
      </w:tr>
      <w:tr w:rsidR="00CB67C6" w:rsidRPr="00243245" w14:paraId="1BA8D0AE" w14:textId="77777777" w:rsidTr="00CB67C6">
        <w:trPr>
          <w:trHeight w:val="908"/>
        </w:trPr>
        <w:tc>
          <w:tcPr>
            <w:tcW w:w="1394" w:type="dxa"/>
          </w:tcPr>
          <w:p w14:paraId="129C52A7"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Statistiche / grafici / tabelle /carte tematiche</w:t>
            </w:r>
          </w:p>
        </w:tc>
        <w:tc>
          <w:tcPr>
            <w:tcW w:w="909" w:type="dxa"/>
          </w:tcPr>
          <w:p w14:paraId="121B7E3A" w14:textId="77777777" w:rsidR="0002193C" w:rsidRPr="00243245" w:rsidRDefault="0002193C" w:rsidP="007B74C0">
            <w:pPr>
              <w:jc w:val="center"/>
              <w:rPr>
                <w:rFonts w:ascii="Times New Roman" w:hAnsi="Times New Roman" w:cs="Times New Roman"/>
                <w:sz w:val="18"/>
                <w:szCs w:val="18"/>
              </w:rPr>
            </w:pPr>
          </w:p>
        </w:tc>
        <w:tc>
          <w:tcPr>
            <w:tcW w:w="816" w:type="dxa"/>
          </w:tcPr>
          <w:p w14:paraId="43C63B55" w14:textId="77777777" w:rsidR="0002193C" w:rsidRPr="00243245" w:rsidRDefault="0002193C" w:rsidP="007B74C0">
            <w:pPr>
              <w:jc w:val="center"/>
              <w:rPr>
                <w:rFonts w:ascii="Times New Roman" w:hAnsi="Times New Roman" w:cs="Times New Roman"/>
                <w:sz w:val="18"/>
                <w:szCs w:val="18"/>
              </w:rPr>
            </w:pPr>
          </w:p>
        </w:tc>
        <w:tc>
          <w:tcPr>
            <w:tcW w:w="850" w:type="dxa"/>
          </w:tcPr>
          <w:p w14:paraId="26DEF190" w14:textId="77777777" w:rsidR="0002193C" w:rsidRPr="00243245" w:rsidRDefault="0002193C" w:rsidP="007B74C0">
            <w:pPr>
              <w:jc w:val="center"/>
              <w:rPr>
                <w:rFonts w:ascii="Times New Roman" w:hAnsi="Times New Roman" w:cs="Times New Roman"/>
                <w:sz w:val="18"/>
                <w:szCs w:val="18"/>
              </w:rPr>
            </w:pPr>
          </w:p>
        </w:tc>
        <w:tc>
          <w:tcPr>
            <w:tcW w:w="851" w:type="dxa"/>
          </w:tcPr>
          <w:p w14:paraId="51E5F84E" w14:textId="77777777" w:rsidR="0002193C" w:rsidRPr="00243245" w:rsidRDefault="0002193C" w:rsidP="007B74C0">
            <w:pPr>
              <w:jc w:val="center"/>
              <w:rPr>
                <w:rFonts w:ascii="Times New Roman" w:hAnsi="Times New Roman" w:cs="Times New Roman"/>
                <w:sz w:val="18"/>
                <w:szCs w:val="18"/>
              </w:rPr>
            </w:pPr>
          </w:p>
        </w:tc>
        <w:tc>
          <w:tcPr>
            <w:tcW w:w="992" w:type="dxa"/>
          </w:tcPr>
          <w:p w14:paraId="7E739DC0" w14:textId="77777777" w:rsidR="0002193C" w:rsidRPr="00243245" w:rsidRDefault="0002193C" w:rsidP="007B74C0">
            <w:pPr>
              <w:jc w:val="center"/>
              <w:rPr>
                <w:rFonts w:ascii="Times New Roman" w:hAnsi="Times New Roman" w:cs="Times New Roman"/>
                <w:sz w:val="18"/>
                <w:szCs w:val="18"/>
              </w:rPr>
            </w:pPr>
          </w:p>
        </w:tc>
        <w:tc>
          <w:tcPr>
            <w:tcW w:w="851" w:type="dxa"/>
          </w:tcPr>
          <w:p w14:paraId="3477D1A7" w14:textId="77777777" w:rsidR="0002193C" w:rsidRPr="00243245" w:rsidRDefault="0002193C" w:rsidP="007B74C0">
            <w:pPr>
              <w:jc w:val="center"/>
              <w:rPr>
                <w:rFonts w:ascii="Times New Roman" w:hAnsi="Times New Roman" w:cs="Times New Roman"/>
                <w:sz w:val="18"/>
                <w:szCs w:val="18"/>
              </w:rPr>
            </w:pPr>
          </w:p>
        </w:tc>
        <w:tc>
          <w:tcPr>
            <w:tcW w:w="850" w:type="dxa"/>
          </w:tcPr>
          <w:p w14:paraId="73B2B3BB" w14:textId="77777777" w:rsidR="0002193C" w:rsidRPr="00243245" w:rsidRDefault="0002193C" w:rsidP="007B74C0">
            <w:pPr>
              <w:jc w:val="center"/>
              <w:rPr>
                <w:rFonts w:ascii="Times New Roman" w:hAnsi="Times New Roman" w:cs="Times New Roman"/>
                <w:sz w:val="18"/>
                <w:szCs w:val="18"/>
              </w:rPr>
            </w:pPr>
          </w:p>
        </w:tc>
        <w:tc>
          <w:tcPr>
            <w:tcW w:w="992" w:type="dxa"/>
          </w:tcPr>
          <w:p w14:paraId="29A5F263" w14:textId="77777777" w:rsidR="0002193C" w:rsidRPr="00243245" w:rsidRDefault="0002193C" w:rsidP="007B74C0">
            <w:pPr>
              <w:jc w:val="center"/>
              <w:rPr>
                <w:rFonts w:ascii="Times New Roman" w:hAnsi="Times New Roman" w:cs="Times New Roman"/>
                <w:sz w:val="18"/>
                <w:szCs w:val="18"/>
              </w:rPr>
            </w:pPr>
          </w:p>
        </w:tc>
        <w:tc>
          <w:tcPr>
            <w:tcW w:w="709" w:type="dxa"/>
          </w:tcPr>
          <w:p w14:paraId="5E5097B4" w14:textId="77777777" w:rsidR="0002193C" w:rsidRPr="00243245" w:rsidRDefault="0002193C" w:rsidP="007B74C0">
            <w:pPr>
              <w:jc w:val="center"/>
              <w:rPr>
                <w:rFonts w:ascii="Times New Roman" w:hAnsi="Times New Roman" w:cs="Times New Roman"/>
                <w:sz w:val="18"/>
                <w:szCs w:val="18"/>
              </w:rPr>
            </w:pPr>
          </w:p>
        </w:tc>
        <w:tc>
          <w:tcPr>
            <w:tcW w:w="567" w:type="dxa"/>
          </w:tcPr>
          <w:p w14:paraId="54D8C921" w14:textId="77777777" w:rsidR="0002193C" w:rsidRPr="00243245" w:rsidRDefault="0002193C" w:rsidP="007B74C0">
            <w:pPr>
              <w:jc w:val="center"/>
              <w:rPr>
                <w:rFonts w:ascii="Times New Roman" w:hAnsi="Times New Roman" w:cs="Times New Roman"/>
                <w:sz w:val="18"/>
                <w:szCs w:val="18"/>
              </w:rPr>
            </w:pPr>
          </w:p>
        </w:tc>
      </w:tr>
      <w:tr w:rsidR="00CB67C6" w:rsidRPr="00243245" w14:paraId="06F7E7CF" w14:textId="77777777" w:rsidTr="00CB67C6">
        <w:tc>
          <w:tcPr>
            <w:tcW w:w="1394" w:type="dxa"/>
          </w:tcPr>
          <w:p w14:paraId="365A66F2"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Testi letterari</w:t>
            </w:r>
            <w:r w:rsidR="003C605B" w:rsidRPr="00243245">
              <w:rPr>
                <w:rFonts w:ascii="Times New Roman" w:hAnsi="Times New Roman" w:cs="Times New Roman"/>
                <w:sz w:val="18"/>
                <w:szCs w:val="18"/>
              </w:rPr>
              <w:t>,</w:t>
            </w:r>
            <w:r w:rsidRPr="00243245">
              <w:rPr>
                <w:rFonts w:ascii="Times New Roman" w:hAnsi="Times New Roman" w:cs="Times New Roman"/>
                <w:sz w:val="18"/>
                <w:szCs w:val="18"/>
              </w:rPr>
              <w:t xml:space="preserve"> scientifici</w:t>
            </w:r>
            <w:r w:rsidR="003C605B" w:rsidRPr="00243245">
              <w:rPr>
                <w:rFonts w:ascii="Times New Roman" w:hAnsi="Times New Roman" w:cs="Times New Roman"/>
                <w:sz w:val="18"/>
                <w:szCs w:val="18"/>
              </w:rPr>
              <w:t xml:space="preserve">, </w:t>
            </w:r>
            <w:r w:rsidRPr="00243245">
              <w:rPr>
                <w:rFonts w:ascii="Times New Roman" w:hAnsi="Times New Roman" w:cs="Times New Roman"/>
                <w:sz w:val="18"/>
                <w:szCs w:val="18"/>
              </w:rPr>
              <w:t xml:space="preserve">storici </w:t>
            </w:r>
            <w:r w:rsidR="003C605B" w:rsidRPr="00243245">
              <w:rPr>
                <w:rFonts w:ascii="Times New Roman" w:hAnsi="Times New Roman" w:cs="Times New Roman"/>
                <w:sz w:val="18"/>
                <w:szCs w:val="18"/>
              </w:rPr>
              <w:t xml:space="preserve">ed in generale </w:t>
            </w:r>
            <w:r w:rsidRPr="00243245">
              <w:rPr>
                <w:rFonts w:ascii="Times New Roman" w:hAnsi="Times New Roman" w:cs="Times New Roman"/>
                <w:sz w:val="18"/>
                <w:szCs w:val="18"/>
              </w:rPr>
              <w:t>saggi divulgativi di varia natura</w:t>
            </w:r>
          </w:p>
        </w:tc>
        <w:tc>
          <w:tcPr>
            <w:tcW w:w="909" w:type="dxa"/>
          </w:tcPr>
          <w:p w14:paraId="452C338C" w14:textId="77777777" w:rsidR="0002193C" w:rsidRPr="00243245" w:rsidRDefault="0002193C" w:rsidP="007B74C0">
            <w:pPr>
              <w:jc w:val="center"/>
              <w:rPr>
                <w:rFonts w:ascii="Times New Roman" w:hAnsi="Times New Roman" w:cs="Times New Roman"/>
                <w:sz w:val="18"/>
                <w:szCs w:val="18"/>
              </w:rPr>
            </w:pPr>
          </w:p>
        </w:tc>
        <w:tc>
          <w:tcPr>
            <w:tcW w:w="816" w:type="dxa"/>
          </w:tcPr>
          <w:p w14:paraId="4BC24F56" w14:textId="77777777" w:rsidR="0002193C" w:rsidRPr="00243245" w:rsidRDefault="0002193C" w:rsidP="007B74C0">
            <w:pPr>
              <w:jc w:val="center"/>
              <w:rPr>
                <w:rFonts w:ascii="Times New Roman" w:hAnsi="Times New Roman" w:cs="Times New Roman"/>
                <w:sz w:val="18"/>
                <w:szCs w:val="18"/>
              </w:rPr>
            </w:pPr>
          </w:p>
        </w:tc>
        <w:tc>
          <w:tcPr>
            <w:tcW w:w="850" w:type="dxa"/>
          </w:tcPr>
          <w:p w14:paraId="786A6909" w14:textId="77777777" w:rsidR="0002193C" w:rsidRPr="00243245" w:rsidRDefault="0002193C" w:rsidP="007B74C0">
            <w:pPr>
              <w:jc w:val="center"/>
              <w:rPr>
                <w:rFonts w:ascii="Times New Roman" w:hAnsi="Times New Roman" w:cs="Times New Roman"/>
                <w:sz w:val="18"/>
                <w:szCs w:val="18"/>
              </w:rPr>
            </w:pPr>
          </w:p>
        </w:tc>
        <w:tc>
          <w:tcPr>
            <w:tcW w:w="851" w:type="dxa"/>
          </w:tcPr>
          <w:p w14:paraId="254C7376" w14:textId="77777777" w:rsidR="0002193C" w:rsidRPr="00243245" w:rsidRDefault="0002193C" w:rsidP="007B74C0">
            <w:pPr>
              <w:jc w:val="center"/>
              <w:rPr>
                <w:rFonts w:ascii="Times New Roman" w:hAnsi="Times New Roman" w:cs="Times New Roman"/>
                <w:sz w:val="18"/>
                <w:szCs w:val="18"/>
              </w:rPr>
            </w:pPr>
          </w:p>
        </w:tc>
        <w:tc>
          <w:tcPr>
            <w:tcW w:w="992" w:type="dxa"/>
          </w:tcPr>
          <w:p w14:paraId="00F62CA5" w14:textId="77777777" w:rsidR="0002193C" w:rsidRPr="00243245" w:rsidRDefault="0002193C" w:rsidP="007B74C0">
            <w:pPr>
              <w:jc w:val="center"/>
              <w:rPr>
                <w:rFonts w:ascii="Times New Roman" w:hAnsi="Times New Roman" w:cs="Times New Roman"/>
                <w:sz w:val="18"/>
                <w:szCs w:val="18"/>
              </w:rPr>
            </w:pPr>
          </w:p>
        </w:tc>
        <w:tc>
          <w:tcPr>
            <w:tcW w:w="851" w:type="dxa"/>
          </w:tcPr>
          <w:p w14:paraId="7F1B60F2" w14:textId="77777777" w:rsidR="0002193C" w:rsidRPr="00243245" w:rsidRDefault="0002193C" w:rsidP="007B74C0">
            <w:pPr>
              <w:jc w:val="center"/>
              <w:rPr>
                <w:rFonts w:ascii="Times New Roman" w:hAnsi="Times New Roman" w:cs="Times New Roman"/>
                <w:sz w:val="18"/>
                <w:szCs w:val="18"/>
              </w:rPr>
            </w:pPr>
          </w:p>
        </w:tc>
        <w:tc>
          <w:tcPr>
            <w:tcW w:w="850" w:type="dxa"/>
          </w:tcPr>
          <w:p w14:paraId="58632E28" w14:textId="77777777" w:rsidR="0002193C" w:rsidRPr="00243245" w:rsidRDefault="0002193C" w:rsidP="007B74C0">
            <w:pPr>
              <w:jc w:val="center"/>
              <w:rPr>
                <w:rFonts w:ascii="Times New Roman" w:hAnsi="Times New Roman" w:cs="Times New Roman"/>
                <w:sz w:val="18"/>
                <w:szCs w:val="18"/>
              </w:rPr>
            </w:pPr>
          </w:p>
        </w:tc>
        <w:tc>
          <w:tcPr>
            <w:tcW w:w="992" w:type="dxa"/>
          </w:tcPr>
          <w:p w14:paraId="6FEE9EDA" w14:textId="77777777" w:rsidR="0002193C" w:rsidRPr="00243245" w:rsidRDefault="0002193C" w:rsidP="007B74C0">
            <w:pPr>
              <w:jc w:val="center"/>
              <w:rPr>
                <w:rFonts w:ascii="Times New Roman" w:hAnsi="Times New Roman" w:cs="Times New Roman"/>
                <w:sz w:val="18"/>
                <w:szCs w:val="18"/>
              </w:rPr>
            </w:pPr>
          </w:p>
        </w:tc>
        <w:tc>
          <w:tcPr>
            <w:tcW w:w="709" w:type="dxa"/>
          </w:tcPr>
          <w:p w14:paraId="305107BC" w14:textId="77777777" w:rsidR="0002193C" w:rsidRPr="00243245" w:rsidRDefault="0002193C" w:rsidP="007B74C0">
            <w:pPr>
              <w:jc w:val="center"/>
              <w:rPr>
                <w:rFonts w:ascii="Times New Roman" w:hAnsi="Times New Roman" w:cs="Times New Roman"/>
                <w:sz w:val="18"/>
                <w:szCs w:val="18"/>
              </w:rPr>
            </w:pPr>
          </w:p>
        </w:tc>
        <w:tc>
          <w:tcPr>
            <w:tcW w:w="567" w:type="dxa"/>
          </w:tcPr>
          <w:p w14:paraId="2FA27890" w14:textId="77777777" w:rsidR="0002193C" w:rsidRPr="00243245" w:rsidRDefault="0002193C" w:rsidP="007B74C0">
            <w:pPr>
              <w:jc w:val="center"/>
              <w:rPr>
                <w:rFonts w:ascii="Times New Roman" w:hAnsi="Times New Roman" w:cs="Times New Roman"/>
              </w:rPr>
            </w:pPr>
          </w:p>
        </w:tc>
      </w:tr>
      <w:tr w:rsidR="00CB67C6" w:rsidRPr="00243245" w14:paraId="3894CC7F" w14:textId="77777777" w:rsidTr="00CB67C6">
        <w:tc>
          <w:tcPr>
            <w:tcW w:w="1394" w:type="dxa"/>
          </w:tcPr>
          <w:p w14:paraId="6F84AC37" w14:textId="77777777" w:rsidR="0002193C" w:rsidRPr="00243245" w:rsidRDefault="0002193C" w:rsidP="00126141">
            <w:pPr>
              <w:jc w:val="both"/>
              <w:rPr>
                <w:rFonts w:ascii="Times New Roman" w:hAnsi="Times New Roman" w:cs="Times New Roman"/>
                <w:sz w:val="18"/>
                <w:szCs w:val="18"/>
              </w:rPr>
            </w:pPr>
            <w:r w:rsidRPr="00243245">
              <w:rPr>
                <w:rFonts w:ascii="Times New Roman" w:hAnsi="Times New Roman" w:cs="Times New Roman"/>
                <w:sz w:val="18"/>
                <w:szCs w:val="18"/>
              </w:rPr>
              <w:t xml:space="preserve">Internet (ricerca guidata dal docente su siti </w:t>
            </w:r>
            <w:r w:rsidR="00BE683F" w:rsidRPr="00243245">
              <w:rPr>
                <w:rFonts w:ascii="Times New Roman" w:hAnsi="Times New Roman" w:cs="Times New Roman"/>
                <w:sz w:val="18"/>
                <w:szCs w:val="18"/>
              </w:rPr>
              <w:t>dedicati</w:t>
            </w:r>
            <w:r w:rsidRPr="00243245">
              <w:rPr>
                <w:rFonts w:ascii="Times New Roman" w:hAnsi="Times New Roman" w:cs="Times New Roman"/>
                <w:sz w:val="18"/>
                <w:szCs w:val="18"/>
              </w:rPr>
              <w:t>)</w:t>
            </w:r>
          </w:p>
        </w:tc>
        <w:tc>
          <w:tcPr>
            <w:tcW w:w="909" w:type="dxa"/>
          </w:tcPr>
          <w:p w14:paraId="4FCFA6C7" w14:textId="77777777" w:rsidR="0002193C" w:rsidRPr="00243245" w:rsidRDefault="0002193C" w:rsidP="007B74C0">
            <w:pPr>
              <w:jc w:val="center"/>
              <w:rPr>
                <w:rFonts w:ascii="Times New Roman" w:hAnsi="Times New Roman" w:cs="Times New Roman"/>
                <w:sz w:val="18"/>
                <w:szCs w:val="18"/>
              </w:rPr>
            </w:pPr>
          </w:p>
        </w:tc>
        <w:tc>
          <w:tcPr>
            <w:tcW w:w="816" w:type="dxa"/>
          </w:tcPr>
          <w:p w14:paraId="6C3DF03D" w14:textId="77777777" w:rsidR="0002193C" w:rsidRPr="00243245" w:rsidRDefault="0002193C" w:rsidP="007B74C0">
            <w:pPr>
              <w:jc w:val="center"/>
              <w:rPr>
                <w:rFonts w:ascii="Times New Roman" w:hAnsi="Times New Roman" w:cs="Times New Roman"/>
                <w:sz w:val="18"/>
                <w:szCs w:val="18"/>
              </w:rPr>
            </w:pPr>
          </w:p>
        </w:tc>
        <w:tc>
          <w:tcPr>
            <w:tcW w:w="850" w:type="dxa"/>
          </w:tcPr>
          <w:p w14:paraId="1F364D19" w14:textId="77777777" w:rsidR="0002193C" w:rsidRPr="00243245" w:rsidRDefault="0002193C" w:rsidP="007B74C0">
            <w:pPr>
              <w:jc w:val="center"/>
              <w:rPr>
                <w:rFonts w:ascii="Times New Roman" w:hAnsi="Times New Roman" w:cs="Times New Roman"/>
                <w:sz w:val="18"/>
                <w:szCs w:val="18"/>
              </w:rPr>
            </w:pPr>
          </w:p>
        </w:tc>
        <w:tc>
          <w:tcPr>
            <w:tcW w:w="851" w:type="dxa"/>
          </w:tcPr>
          <w:p w14:paraId="01387228" w14:textId="77777777" w:rsidR="0002193C" w:rsidRPr="00243245" w:rsidRDefault="0002193C" w:rsidP="007B74C0">
            <w:pPr>
              <w:jc w:val="center"/>
              <w:rPr>
                <w:rFonts w:ascii="Times New Roman" w:hAnsi="Times New Roman" w:cs="Times New Roman"/>
                <w:sz w:val="18"/>
                <w:szCs w:val="18"/>
              </w:rPr>
            </w:pPr>
          </w:p>
        </w:tc>
        <w:tc>
          <w:tcPr>
            <w:tcW w:w="992" w:type="dxa"/>
          </w:tcPr>
          <w:p w14:paraId="6D80133D" w14:textId="77777777" w:rsidR="0002193C" w:rsidRPr="00243245" w:rsidRDefault="0002193C" w:rsidP="007B74C0">
            <w:pPr>
              <w:jc w:val="center"/>
              <w:rPr>
                <w:rFonts w:ascii="Times New Roman" w:hAnsi="Times New Roman" w:cs="Times New Roman"/>
                <w:sz w:val="18"/>
                <w:szCs w:val="18"/>
              </w:rPr>
            </w:pPr>
          </w:p>
        </w:tc>
        <w:tc>
          <w:tcPr>
            <w:tcW w:w="851" w:type="dxa"/>
          </w:tcPr>
          <w:p w14:paraId="656EF987" w14:textId="77777777" w:rsidR="0002193C" w:rsidRPr="00243245" w:rsidRDefault="0002193C" w:rsidP="007B74C0">
            <w:pPr>
              <w:jc w:val="center"/>
              <w:rPr>
                <w:rFonts w:ascii="Times New Roman" w:hAnsi="Times New Roman" w:cs="Times New Roman"/>
                <w:sz w:val="18"/>
                <w:szCs w:val="18"/>
              </w:rPr>
            </w:pPr>
          </w:p>
        </w:tc>
        <w:tc>
          <w:tcPr>
            <w:tcW w:w="850" w:type="dxa"/>
          </w:tcPr>
          <w:p w14:paraId="6D67AAD9" w14:textId="77777777" w:rsidR="0002193C" w:rsidRPr="00243245" w:rsidRDefault="0002193C" w:rsidP="007B74C0">
            <w:pPr>
              <w:jc w:val="center"/>
              <w:rPr>
                <w:rFonts w:ascii="Times New Roman" w:hAnsi="Times New Roman" w:cs="Times New Roman"/>
                <w:sz w:val="18"/>
                <w:szCs w:val="18"/>
              </w:rPr>
            </w:pPr>
          </w:p>
        </w:tc>
        <w:tc>
          <w:tcPr>
            <w:tcW w:w="992" w:type="dxa"/>
          </w:tcPr>
          <w:p w14:paraId="3D123BDF" w14:textId="77777777" w:rsidR="0002193C" w:rsidRPr="00243245" w:rsidRDefault="0002193C" w:rsidP="007B74C0">
            <w:pPr>
              <w:jc w:val="center"/>
              <w:rPr>
                <w:rFonts w:ascii="Times New Roman" w:hAnsi="Times New Roman" w:cs="Times New Roman"/>
                <w:sz w:val="18"/>
                <w:szCs w:val="18"/>
              </w:rPr>
            </w:pPr>
          </w:p>
        </w:tc>
        <w:tc>
          <w:tcPr>
            <w:tcW w:w="709" w:type="dxa"/>
          </w:tcPr>
          <w:p w14:paraId="7F8FA95B" w14:textId="77777777" w:rsidR="0002193C" w:rsidRPr="00243245" w:rsidRDefault="0002193C" w:rsidP="007B74C0">
            <w:pPr>
              <w:jc w:val="center"/>
              <w:rPr>
                <w:rFonts w:ascii="Times New Roman" w:hAnsi="Times New Roman" w:cs="Times New Roman"/>
                <w:sz w:val="18"/>
                <w:szCs w:val="18"/>
              </w:rPr>
            </w:pPr>
          </w:p>
        </w:tc>
        <w:tc>
          <w:tcPr>
            <w:tcW w:w="567" w:type="dxa"/>
          </w:tcPr>
          <w:p w14:paraId="456115F9" w14:textId="77777777" w:rsidR="0002193C" w:rsidRPr="00243245" w:rsidRDefault="0002193C" w:rsidP="007B74C0">
            <w:pPr>
              <w:jc w:val="center"/>
              <w:rPr>
                <w:rFonts w:ascii="Times New Roman" w:hAnsi="Times New Roman" w:cs="Times New Roman"/>
              </w:rPr>
            </w:pPr>
          </w:p>
        </w:tc>
      </w:tr>
      <w:tr w:rsidR="00B91D64" w:rsidRPr="00243245" w14:paraId="3F0711C4" w14:textId="77777777" w:rsidTr="00CB67C6">
        <w:tc>
          <w:tcPr>
            <w:tcW w:w="1394" w:type="dxa"/>
          </w:tcPr>
          <w:p w14:paraId="3F75F236" w14:textId="77777777" w:rsidR="00B91D64" w:rsidRPr="00243245" w:rsidRDefault="00B91D64" w:rsidP="00126141">
            <w:pPr>
              <w:jc w:val="both"/>
              <w:rPr>
                <w:rFonts w:ascii="Times New Roman" w:hAnsi="Times New Roman" w:cs="Times New Roman"/>
                <w:sz w:val="18"/>
                <w:szCs w:val="18"/>
              </w:rPr>
            </w:pPr>
            <w:r w:rsidRPr="00243245">
              <w:rPr>
                <w:rFonts w:ascii="Times New Roman" w:hAnsi="Times New Roman" w:cs="Times New Roman"/>
                <w:sz w:val="18"/>
                <w:szCs w:val="18"/>
              </w:rPr>
              <w:t>Contenuti digitali dei testi in adozione</w:t>
            </w:r>
          </w:p>
        </w:tc>
        <w:tc>
          <w:tcPr>
            <w:tcW w:w="909" w:type="dxa"/>
          </w:tcPr>
          <w:p w14:paraId="2AD9E5CC" w14:textId="77777777" w:rsidR="00B91D64" w:rsidRPr="00243245" w:rsidRDefault="00B91D64" w:rsidP="0002193C">
            <w:pPr>
              <w:rPr>
                <w:rFonts w:ascii="Times New Roman" w:hAnsi="Times New Roman" w:cs="Times New Roman"/>
                <w:sz w:val="18"/>
                <w:szCs w:val="18"/>
              </w:rPr>
            </w:pPr>
          </w:p>
        </w:tc>
        <w:tc>
          <w:tcPr>
            <w:tcW w:w="816" w:type="dxa"/>
          </w:tcPr>
          <w:p w14:paraId="04519755" w14:textId="77777777" w:rsidR="00B91D64" w:rsidRPr="00243245" w:rsidRDefault="00B91D64" w:rsidP="0002193C">
            <w:pPr>
              <w:rPr>
                <w:rFonts w:ascii="Times New Roman" w:hAnsi="Times New Roman" w:cs="Times New Roman"/>
                <w:sz w:val="18"/>
                <w:szCs w:val="18"/>
              </w:rPr>
            </w:pPr>
          </w:p>
        </w:tc>
        <w:tc>
          <w:tcPr>
            <w:tcW w:w="850" w:type="dxa"/>
          </w:tcPr>
          <w:p w14:paraId="492751A6" w14:textId="77777777" w:rsidR="00B91D64" w:rsidRPr="00243245" w:rsidRDefault="00B91D64" w:rsidP="0002193C">
            <w:pPr>
              <w:rPr>
                <w:rFonts w:ascii="Times New Roman" w:hAnsi="Times New Roman" w:cs="Times New Roman"/>
                <w:sz w:val="18"/>
                <w:szCs w:val="18"/>
              </w:rPr>
            </w:pPr>
          </w:p>
        </w:tc>
        <w:tc>
          <w:tcPr>
            <w:tcW w:w="851" w:type="dxa"/>
          </w:tcPr>
          <w:p w14:paraId="047428DF" w14:textId="77777777" w:rsidR="00B91D64" w:rsidRPr="00243245" w:rsidRDefault="00B91D64" w:rsidP="0002193C">
            <w:pPr>
              <w:rPr>
                <w:rFonts w:ascii="Times New Roman" w:hAnsi="Times New Roman" w:cs="Times New Roman"/>
                <w:sz w:val="18"/>
                <w:szCs w:val="18"/>
              </w:rPr>
            </w:pPr>
          </w:p>
        </w:tc>
        <w:tc>
          <w:tcPr>
            <w:tcW w:w="992" w:type="dxa"/>
          </w:tcPr>
          <w:p w14:paraId="7750A523" w14:textId="77777777" w:rsidR="00B91D64" w:rsidRPr="00243245" w:rsidRDefault="00B91D64" w:rsidP="0002193C">
            <w:pPr>
              <w:rPr>
                <w:rFonts w:ascii="Times New Roman" w:hAnsi="Times New Roman" w:cs="Times New Roman"/>
                <w:sz w:val="18"/>
                <w:szCs w:val="18"/>
              </w:rPr>
            </w:pPr>
          </w:p>
        </w:tc>
        <w:tc>
          <w:tcPr>
            <w:tcW w:w="851" w:type="dxa"/>
          </w:tcPr>
          <w:p w14:paraId="6BDC1D68" w14:textId="77777777" w:rsidR="00B91D64" w:rsidRPr="00243245" w:rsidRDefault="00B91D64" w:rsidP="0002193C">
            <w:pPr>
              <w:rPr>
                <w:rFonts w:ascii="Times New Roman" w:hAnsi="Times New Roman" w:cs="Times New Roman"/>
                <w:sz w:val="18"/>
                <w:szCs w:val="18"/>
              </w:rPr>
            </w:pPr>
          </w:p>
        </w:tc>
        <w:tc>
          <w:tcPr>
            <w:tcW w:w="850" w:type="dxa"/>
          </w:tcPr>
          <w:p w14:paraId="76611BFC" w14:textId="77777777" w:rsidR="00B91D64" w:rsidRPr="00243245" w:rsidRDefault="00B91D64" w:rsidP="0002193C">
            <w:pPr>
              <w:rPr>
                <w:rFonts w:ascii="Times New Roman" w:hAnsi="Times New Roman" w:cs="Times New Roman"/>
                <w:sz w:val="18"/>
                <w:szCs w:val="18"/>
              </w:rPr>
            </w:pPr>
          </w:p>
        </w:tc>
        <w:tc>
          <w:tcPr>
            <w:tcW w:w="992" w:type="dxa"/>
          </w:tcPr>
          <w:p w14:paraId="067B8078" w14:textId="77777777" w:rsidR="00B91D64" w:rsidRPr="00243245" w:rsidRDefault="00B91D64" w:rsidP="0002193C">
            <w:pPr>
              <w:rPr>
                <w:rFonts w:ascii="Times New Roman" w:hAnsi="Times New Roman" w:cs="Times New Roman"/>
                <w:sz w:val="18"/>
                <w:szCs w:val="18"/>
              </w:rPr>
            </w:pPr>
          </w:p>
        </w:tc>
        <w:tc>
          <w:tcPr>
            <w:tcW w:w="709" w:type="dxa"/>
          </w:tcPr>
          <w:p w14:paraId="4AFC410D" w14:textId="77777777" w:rsidR="00B91D64" w:rsidRPr="00243245" w:rsidRDefault="00B91D64" w:rsidP="0002193C">
            <w:pPr>
              <w:rPr>
                <w:rFonts w:ascii="Times New Roman" w:hAnsi="Times New Roman" w:cs="Times New Roman"/>
                <w:sz w:val="18"/>
                <w:szCs w:val="18"/>
              </w:rPr>
            </w:pPr>
          </w:p>
        </w:tc>
        <w:tc>
          <w:tcPr>
            <w:tcW w:w="567" w:type="dxa"/>
          </w:tcPr>
          <w:p w14:paraId="4A58782C" w14:textId="77777777" w:rsidR="00B91D64" w:rsidRPr="00243245" w:rsidRDefault="00B91D64" w:rsidP="0002193C">
            <w:pPr>
              <w:jc w:val="center"/>
              <w:rPr>
                <w:rFonts w:ascii="Times New Roman" w:hAnsi="Times New Roman" w:cs="Times New Roman"/>
              </w:rPr>
            </w:pPr>
          </w:p>
        </w:tc>
      </w:tr>
      <w:tr w:rsidR="00B91D64" w:rsidRPr="00243245" w14:paraId="6D034C86" w14:textId="77777777" w:rsidTr="00CB67C6">
        <w:tc>
          <w:tcPr>
            <w:tcW w:w="1394" w:type="dxa"/>
          </w:tcPr>
          <w:p w14:paraId="0D41679E" w14:textId="77777777" w:rsidR="00B91D64" w:rsidRPr="00243245" w:rsidRDefault="00B91D64" w:rsidP="00126141">
            <w:pPr>
              <w:jc w:val="both"/>
              <w:rPr>
                <w:rFonts w:ascii="Times New Roman" w:hAnsi="Times New Roman" w:cs="Times New Roman"/>
                <w:sz w:val="18"/>
                <w:szCs w:val="18"/>
              </w:rPr>
            </w:pPr>
            <w:r w:rsidRPr="00243245">
              <w:rPr>
                <w:rFonts w:ascii="Times New Roman" w:hAnsi="Times New Roman" w:cs="Times New Roman"/>
                <w:sz w:val="18"/>
                <w:szCs w:val="18"/>
              </w:rPr>
              <w:t>Esercizi interattivi, audio e video su indicazione del docente</w:t>
            </w:r>
          </w:p>
        </w:tc>
        <w:tc>
          <w:tcPr>
            <w:tcW w:w="909" w:type="dxa"/>
          </w:tcPr>
          <w:p w14:paraId="2130E2F4" w14:textId="77777777" w:rsidR="00B91D64" w:rsidRPr="00243245" w:rsidRDefault="00B91D64" w:rsidP="0002193C">
            <w:pPr>
              <w:rPr>
                <w:rFonts w:ascii="Times New Roman" w:hAnsi="Times New Roman" w:cs="Times New Roman"/>
                <w:sz w:val="18"/>
                <w:szCs w:val="18"/>
              </w:rPr>
            </w:pPr>
          </w:p>
        </w:tc>
        <w:tc>
          <w:tcPr>
            <w:tcW w:w="816" w:type="dxa"/>
          </w:tcPr>
          <w:p w14:paraId="6B7F7A36" w14:textId="77777777" w:rsidR="00B91D64" w:rsidRPr="00243245" w:rsidRDefault="00B91D64" w:rsidP="0002193C">
            <w:pPr>
              <w:rPr>
                <w:rFonts w:ascii="Times New Roman" w:hAnsi="Times New Roman" w:cs="Times New Roman"/>
                <w:sz w:val="18"/>
                <w:szCs w:val="18"/>
              </w:rPr>
            </w:pPr>
          </w:p>
        </w:tc>
        <w:tc>
          <w:tcPr>
            <w:tcW w:w="850" w:type="dxa"/>
          </w:tcPr>
          <w:p w14:paraId="14806613" w14:textId="77777777" w:rsidR="00B91D64" w:rsidRPr="00243245" w:rsidRDefault="00B91D64" w:rsidP="0002193C">
            <w:pPr>
              <w:rPr>
                <w:rFonts w:ascii="Times New Roman" w:hAnsi="Times New Roman" w:cs="Times New Roman"/>
                <w:sz w:val="18"/>
                <w:szCs w:val="18"/>
              </w:rPr>
            </w:pPr>
          </w:p>
        </w:tc>
        <w:tc>
          <w:tcPr>
            <w:tcW w:w="851" w:type="dxa"/>
          </w:tcPr>
          <w:p w14:paraId="1CD8B581" w14:textId="77777777" w:rsidR="00B91D64" w:rsidRPr="00243245" w:rsidRDefault="00B91D64" w:rsidP="0002193C">
            <w:pPr>
              <w:rPr>
                <w:rFonts w:ascii="Times New Roman" w:hAnsi="Times New Roman" w:cs="Times New Roman"/>
                <w:sz w:val="18"/>
                <w:szCs w:val="18"/>
              </w:rPr>
            </w:pPr>
          </w:p>
        </w:tc>
        <w:tc>
          <w:tcPr>
            <w:tcW w:w="992" w:type="dxa"/>
          </w:tcPr>
          <w:p w14:paraId="40B7DE18" w14:textId="77777777" w:rsidR="00B91D64" w:rsidRPr="00243245" w:rsidRDefault="00B91D64" w:rsidP="0002193C">
            <w:pPr>
              <w:rPr>
                <w:rFonts w:ascii="Times New Roman" w:hAnsi="Times New Roman" w:cs="Times New Roman"/>
                <w:sz w:val="18"/>
                <w:szCs w:val="18"/>
              </w:rPr>
            </w:pPr>
          </w:p>
        </w:tc>
        <w:tc>
          <w:tcPr>
            <w:tcW w:w="851" w:type="dxa"/>
          </w:tcPr>
          <w:p w14:paraId="68D01C74" w14:textId="77777777" w:rsidR="00B91D64" w:rsidRPr="00243245" w:rsidRDefault="00B91D64" w:rsidP="0002193C">
            <w:pPr>
              <w:rPr>
                <w:rFonts w:ascii="Times New Roman" w:hAnsi="Times New Roman" w:cs="Times New Roman"/>
                <w:sz w:val="18"/>
                <w:szCs w:val="18"/>
              </w:rPr>
            </w:pPr>
          </w:p>
        </w:tc>
        <w:tc>
          <w:tcPr>
            <w:tcW w:w="850" w:type="dxa"/>
          </w:tcPr>
          <w:p w14:paraId="12E070E6" w14:textId="77777777" w:rsidR="00B91D64" w:rsidRPr="00243245" w:rsidRDefault="00B91D64" w:rsidP="0002193C">
            <w:pPr>
              <w:rPr>
                <w:rFonts w:ascii="Times New Roman" w:hAnsi="Times New Roman" w:cs="Times New Roman"/>
                <w:sz w:val="18"/>
                <w:szCs w:val="18"/>
              </w:rPr>
            </w:pPr>
          </w:p>
        </w:tc>
        <w:tc>
          <w:tcPr>
            <w:tcW w:w="992" w:type="dxa"/>
          </w:tcPr>
          <w:p w14:paraId="4757EA77" w14:textId="77777777" w:rsidR="00B91D64" w:rsidRPr="00243245" w:rsidRDefault="00B91D64" w:rsidP="0002193C">
            <w:pPr>
              <w:rPr>
                <w:rFonts w:ascii="Times New Roman" w:hAnsi="Times New Roman" w:cs="Times New Roman"/>
                <w:sz w:val="18"/>
                <w:szCs w:val="18"/>
              </w:rPr>
            </w:pPr>
          </w:p>
        </w:tc>
        <w:tc>
          <w:tcPr>
            <w:tcW w:w="709" w:type="dxa"/>
          </w:tcPr>
          <w:p w14:paraId="12CAB8F1" w14:textId="77777777" w:rsidR="00B91D64" w:rsidRPr="00243245" w:rsidRDefault="00B91D64" w:rsidP="0002193C">
            <w:pPr>
              <w:rPr>
                <w:rFonts w:ascii="Times New Roman" w:hAnsi="Times New Roman" w:cs="Times New Roman"/>
                <w:sz w:val="18"/>
                <w:szCs w:val="18"/>
              </w:rPr>
            </w:pPr>
          </w:p>
        </w:tc>
        <w:tc>
          <w:tcPr>
            <w:tcW w:w="567" w:type="dxa"/>
          </w:tcPr>
          <w:p w14:paraId="0625A3A3" w14:textId="77777777" w:rsidR="00B91D64" w:rsidRPr="00243245" w:rsidRDefault="00B91D64" w:rsidP="0002193C">
            <w:pPr>
              <w:jc w:val="center"/>
              <w:rPr>
                <w:rFonts w:ascii="Times New Roman" w:hAnsi="Times New Roman" w:cs="Times New Roman"/>
              </w:rPr>
            </w:pPr>
          </w:p>
        </w:tc>
      </w:tr>
      <w:tr w:rsidR="00283F66" w:rsidRPr="00243245" w14:paraId="3B3B6BB7" w14:textId="77777777" w:rsidTr="00A81B9A">
        <w:tc>
          <w:tcPr>
            <w:tcW w:w="1394" w:type="dxa"/>
          </w:tcPr>
          <w:p w14:paraId="329BA63E" w14:textId="77777777" w:rsidR="00283F66" w:rsidRPr="00243245" w:rsidRDefault="00283F66" w:rsidP="00126141">
            <w:pPr>
              <w:jc w:val="both"/>
              <w:rPr>
                <w:rFonts w:ascii="Times New Roman" w:hAnsi="Times New Roman" w:cs="Times New Roman"/>
                <w:sz w:val="18"/>
                <w:szCs w:val="18"/>
              </w:rPr>
            </w:pPr>
            <w:r w:rsidRPr="00243245">
              <w:rPr>
                <w:rFonts w:ascii="Times New Roman" w:hAnsi="Times New Roman" w:cs="Times New Roman"/>
                <w:sz w:val="18"/>
                <w:szCs w:val="18"/>
              </w:rPr>
              <w:t>Altro [specificare…]</w:t>
            </w:r>
          </w:p>
        </w:tc>
        <w:tc>
          <w:tcPr>
            <w:tcW w:w="8387" w:type="dxa"/>
            <w:gridSpan w:val="10"/>
          </w:tcPr>
          <w:p w14:paraId="18457237" w14:textId="77777777" w:rsidR="00283F66" w:rsidRPr="00243245" w:rsidRDefault="00283F66" w:rsidP="00283F66">
            <w:pPr>
              <w:jc w:val="both"/>
              <w:rPr>
                <w:rFonts w:ascii="Times New Roman" w:hAnsi="Times New Roman" w:cs="Times New Roman"/>
              </w:rPr>
            </w:pPr>
          </w:p>
        </w:tc>
      </w:tr>
    </w:tbl>
    <w:p w14:paraId="71A02D1C" w14:textId="77777777" w:rsidR="00062275" w:rsidRPr="00243245" w:rsidRDefault="00062275" w:rsidP="00B80D67">
      <w:pPr>
        <w:spacing w:line="360" w:lineRule="auto"/>
        <w:rPr>
          <w:rFonts w:ascii="Times New Roman" w:hAnsi="Times New Roman" w:cs="Times New Roman"/>
          <w:sz w:val="18"/>
          <w:szCs w:val="18"/>
        </w:rPr>
      </w:pPr>
    </w:p>
    <w:p w14:paraId="28EF7F03" w14:textId="34020BE0" w:rsidR="00243245" w:rsidRPr="00243245" w:rsidRDefault="00243245" w:rsidP="00243245">
      <w:pPr>
        <w:keepNext/>
        <w:keepLines/>
        <w:spacing w:before="40"/>
        <w:outlineLvl w:val="1"/>
        <w:rPr>
          <w:rFonts w:ascii="Times New Roman" w:eastAsiaTheme="majorEastAsia" w:hAnsi="Times New Roman" w:cs="Times New Roman"/>
          <w:b/>
          <w:sz w:val="24"/>
          <w:szCs w:val="24"/>
        </w:rPr>
      </w:pPr>
    </w:p>
    <w:tbl>
      <w:tblPr>
        <w:tblStyle w:val="Grigliatabella9"/>
        <w:tblW w:w="9781" w:type="dxa"/>
        <w:tblInd w:w="5" w:type="dxa"/>
        <w:tblLayout w:type="fixed"/>
        <w:tblLook w:val="04A0" w:firstRow="1" w:lastRow="0" w:firstColumn="1" w:lastColumn="0" w:noHBand="0" w:noVBand="1"/>
      </w:tblPr>
      <w:tblGrid>
        <w:gridCol w:w="2268"/>
        <w:gridCol w:w="567"/>
        <w:gridCol w:w="851"/>
        <w:gridCol w:w="709"/>
        <w:gridCol w:w="850"/>
        <w:gridCol w:w="851"/>
        <w:gridCol w:w="992"/>
        <w:gridCol w:w="992"/>
        <w:gridCol w:w="992"/>
        <w:gridCol w:w="709"/>
      </w:tblGrid>
      <w:tr w:rsidR="00CB67C6" w:rsidRPr="00243245" w14:paraId="06DF68EF" w14:textId="77777777" w:rsidTr="00B811E2">
        <w:trPr>
          <w:cantSplit/>
          <w:trHeight w:val="1780"/>
        </w:trPr>
        <w:tc>
          <w:tcPr>
            <w:tcW w:w="2268" w:type="dxa"/>
            <w:tcBorders>
              <w:top w:val="nil"/>
              <w:left w:val="nil"/>
            </w:tcBorders>
          </w:tcPr>
          <w:p w14:paraId="06E8690A" w14:textId="6F29A231" w:rsidR="004E273E" w:rsidRPr="00243245" w:rsidRDefault="005946D2" w:rsidP="00243245">
            <w:pPr>
              <w:keepNext/>
              <w:keepLines/>
              <w:spacing w:before="40"/>
              <w:outlineLvl w:val="1"/>
              <w:rPr>
                <w:rFonts w:ascii="Times New Roman" w:hAnsi="Times New Roman" w:cs="Times New Roman"/>
                <w:b/>
                <w:sz w:val="24"/>
                <w:szCs w:val="24"/>
              </w:rPr>
            </w:pPr>
            <w:bookmarkStart w:id="61" w:name="_Toc68957655"/>
            <w:bookmarkStart w:id="62" w:name="_Toc100140309"/>
            <w:r w:rsidRPr="00243245">
              <w:rPr>
                <w:rFonts w:ascii="Times New Roman" w:eastAsiaTheme="majorEastAsia" w:hAnsi="Times New Roman" w:cs="Times New Roman"/>
                <w:b/>
                <w:sz w:val="24"/>
                <w:szCs w:val="24"/>
              </w:rPr>
              <w:t>Spazi – ambiti</w:t>
            </w:r>
            <w:bookmarkEnd w:id="61"/>
            <w:bookmarkEnd w:id="62"/>
          </w:p>
        </w:tc>
        <w:tc>
          <w:tcPr>
            <w:tcW w:w="567" w:type="dxa"/>
            <w:textDirection w:val="btLr"/>
          </w:tcPr>
          <w:p w14:paraId="1D125B09"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Scienze motorie</w:t>
            </w:r>
          </w:p>
        </w:tc>
        <w:tc>
          <w:tcPr>
            <w:tcW w:w="851" w:type="dxa"/>
            <w:textDirection w:val="btLr"/>
          </w:tcPr>
          <w:p w14:paraId="643B16CC"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p w14:paraId="49E68898"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709" w:type="dxa"/>
            <w:textDirection w:val="btLr"/>
          </w:tcPr>
          <w:p w14:paraId="2C130C0E"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0" w:type="dxa"/>
            <w:textDirection w:val="btLr"/>
          </w:tcPr>
          <w:p w14:paraId="71C250F2" w14:textId="77777777" w:rsidR="0002193C" w:rsidRPr="00243245" w:rsidRDefault="0002193C" w:rsidP="007B74C0">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851" w:type="dxa"/>
            <w:textDirection w:val="btLr"/>
          </w:tcPr>
          <w:p w14:paraId="46A84847"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40E9A914"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5F084393" w14:textId="77777777" w:rsidR="0002193C" w:rsidRPr="00243245" w:rsidRDefault="0002193C" w:rsidP="007B74C0">
            <w:pPr>
              <w:ind w:left="113" w:right="113"/>
              <w:rPr>
                <w:rFonts w:ascii="Times New Roman" w:hAnsi="Times New Roman" w:cs="Times New Roman"/>
                <w:sz w:val="18"/>
                <w:szCs w:val="18"/>
              </w:rPr>
            </w:pPr>
          </w:p>
        </w:tc>
        <w:tc>
          <w:tcPr>
            <w:tcW w:w="992" w:type="dxa"/>
            <w:textDirection w:val="btLr"/>
          </w:tcPr>
          <w:p w14:paraId="5B153A0A" w14:textId="77777777" w:rsidR="0002193C" w:rsidRPr="00243245" w:rsidRDefault="0002193C" w:rsidP="007B74C0">
            <w:pPr>
              <w:ind w:left="113" w:right="113"/>
              <w:rPr>
                <w:rFonts w:ascii="Times New Roman" w:hAnsi="Times New Roman" w:cs="Times New Roman"/>
                <w:sz w:val="18"/>
                <w:szCs w:val="18"/>
              </w:rPr>
            </w:pPr>
          </w:p>
        </w:tc>
        <w:tc>
          <w:tcPr>
            <w:tcW w:w="709" w:type="dxa"/>
            <w:textDirection w:val="btLr"/>
          </w:tcPr>
          <w:p w14:paraId="58607117" w14:textId="77777777" w:rsidR="0002193C" w:rsidRPr="00243245" w:rsidRDefault="0002193C" w:rsidP="007B74C0">
            <w:pPr>
              <w:ind w:left="113" w:right="113"/>
              <w:rPr>
                <w:rFonts w:ascii="Times New Roman" w:hAnsi="Times New Roman" w:cs="Times New Roman"/>
                <w:sz w:val="20"/>
                <w:szCs w:val="20"/>
              </w:rPr>
            </w:pPr>
            <w:r w:rsidRPr="00243245">
              <w:rPr>
                <w:rFonts w:ascii="Times New Roman" w:hAnsi="Times New Roman" w:cs="Times New Roman"/>
                <w:sz w:val="20"/>
                <w:szCs w:val="20"/>
              </w:rPr>
              <w:t>IRC</w:t>
            </w:r>
          </w:p>
        </w:tc>
      </w:tr>
      <w:tr w:rsidR="00CB67C6" w:rsidRPr="00243245" w14:paraId="4440A9C7" w14:textId="77777777" w:rsidTr="00B811E2">
        <w:tc>
          <w:tcPr>
            <w:tcW w:w="2268" w:type="dxa"/>
          </w:tcPr>
          <w:p w14:paraId="43C949AD" w14:textId="77777777" w:rsidR="0002193C" w:rsidRPr="00243245" w:rsidRDefault="0002193C" w:rsidP="0002193C">
            <w:pPr>
              <w:jc w:val="both"/>
              <w:rPr>
                <w:rFonts w:ascii="Times New Roman" w:hAnsi="Times New Roman" w:cs="Times New Roman"/>
                <w:sz w:val="18"/>
                <w:szCs w:val="18"/>
              </w:rPr>
            </w:pPr>
            <w:r w:rsidRPr="00243245">
              <w:rPr>
                <w:rFonts w:ascii="Times New Roman" w:hAnsi="Times New Roman" w:cs="Times New Roman"/>
                <w:sz w:val="18"/>
                <w:szCs w:val="18"/>
              </w:rPr>
              <w:t>Aula scolastica</w:t>
            </w:r>
            <w:r w:rsidR="00476197" w:rsidRPr="00243245">
              <w:rPr>
                <w:rFonts w:ascii="Times New Roman" w:hAnsi="Times New Roman" w:cs="Times New Roman"/>
                <w:sz w:val="18"/>
                <w:szCs w:val="18"/>
              </w:rPr>
              <w:t xml:space="preserve"> – aula scolastica aumentata</w:t>
            </w:r>
          </w:p>
        </w:tc>
        <w:tc>
          <w:tcPr>
            <w:tcW w:w="567" w:type="dxa"/>
          </w:tcPr>
          <w:p w14:paraId="1C1C5C2C" w14:textId="77777777" w:rsidR="0002193C" w:rsidRPr="00243245" w:rsidRDefault="0002193C" w:rsidP="00715F56">
            <w:pPr>
              <w:jc w:val="center"/>
              <w:rPr>
                <w:rFonts w:ascii="Times New Roman" w:hAnsi="Times New Roman" w:cs="Times New Roman"/>
                <w:sz w:val="18"/>
                <w:szCs w:val="18"/>
              </w:rPr>
            </w:pPr>
          </w:p>
        </w:tc>
        <w:tc>
          <w:tcPr>
            <w:tcW w:w="851" w:type="dxa"/>
          </w:tcPr>
          <w:p w14:paraId="0708D429" w14:textId="77777777" w:rsidR="0002193C" w:rsidRPr="00243245" w:rsidRDefault="0002193C" w:rsidP="00715F56">
            <w:pPr>
              <w:jc w:val="center"/>
              <w:rPr>
                <w:rFonts w:ascii="Times New Roman" w:hAnsi="Times New Roman" w:cs="Times New Roman"/>
                <w:sz w:val="18"/>
                <w:szCs w:val="18"/>
              </w:rPr>
            </w:pPr>
          </w:p>
        </w:tc>
        <w:tc>
          <w:tcPr>
            <w:tcW w:w="709" w:type="dxa"/>
          </w:tcPr>
          <w:p w14:paraId="78BFEA01" w14:textId="77777777" w:rsidR="0002193C" w:rsidRPr="00243245" w:rsidRDefault="0002193C" w:rsidP="00715F56">
            <w:pPr>
              <w:jc w:val="center"/>
              <w:rPr>
                <w:rFonts w:ascii="Times New Roman" w:hAnsi="Times New Roman" w:cs="Times New Roman"/>
                <w:sz w:val="18"/>
                <w:szCs w:val="18"/>
              </w:rPr>
            </w:pPr>
          </w:p>
        </w:tc>
        <w:tc>
          <w:tcPr>
            <w:tcW w:w="850" w:type="dxa"/>
          </w:tcPr>
          <w:p w14:paraId="758122A5" w14:textId="77777777" w:rsidR="0002193C" w:rsidRPr="00243245" w:rsidRDefault="0002193C" w:rsidP="00715F56">
            <w:pPr>
              <w:jc w:val="center"/>
              <w:rPr>
                <w:rFonts w:ascii="Times New Roman" w:hAnsi="Times New Roman" w:cs="Times New Roman"/>
                <w:sz w:val="18"/>
                <w:szCs w:val="18"/>
              </w:rPr>
            </w:pPr>
          </w:p>
        </w:tc>
        <w:tc>
          <w:tcPr>
            <w:tcW w:w="851" w:type="dxa"/>
          </w:tcPr>
          <w:p w14:paraId="761AFE90" w14:textId="77777777" w:rsidR="0002193C" w:rsidRPr="00243245" w:rsidRDefault="0002193C" w:rsidP="00715F56">
            <w:pPr>
              <w:jc w:val="center"/>
              <w:rPr>
                <w:rFonts w:ascii="Times New Roman" w:hAnsi="Times New Roman" w:cs="Times New Roman"/>
                <w:sz w:val="18"/>
                <w:szCs w:val="18"/>
              </w:rPr>
            </w:pPr>
          </w:p>
        </w:tc>
        <w:tc>
          <w:tcPr>
            <w:tcW w:w="992" w:type="dxa"/>
          </w:tcPr>
          <w:p w14:paraId="04A4C670" w14:textId="77777777" w:rsidR="0002193C" w:rsidRPr="00243245" w:rsidRDefault="0002193C" w:rsidP="00715F56">
            <w:pPr>
              <w:jc w:val="center"/>
              <w:rPr>
                <w:rFonts w:ascii="Times New Roman" w:hAnsi="Times New Roman" w:cs="Times New Roman"/>
                <w:sz w:val="18"/>
                <w:szCs w:val="18"/>
              </w:rPr>
            </w:pPr>
          </w:p>
        </w:tc>
        <w:tc>
          <w:tcPr>
            <w:tcW w:w="992" w:type="dxa"/>
          </w:tcPr>
          <w:p w14:paraId="405D6E5C" w14:textId="77777777" w:rsidR="0002193C" w:rsidRPr="00243245" w:rsidRDefault="0002193C" w:rsidP="00715F56">
            <w:pPr>
              <w:jc w:val="center"/>
              <w:rPr>
                <w:rFonts w:ascii="Times New Roman" w:hAnsi="Times New Roman" w:cs="Times New Roman"/>
                <w:sz w:val="18"/>
                <w:szCs w:val="18"/>
              </w:rPr>
            </w:pPr>
          </w:p>
        </w:tc>
        <w:tc>
          <w:tcPr>
            <w:tcW w:w="992" w:type="dxa"/>
          </w:tcPr>
          <w:p w14:paraId="5B5F97B0" w14:textId="77777777" w:rsidR="0002193C" w:rsidRPr="00243245" w:rsidRDefault="0002193C" w:rsidP="00715F56">
            <w:pPr>
              <w:jc w:val="center"/>
              <w:rPr>
                <w:rFonts w:ascii="Times New Roman" w:hAnsi="Times New Roman" w:cs="Times New Roman"/>
                <w:sz w:val="18"/>
                <w:szCs w:val="18"/>
              </w:rPr>
            </w:pPr>
          </w:p>
        </w:tc>
        <w:tc>
          <w:tcPr>
            <w:tcW w:w="709" w:type="dxa"/>
          </w:tcPr>
          <w:p w14:paraId="7D4B13B9" w14:textId="77777777" w:rsidR="0002193C" w:rsidRPr="00243245" w:rsidRDefault="0002193C" w:rsidP="00715F56">
            <w:pPr>
              <w:jc w:val="center"/>
              <w:rPr>
                <w:rFonts w:ascii="Times New Roman" w:hAnsi="Times New Roman" w:cs="Times New Roman"/>
              </w:rPr>
            </w:pPr>
          </w:p>
        </w:tc>
      </w:tr>
      <w:tr w:rsidR="00B24712" w:rsidRPr="00DB5C9A" w14:paraId="09EB4E10" w14:textId="77777777" w:rsidTr="00B811E2">
        <w:tc>
          <w:tcPr>
            <w:tcW w:w="2268" w:type="dxa"/>
          </w:tcPr>
          <w:p w14:paraId="7FBDFDA6" w14:textId="77777777" w:rsidR="00B24712" w:rsidRPr="00283EC6" w:rsidRDefault="00B24712" w:rsidP="0002193C">
            <w:pPr>
              <w:jc w:val="both"/>
              <w:rPr>
                <w:rFonts w:ascii="Times New Roman" w:hAnsi="Times New Roman" w:cs="Times New Roman"/>
                <w:sz w:val="18"/>
                <w:szCs w:val="18"/>
                <w:lang w:val="en-US"/>
              </w:rPr>
            </w:pPr>
            <w:r w:rsidRPr="00283EC6">
              <w:rPr>
                <w:rFonts w:ascii="Times New Roman" w:hAnsi="Times New Roman" w:cs="Times New Roman"/>
                <w:sz w:val="18"/>
                <w:szCs w:val="18"/>
                <w:lang w:val="en-US"/>
              </w:rPr>
              <w:t xml:space="preserve">Aula </w:t>
            </w:r>
            <w:proofErr w:type="spellStart"/>
            <w:r w:rsidRPr="00283EC6">
              <w:rPr>
                <w:rFonts w:ascii="Times New Roman" w:hAnsi="Times New Roman" w:cs="Times New Roman"/>
                <w:sz w:val="18"/>
                <w:szCs w:val="18"/>
                <w:lang w:val="en-US"/>
              </w:rPr>
              <w:t>virtuale</w:t>
            </w:r>
            <w:proofErr w:type="spellEnd"/>
            <w:r w:rsidRPr="00283EC6">
              <w:rPr>
                <w:rFonts w:ascii="Times New Roman" w:hAnsi="Times New Roman" w:cs="Times New Roman"/>
                <w:sz w:val="18"/>
                <w:szCs w:val="18"/>
                <w:lang w:val="en-US"/>
              </w:rPr>
              <w:t xml:space="preserve"> </w:t>
            </w:r>
            <w:r w:rsidR="00DF683C" w:rsidRPr="00283EC6">
              <w:rPr>
                <w:rFonts w:ascii="Times New Roman" w:hAnsi="Times New Roman" w:cs="Times New Roman"/>
                <w:sz w:val="18"/>
                <w:szCs w:val="18"/>
                <w:lang w:val="en-US"/>
              </w:rPr>
              <w:t>–</w:t>
            </w:r>
            <w:r w:rsidRPr="00283EC6">
              <w:rPr>
                <w:rFonts w:ascii="Times New Roman" w:hAnsi="Times New Roman" w:cs="Times New Roman"/>
                <w:sz w:val="18"/>
                <w:szCs w:val="18"/>
                <w:lang w:val="en-US"/>
              </w:rPr>
              <w:t>repository</w:t>
            </w:r>
            <w:r w:rsidR="00DF683C" w:rsidRPr="00283EC6">
              <w:rPr>
                <w:rFonts w:ascii="Times New Roman" w:hAnsi="Times New Roman" w:cs="Times New Roman"/>
                <w:sz w:val="18"/>
                <w:szCs w:val="18"/>
                <w:lang w:val="en-US"/>
              </w:rPr>
              <w:t xml:space="preserve"> (One drive –One note)</w:t>
            </w:r>
          </w:p>
        </w:tc>
        <w:tc>
          <w:tcPr>
            <w:tcW w:w="567" w:type="dxa"/>
          </w:tcPr>
          <w:p w14:paraId="36B8B8A6" w14:textId="77777777" w:rsidR="00B24712" w:rsidRPr="004F76C1" w:rsidRDefault="00B24712" w:rsidP="00715F56">
            <w:pPr>
              <w:jc w:val="center"/>
              <w:rPr>
                <w:rFonts w:ascii="Times New Roman" w:hAnsi="Times New Roman" w:cs="Times New Roman"/>
                <w:sz w:val="18"/>
                <w:szCs w:val="18"/>
                <w:lang w:val="en-US"/>
              </w:rPr>
            </w:pPr>
          </w:p>
        </w:tc>
        <w:tc>
          <w:tcPr>
            <w:tcW w:w="851" w:type="dxa"/>
          </w:tcPr>
          <w:p w14:paraId="67908F25" w14:textId="77777777" w:rsidR="00B24712" w:rsidRPr="004F76C1" w:rsidRDefault="00B24712" w:rsidP="00715F56">
            <w:pPr>
              <w:jc w:val="center"/>
              <w:rPr>
                <w:rFonts w:ascii="Times New Roman" w:hAnsi="Times New Roman" w:cs="Times New Roman"/>
                <w:sz w:val="18"/>
                <w:szCs w:val="18"/>
                <w:lang w:val="en-US"/>
              </w:rPr>
            </w:pPr>
          </w:p>
        </w:tc>
        <w:tc>
          <w:tcPr>
            <w:tcW w:w="709" w:type="dxa"/>
          </w:tcPr>
          <w:p w14:paraId="2FD06C4A" w14:textId="77777777" w:rsidR="00B24712" w:rsidRPr="004F76C1" w:rsidRDefault="00B24712" w:rsidP="00715F56">
            <w:pPr>
              <w:jc w:val="center"/>
              <w:rPr>
                <w:rFonts w:ascii="Times New Roman" w:hAnsi="Times New Roman" w:cs="Times New Roman"/>
                <w:sz w:val="18"/>
                <w:szCs w:val="18"/>
                <w:lang w:val="en-US"/>
              </w:rPr>
            </w:pPr>
          </w:p>
        </w:tc>
        <w:tc>
          <w:tcPr>
            <w:tcW w:w="850" w:type="dxa"/>
          </w:tcPr>
          <w:p w14:paraId="69D7114C" w14:textId="77777777" w:rsidR="00B24712" w:rsidRPr="004F76C1" w:rsidRDefault="00B24712" w:rsidP="00715F56">
            <w:pPr>
              <w:jc w:val="center"/>
              <w:rPr>
                <w:rFonts w:ascii="Times New Roman" w:hAnsi="Times New Roman" w:cs="Times New Roman"/>
                <w:sz w:val="18"/>
                <w:szCs w:val="18"/>
                <w:lang w:val="en-US"/>
              </w:rPr>
            </w:pPr>
          </w:p>
        </w:tc>
        <w:tc>
          <w:tcPr>
            <w:tcW w:w="851" w:type="dxa"/>
          </w:tcPr>
          <w:p w14:paraId="7ABF7635"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1E26DB26"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53B1F913" w14:textId="77777777" w:rsidR="00B24712" w:rsidRPr="004F76C1" w:rsidRDefault="00B24712" w:rsidP="00715F56">
            <w:pPr>
              <w:jc w:val="center"/>
              <w:rPr>
                <w:rFonts w:ascii="Times New Roman" w:hAnsi="Times New Roman" w:cs="Times New Roman"/>
                <w:sz w:val="18"/>
                <w:szCs w:val="18"/>
                <w:lang w:val="en-US"/>
              </w:rPr>
            </w:pPr>
          </w:p>
        </w:tc>
        <w:tc>
          <w:tcPr>
            <w:tcW w:w="992" w:type="dxa"/>
          </w:tcPr>
          <w:p w14:paraId="6DAD378C" w14:textId="77777777" w:rsidR="00B24712" w:rsidRPr="004F76C1" w:rsidRDefault="00B24712" w:rsidP="00715F56">
            <w:pPr>
              <w:jc w:val="center"/>
              <w:rPr>
                <w:rFonts w:ascii="Times New Roman" w:hAnsi="Times New Roman" w:cs="Times New Roman"/>
                <w:sz w:val="18"/>
                <w:szCs w:val="18"/>
                <w:lang w:val="en-US"/>
              </w:rPr>
            </w:pPr>
          </w:p>
        </w:tc>
        <w:tc>
          <w:tcPr>
            <w:tcW w:w="709" w:type="dxa"/>
          </w:tcPr>
          <w:p w14:paraId="2938FA69" w14:textId="77777777" w:rsidR="00B24712" w:rsidRPr="004F76C1" w:rsidRDefault="00B24712" w:rsidP="00715F56">
            <w:pPr>
              <w:jc w:val="center"/>
              <w:rPr>
                <w:rFonts w:ascii="Times New Roman" w:hAnsi="Times New Roman" w:cs="Times New Roman"/>
                <w:lang w:val="en-US"/>
              </w:rPr>
            </w:pPr>
          </w:p>
        </w:tc>
      </w:tr>
      <w:tr w:rsidR="00016C96" w:rsidRPr="00243245" w14:paraId="4F1BF0D2" w14:textId="77777777" w:rsidTr="00B811E2">
        <w:tc>
          <w:tcPr>
            <w:tcW w:w="2268" w:type="dxa"/>
          </w:tcPr>
          <w:p w14:paraId="231E6CF8" w14:textId="77777777" w:rsidR="00016C96" w:rsidRPr="00283EC6" w:rsidRDefault="00016C96" w:rsidP="0002193C">
            <w:pPr>
              <w:jc w:val="both"/>
              <w:rPr>
                <w:rFonts w:ascii="Times New Roman" w:hAnsi="Times New Roman" w:cs="Times New Roman"/>
                <w:sz w:val="18"/>
                <w:szCs w:val="18"/>
              </w:rPr>
            </w:pPr>
            <w:r w:rsidRPr="00283EC6">
              <w:rPr>
                <w:rFonts w:ascii="Times New Roman" w:hAnsi="Times New Roman" w:cs="Times New Roman"/>
                <w:sz w:val="18"/>
                <w:szCs w:val="18"/>
              </w:rPr>
              <w:t>Aula Magna (conferenze – cicli di incontri con esperti - lavori peer to peer…)</w:t>
            </w:r>
          </w:p>
        </w:tc>
        <w:tc>
          <w:tcPr>
            <w:tcW w:w="567" w:type="dxa"/>
          </w:tcPr>
          <w:p w14:paraId="61471F90" w14:textId="77777777" w:rsidR="00016C96" w:rsidRPr="00243245" w:rsidRDefault="00016C96" w:rsidP="00715F56">
            <w:pPr>
              <w:jc w:val="center"/>
              <w:rPr>
                <w:rFonts w:ascii="Times New Roman" w:hAnsi="Times New Roman" w:cs="Times New Roman"/>
                <w:sz w:val="18"/>
                <w:szCs w:val="18"/>
              </w:rPr>
            </w:pPr>
          </w:p>
        </w:tc>
        <w:tc>
          <w:tcPr>
            <w:tcW w:w="851" w:type="dxa"/>
          </w:tcPr>
          <w:p w14:paraId="0092BD5E" w14:textId="77777777" w:rsidR="00016C96" w:rsidRPr="00243245" w:rsidRDefault="00016C96" w:rsidP="00715F56">
            <w:pPr>
              <w:jc w:val="center"/>
              <w:rPr>
                <w:rFonts w:ascii="Times New Roman" w:hAnsi="Times New Roman" w:cs="Times New Roman"/>
                <w:sz w:val="18"/>
                <w:szCs w:val="18"/>
              </w:rPr>
            </w:pPr>
          </w:p>
        </w:tc>
        <w:tc>
          <w:tcPr>
            <w:tcW w:w="709" w:type="dxa"/>
          </w:tcPr>
          <w:p w14:paraId="187781C3" w14:textId="77777777" w:rsidR="00016C96" w:rsidRPr="00243245" w:rsidRDefault="00016C96" w:rsidP="00715F56">
            <w:pPr>
              <w:jc w:val="center"/>
              <w:rPr>
                <w:rFonts w:ascii="Times New Roman" w:hAnsi="Times New Roman" w:cs="Times New Roman"/>
                <w:sz w:val="18"/>
                <w:szCs w:val="18"/>
              </w:rPr>
            </w:pPr>
          </w:p>
        </w:tc>
        <w:tc>
          <w:tcPr>
            <w:tcW w:w="850" w:type="dxa"/>
          </w:tcPr>
          <w:p w14:paraId="3BB9DBAD" w14:textId="77777777" w:rsidR="00016C96" w:rsidRPr="00243245" w:rsidRDefault="00016C96" w:rsidP="00715F56">
            <w:pPr>
              <w:jc w:val="center"/>
              <w:rPr>
                <w:rFonts w:ascii="Times New Roman" w:hAnsi="Times New Roman" w:cs="Times New Roman"/>
                <w:sz w:val="18"/>
                <w:szCs w:val="18"/>
              </w:rPr>
            </w:pPr>
          </w:p>
        </w:tc>
        <w:tc>
          <w:tcPr>
            <w:tcW w:w="851" w:type="dxa"/>
          </w:tcPr>
          <w:p w14:paraId="642D45EA" w14:textId="77777777" w:rsidR="00016C96" w:rsidRPr="00243245" w:rsidRDefault="00016C96" w:rsidP="00715F56">
            <w:pPr>
              <w:jc w:val="center"/>
              <w:rPr>
                <w:rFonts w:ascii="Times New Roman" w:hAnsi="Times New Roman" w:cs="Times New Roman"/>
                <w:sz w:val="18"/>
                <w:szCs w:val="18"/>
              </w:rPr>
            </w:pPr>
          </w:p>
        </w:tc>
        <w:tc>
          <w:tcPr>
            <w:tcW w:w="992" w:type="dxa"/>
          </w:tcPr>
          <w:p w14:paraId="37DFFDDF" w14:textId="77777777" w:rsidR="00016C96" w:rsidRPr="00243245" w:rsidRDefault="00016C96" w:rsidP="00715F56">
            <w:pPr>
              <w:jc w:val="center"/>
              <w:rPr>
                <w:rFonts w:ascii="Times New Roman" w:hAnsi="Times New Roman" w:cs="Times New Roman"/>
                <w:sz w:val="18"/>
                <w:szCs w:val="18"/>
              </w:rPr>
            </w:pPr>
          </w:p>
        </w:tc>
        <w:tc>
          <w:tcPr>
            <w:tcW w:w="992" w:type="dxa"/>
          </w:tcPr>
          <w:p w14:paraId="271B2204" w14:textId="77777777" w:rsidR="00016C96" w:rsidRPr="00243245" w:rsidRDefault="00016C96" w:rsidP="00715F56">
            <w:pPr>
              <w:jc w:val="center"/>
              <w:rPr>
                <w:rFonts w:ascii="Times New Roman" w:hAnsi="Times New Roman" w:cs="Times New Roman"/>
                <w:sz w:val="18"/>
                <w:szCs w:val="18"/>
              </w:rPr>
            </w:pPr>
          </w:p>
        </w:tc>
        <w:tc>
          <w:tcPr>
            <w:tcW w:w="992" w:type="dxa"/>
          </w:tcPr>
          <w:p w14:paraId="56F4AA4D" w14:textId="77777777" w:rsidR="00016C96" w:rsidRPr="00243245" w:rsidRDefault="00016C96" w:rsidP="00715F56">
            <w:pPr>
              <w:jc w:val="center"/>
              <w:rPr>
                <w:rFonts w:ascii="Times New Roman" w:hAnsi="Times New Roman" w:cs="Times New Roman"/>
                <w:sz w:val="18"/>
                <w:szCs w:val="18"/>
              </w:rPr>
            </w:pPr>
          </w:p>
        </w:tc>
        <w:tc>
          <w:tcPr>
            <w:tcW w:w="709" w:type="dxa"/>
          </w:tcPr>
          <w:p w14:paraId="03362451" w14:textId="77777777" w:rsidR="00016C96" w:rsidRPr="00243245" w:rsidRDefault="00016C96" w:rsidP="00715F56">
            <w:pPr>
              <w:jc w:val="center"/>
              <w:rPr>
                <w:rFonts w:ascii="Times New Roman" w:hAnsi="Times New Roman" w:cs="Times New Roman"/>
              </w:rPr>
            </w:pPr>
          </w:p>
        </w:tc>
      </w:tr>
      <w:tr w:rsidR="00CB67C6" w:rsidRPr="00243245" w14:paraId="62356F8C" w14:textId="77777777" w:rsidTr="00B811E2">
        <w:tc>
          <w:tcPr>
            <w:tcW w:w="2268" w:type="dxa"/>
          </w:tcPr>
          <w:p w14:paraId="7DF2875F" w14:textId="245793F4" w:rsidR="0002193C" w:rsidRPr="00283EC6" w:rsidRDefault="00DF683C" w:rsidP="0002193C">
            <w:pPr>
              <w:jc w:val="both"/>
              <w:rPr>
                <w:rFonts w:ascii="Times New Roman" w:hAnsi="Times New Roman" w:cs="Times New Roman"/>
                <w:sz w:val="18"/>
                <w:szCs w:val="18"/>
              </w:rPr>
            </w:pPr>
            <w:r w:rsidRPr="00283EC6">
              <w:rPr>
                <w:rFonts w:ascii="Times New Roman" w:hAnsi="Times New Roman" w:cs="Times New Roman"/>
                <w:sz w:val="18"/>
                <w:szCs w:val="18"/>
              </w:rPr>
              <w:t xml:space="preserve">Laboratori </w:t>
            </w:r>
            <w:r w:rsidR="0005140B" w:rsidRPr="00283EC6">
              <w:rPr>
                <w:rFonts w:ascii="Times New Roman" w:hAnsi="Times New Roman" w:cs="Times New Roman"/>
                <w:sz w:val="18"/>
                <w:szCs w:val="18"/>
              </w:rPr>
              <w:t>/ officina /</w:t>
            </w:r>
            <w:r w:rsidR="00AB7EA7" w:rsidRPr="00283EC6">
              <w:rPr>
                <w:rFonts w:ascii="Times New Roman" w:hAnsi="Times New Roman" w:cs="Times New Roman"/>
                <w:sz w:val="18"/>
                <w:szCs w:val="18"/>
              </w:rPr>
              <w:t xml:space="preserve"> </w:t>
            </w:r>
            <w:proofErr w:type="spellStart"/>
            <w:r w:rsidR="00AB7EA7" w:rsidRPr="00283EC6">
              <w:rPr>
                <w:rFonts w:ascii="Times New Roman" w:hAnsi="Times New Roman" w:cs="Times New Roman"/>
                <w:sz w:val="18"/>
                <w:szCs w:val="18"/>
              </w:rPr>
              <w:t>cabby</w:t>
            </w:r>
            <w:proofErr w:type="spellEnd"/>
            <w:r w:rsidR="00AB7EA7" w:rsidRPr="00283EC6">
              <w:rPr>
                <w:rFonts w:ascii="Times New Roman" w:hAnsi="Times New Roman" w:cs="Times New Roman"/>
                <w:sz w:val="18"/>
                <w:szCs w:val="18"/>
              </w:rPr>
              <w:t xml:space="preserve"> /</w:t>
            </w:r>
            <w:r w:rsidR="0005140B" w:rsidRPr="00283EC6">
              <w:rPr>
                <w:rFonts w:ascii="Times New Roman" w:hAnsi="Times New Roman" w:cs="Times New Roman"/>
                <w:sz w:val="18"/>
                <w:szCs w:val="18"/>
              </w:rPr>
              <w:t xml:space="preserve"> palestra </w:t>
            </w:r>
            <w:r w:rsidR="0002193C" w:rsidRPr="00283EC6">
              <w:rPr>
                <w:rFonts w:ascii="Times New Roman" w:hAnsi="Times New Roman" w:cs="Times New Roman"/>
                <w:sz w:val="18"/>
                <w:szCs w:val="18"/>
              </w:rPr>
              <w:t>e spazi all’aperto</w:t>
            </w:r>
          </w:p>
        </w:tc>
        <w:tc>
          <w:tcPr>
            <w:tcW w:w="567" w:type="dxa"/>
          </w:tcPr>
          <w:p w14:paraId="5C404B9C" w14:textId="77777777" w:rsidR="0002193C" w:rsidRPr="00243245" w:rsidRDefault="0002193C" w:rsidP="00715F56">
            <w:pPr>
              <w:jc w:val="center"/>
              <w:rPr>
                <w:rFonts w:ascii="Times New Roman" w:hAnsi="Times New Roman" w:cs="Times New Roman"/>
                <w:sz w:val="18"/>
                <w:szCs w:val="18"/>
              </w:rPr>
            </w:pPr>
          </w:p>
        </w:tc>
        <w:tc>
          <w:tcPr>
            <w:tcW w:w="851" w:type="dxa"/>
          </w:tcPr>
          <w:p w14:paraId="29A18281" w14:textId="77777777" w:rsidR="0002193C" w:rsidRPr="00243245" w:rsidRDefault="0002193C" w:rsidP="00715F56">
            <w:pPr>
              <w:jc w:val="center"/>
              <w:rPr>
                <w:rFonts w:ascii="Times New Roman" w:hAnsi="Times New Roman" w:cs="Times New Roman"/>
                <w:sz w:val="18"/>
                <w:szCs w:val="18"/>
              </w:rPr>
            </w:pPr>
          </w:p>
        </w:tc>
        <w:tc>
          <w:tcPr>
            <w:tcW w:w="709" w:type="dxa"/>
          </w:tcPr>
          <w:p w14:paraId="341858BE" w14:textId="77777777" w:rsidR="0002193C" w:rsidRPr="00243245" w:rsidRDefault="0002193C" w:rsidP="00715F56">
            <w:pPr>
              <w:jc w:val="center"/>
              <w:rPr>
                <w:rFonts w:ascii="Times New Roman" w:hAnsi="Times New Roman" w:cs="Times New Roman"/>
                <w:sz w:val="18"/>
                <w:szCs w:val="18"/>
              </w:rPr>
            </w:pPr>
          </w:p>
        </w:tc>
        <w:tc>
          <w:tcPr>
            <w:tcW w:w="850" w:type="dxa"/>
          </w:tcPr>
          <w:p w14:paraId="25114E9C" w14:textId="77777777" w:rsidR="0002193C" w:rsidRPr="00243245" w:rsidRDefault="0002193C" w:rsidP="00715F56">
            <w:pPr>
              <w:jc w:val="center"/>
              <w:rPr>
                <w:rFonts w:ascii="Times New Roman" w:hAnsi="Times New Roman" w:cs="Times New Roman"/>
                <w:sz w:val="18"/>
                <w:szCs w:val="18"/>
              </w:rPr>
            </w:pPr>
          </w:p>
        </w:tc>
        <w:tc>
          <w:tcPr>
            <w:tcW w:w="851" w:type="dxa"/>
          </w:tcPr>
          <w:p w14:paraId="24018B7E" w14:textId="77777777" w:rsidR="0002193C" w:rsidRPr="00243245" w:rsidRDefault="0002193C" w:rsidP="00715F56">
            <w:pPr>
              <w:jc w:val="center"/>
              <w:rPr>
                <w:rFonts w:ascii="Times New Roman" w:hAnsi="Times New Roman" w:cs="Times New Roman"/>
              </w:rPr>
            </w:pPr>
          </w:p>
        </w:tc>
        <w:tc>
          <w:tcPr>
            <w:tcW w:w="992" w:type="dxa"/>
          </w:tcPr>
          <w:p w14:paraId="6A512BED" w14:textId="77777777" w:rsidR="0002193C" w:rsidRPr="00243245" w:rsidRDefault="0002193C" w:rsidP="00715F56">
            <w:pPr>
              <w:jc w:val="center"/>
              <w:rPr>
                <w:rFonts w:ascii="Times New Roman" w:hAnsi="Times New Roman" w:cs="Times New Roman"/>
              </w:rPr>
            </w:pPr>
          </w:p>
        </w:tc>
        <w:tc>
          <w:tcPr>
            <w:tcW w:w="992" w:type="dxa"/>
          </w:tcPr>
          <w:p w14:paraId="470F040E" w14:textId="77777777" w:rsidR="0002193C" w:rsidRPr="00243245" w:rsidRDefault="0002193C" w:rsidP="00715F56">
            <w:pPr>
              <w:jc w:val="center"/>
              <w:rPr>
                <w:rFonts w:ascii="Times New Roman" w:hAnsi="Times New Roman" w:cs="Times New Roman"/>
              </w:rPr>
            </w:pPr>
          </w:p>
        </w:tc>
        <w:tc>
          <w:tcPr>
            <w:tcW w:w="992" w:type="dxa"/>
          </w:tcPr>
          <w:p w14:paraId="261B6893" w14:textId="77777777" w:rsidR="0002193C" w:rsidRPr="00243245" w:rsidRDefault="0002193C" w:rsidP="00715F56">
            <w:pPr>
              <w:jc w:val="center"/>
              <w:rPr>
                <w:rFonts w:ascii="Times New Roman" w:hAnsi="Times New Roman" w:cs="Times New Roman"/>
              </w:rPr>
            </w:pPr>
          </w:p>
        </w:tc>
        <w:tc>
          <w:tcPr>
            <w:tcW w:w="709" w:type="dxa"/>
          </w:tcPr>
          <w:p w14:paraId="0487A0EE" w14:textId="77777777" w:rsidR="0002193C" w:rsidRPr="00243245" w:rsidRDefault="0002193C" w:rsidP="00715F56">
            <w:pPr>
              <w:jc w:val="center"/>
              <w:rPr>
                <w:rFonts w:ascii="Times New Roman" w:hAnsi="Times New Roman" w:cs="Times New Roman"/>
              </w:rPr>
            </w:pPr>
          </w:p>
        </w:tc>
      </w:tr>
      <w:tr w:rsidR="00016C96" w:rsidRPr="00243245" w14:paraId="5C62DA1F" w14:textId="77777777" w:rsidTr="00B811E2">
        <w:tc>
          <w:tcPr>
            <w:tcW w:w="2268" w:type="dxa"/>
          </w:tcPr>
          <w:p w14:paraId="37054AB1" w14:textId="77777777" w:rsidR="00016C96" w:rsidRPr="00283EC6" w:rsidRDefault="00016C96" w:rsidP="00016C96">
            <w:pPr>
              <w:jc w:val="both"/>
              <w:rPr>
                <w:rFonts w:ascii="Times New Roman" w:hAnsi="Times New Roman" w:cs="Times New Roman"/>
                <w:sz w:val="18"/>
                <w:szCs w:val="18"/>
              </w:rPr>
            </w:pPr>
            <w:r w:rsidRPr="00283EC6">
              <w:rPr>
                <w:rFonts w:ascii="Times New Roman" w:hAnsi="Times New Roman" w:cs="Times New Roman"/>
                <w:sz w:val="18"/>
                <w:szCs w:val="18"/>
              </w:rPr>
              <w:t xml:space="preserve">Aziende – studi professionali – enti locali (in </w:t>
            </w:r>
            <w:r w:rsidR="00476197" w:rsidRPr="00283EC6">
              <w:rPr>
                <w:rFonts w:ascii="Times New Roman" w:hAnsi="Times New Roman" w:cs="Times New Roman"/>
                <w:sz w:val="18"/>
                <w:szCs w:val="18"/>
              </w:rPr>
              <w:t xml:space="preserve">tirocini formativi curricolari per le competenze trasversali e </w:t>
            </w:r>
            <w:proofErr w:type="gramStart"/>
            <w:r w:rsidR="00476197" w:rsidRPr="00283EC6">
              <w:rPr>
                <w:rFonts w:ascii="Times New Roman" w:hAnsi="Times New Roman" w:cs="Times New Roman"/>
                <w:sz w:val="18"/>
                <w:szCs w:val="18"/>
              </w:rPr>
              <w:t xml:space="preserve">l’orientamento </w:t>
            </w:r>
            <w:r w:rsidRPr="00283EC6">
              <w:rPr>
                <w:rFonts w:ascii="Times New Roman" w:hAnsi="Times New Roman" w:cs="Times New Roman"/>
                <w:sz w:val="18"/>
                <w:szCs w:val="18"/>
              </w:rPr>
              <w:t>)</w:t>
            </w:r>
            <w:proofErr w:type="gramEnd"/>
          </w:p>
        </w:tc>
        <w:tc>
          <w:tcPr>
            <w:tcW w:w="567" w:type="dxa"/>
          </w:tcPr>
          <w:p w14:paraId="610F334D" w14:textId="77777777" w:rsidR="00016C96" w:rsidRPr="00243245" w:rsidRDefault="00016C96" w:rsidP="00016C96">
            <w:pPr>
              <w:jc w:val="center"/>
              <w:rPr>
                <w:rFonts w:ascii="Times New Roman" w:hAnsi="Times New Roman" w:cs="Times New Roman"/>
                <w:sz w:val="18"/>
                <w:szCs w:val="18"/>
              </w:rPr>
            </w:pPr>
          </w:p>
        </w:tc>
        <w:tc>
          <w:tcPr>
            <w:tcW w:w="851" w:type="dxa"/>
          </w:tcPr>
          <w:p w14:paraId="1F300A5C" w14:textId="77777777" w:rsidR="00016C96" w:rsidRPr="00243245" w:rsidRDefault="00016C96" w:rsidP="00016C96">
            <w:pPr>
              <w:jc w:val="center"/>
              <w:rPr>
                <w:rFonts w:ascii="Times New Roman" w:hAnsi="Times New Roman" w:cs="Times New Roman"/>
                <w:sz w:val="18"/>
                <w:szCs w:val="18"/>
              </w:rPr>
            </w:pPr>
          </w:p>
        </w:tc>
        <w:tc>
          <w:tcPr>
            <w:tcW w:w="709" w:type="dxa"/>
          </w:tcPr>
          <w:p w14:paraId="110A28CB" w14:textId="77777777" w:rsidR="00016C96" w:rsidRPr="00243245" w:rsidRDefault="00016C96" w:rsidP="00016C96">
            <w:pPr>
              <w:jc w:val="center"/>
              <w:rPr>
                <w:rFonts w:ascii="Times New Roman" w:hAnsi="Times New Roman" w:cs="Times New Roman"/>
                <w:sz w:val="18"/>
                <w:szCs w:val="18"/>
              </w:rPr>
            </w:pPr>
          </w:p>
        </w:tc>
        <w:tc>
          <w:tcPr>
            <w:tcW w:w="850" w:type="dxa"/>
          </w:tcPr>
          <w:p w14:paraId="4DCB9E28" w14:textId="77777777" w:rsidR="00016C96" w:rsidRPr="00243245" w:rsidRDefault="00016C96" w:rsidP="00016C96">
            <w:pPr>
              <w:jc w:val="center"/>
              <w:rPr>
                <w:rFonts w:ascii="Times New Roman" w:hAnsi="Times New Roman" w:cs="Times New Roman"/>
                <w:sz w:val="18"/>
                <w:szCs w:val="18"/>
              </w:rPr>
            </w:pPr>
          </w:p>
        </w:tc>
        <w:tc>
          <w:tcPr>
            <w:tcW w:w="851" w:type="dxa"/>
          </w:tcPr>
          <w:p w14:paraId="177F3708" w14:textId="77777777" w:rsidR="00016C96" w:rsidRPr="00243245" w:rsidRDefault="00016C96" w:rsidP="00016C96">
            <w:pPr>
              <w:jc w:val="center"/>
              <w:rPr>
                <w:rFonts w:ascii="Times New Roman" w:hAnsi="Times New Roman" w:cs="Times New Roman"/>
                <w:sz w:val="18"/>
                <w:szCs w:val="18"/>
              </w:rPr>
            </w:pPr>
          </w:p>
        </w:tc>
        <w:tc>
          <w:tcPr>
            <w:tcW w:w="992" w:type="dxa"/>
          </w:tcPr>
          <w:p w14:paraId="066EE0DD" w14:textId="77777777" w:rsidR="00016C96" w:rsidRPr="00243245" w:rsidRDefault="00016C96" w:rsidP="00016C96">
            <w:pPr>
              <w:jc w:val="center"/>
              <w:rPr>
                <w:rFonts w:ascii="Times New Roman" w:hAnsi="Times New Roman" w:cs="Times New Roman"/>
                <w:sz w:val="18"/>
                <w:szCs w:val="18"/>
              </w:rPr>
            </w:pPr>
          </w:p>
        </w:tc>
        <w:tc>
          <w:tcPr>
            <w:tcW w:w="992" w:type="dxa"/>
          </w:tcPr>
          <w:p w14:paraId="66B51F2D" w14:textId="77777777" w:rsidR="00016C96" w:rsidRPr="00243245" w:rsidRDefault="00016C96" w:rsidP="00016C96">
            <w:pPr>
              <w:jc w:val="center"/>
              <w:rPr>
                <w:rFonts w:ascii="Times New Roman" w:hAnsi="Times New Roman" w:cs="Times New Roman"/>
                <w:sz w:val="18"/>
                <w:szCs w:val="18"/>
              </w:rPr>
            </w:pPr>
          </w:p>
        </w:tc>
        <w:tc>
          <w:tcPr>
            <w:tcW w:w="992" w:type="dxa"/>
          </w:tcPr>
          <w:p w14:paraId="4D79F796" w14:textId="77777777" w:rsidR="00016C96" w:rsidRPr="00243245" w:rsidRDefault="00016C96" w:rsidP="00016C96">
            <w:pPr>
              <w:jc w:val="center"/>
              <w:rPr>
                <w:rFonts w:ascii="Times New Roman" w:hAnsi="Times New Roman" w:cs="Times New Roman"/>
                <w:sz w:val="18"/>
                <w:szCs w:val="18"/>
              </w:rPr>
            </w:pPr>
          </w:p>
        </w:tc>
        <w:tc>
          <w:tcPr>
            <w:tcW w:w="709" w:type="dxa"/>
          </w:tcPr>
          <w:p w14:paraId="5B1C0118" w14:textId="77777777" w:rsidR="00016C96" w:rsidRPr="00243245" w:rsidRDefault="00016C96" w:rsidP="00016C96">
            <w:pPr>
              <w:jc w:val="center"/>
              <w:rPr>
                <w:rFonts w:ascii="Times New Roman" w:hAnsi="Times New Roman" w:cs="Times New Roman"/>
              </w:rPr>
            </w:pPr>
          </w:p>
        </w:tc>
      </w:tr>
      <w:tr w:rsidR="0005140B" w:rsidRPr="00243245" w14:paraId="5703BF32" w14:textId="77777777" w:rsidTr="00B811E2">
        <w:tc>
          <w:tcPr>
            <w:tcW w:w="2268" w:type="dxa"/>
          </w:tcPr>
          <w:p w14:paraId="3E436B71" w14:textId="7AD61D4B" w:rsidR="0005140B" w:rsidRPr="00283EC6" w:rsidRDefault="0005140B" w:rsidP="00016C96">
            <w:pPr>
              <w:jc w:val="both"/>
              <w:rPr>
                <w:rFonts w:ascii="Times New Roman" w:hAnsi="Times New Roman" w:cs="Times New Roman"/>
                <w:sz w:val="18"/>
                <w:szCs w:val="18"/>
              </w:rPr>
            </w:pPr>
            <w:r w:rsidRPr="00283EC6">
              <w:rPr>
                <w:rFonts w:ascii="Times New Roman" w:hAnsi="Times New Roman" w:cs="Times New Roman"/>
                <w:sz w:val="18"/>
                <w:szCs w:val="18"/>
              </w:rPr>
              <w:t xml:space="preserve">Visite </w:t>
            </w:r>
            <w:proofErr w:type="gramStart"/>
            <w:r w:rsidRPr="00283EC6">
              <w:rPr>
                <w:rFonts w:ascii="Times New Roman" w:hAnsi="Times New Roman" w:cs="Times New Roman"/>
                <w:sz w:val="18"/>
                <w:szCs w:val="18"/>
              </w:rPr>
              <w:t>guidate  /</w:t>
            </w:r>
            <w:proofErr w:type="gramEnd"/>
            <w:r w:rsidRPr="00283EC6">
              <w:rPr>
                <w:rFonts w:ascii="Times New Roman" w:hAnsi="Times New Roman" w:cs="Times New Roman"/>
                <w:sz w:val="18"/>
                <w:szCs w:val="18"/>
              </w:rPr>
              <w:t xml:space="preserve"> approfondimenti linguistici</w:t>
            </w:r>
          </w:p>
        </w:tc>
        <w:tc>
          <w:tcPr>
            <w:tcW w:w="567" w:type="dxa"/>
          </w:tcPr>
          <w:p w14:paraId="3B7DB467" w14:textId="77777777" w:rsidR="0005140B" w:rsidRPr="00243245" w:rsidRDefault="0005140B" w:rsidP="00016C96">
            <w:pPr>
              <w:jc w:val="center"/>
              <w:rPr>
                <w:rFonts w:ascii="Times New Roman" w:hAnsi="Times New Roman" w:cs="Times New Roman"/>
                <w:sz w:val="18"/>
                <w:szCs w:val="18"/>
              </w:rPr>
            </w:pPr>
          </w:p>
        </w:tc>
        <w:tc>
          <w:tcPr>
            <w:tcW w:w="851" w:type="dxa"/>
          </w:tcPr>
          <w:p w14:paraId="607EB1E7" w14:textId="77777777" w:rsidR="0005140B" w:rsidRPr="00243245" w:rsidRDefault="0005140B" w:rsidP="00016C96">
            <w:pPr>
              <w:jc w:val="center"/>
              <w:rPr>
                <w:rFonts w:ascii="Times New Roman" w:hAnsi="Times New Roman" w:cs="Times New Roman"/>
                <w:sz w:val="18"/>
                <w:szCs w:val="18"/>
              </w:rPr>
            </w:pPr>
          </w:p>
        </w:tc>
        <w:tc>
          <w:tcPr>
            <w:tcW w:w="709" w:type="dxa"/>
          </w:tcPr>
          <w:p w14:paraId="777BC6A1" w14:textId="77777777" w:rsidR="0005140B" w:rsidRPr="00243245" w:rsidRDefault="0005140B" w:rsidP="00016C96">
            <w:pPr>
              <w:jc w:val="center"/>
              <w:rPr>
                <w:rFonts w:ascii="Times New Roman" w:hAnsi="Times New Roman" w:cs="Times New Roman"/>
                <w:sz w:val="18"/>
                <w:szCs w:val="18"/>
              </w:rPr>
            </w:pPr>
          </w:p>
        </w:tc>
        <w:tc>
          <w:tcPr>
            <w:tcW w:w="850" w:type="dxa"/>
          </w:tcPr>
          <w:p w14:paraId="627FF4EA" w14:textId="77777777" w:rsidR="0005140B" w:rsidRPr="00243245" w:rsidRDefault="0005140B" w:rsidP="00016C96">
            <w:pPr>
              <w:jc w:val="center"/>
              <w:rPr>
                <w:rFonts w:ascii="Times New Roman" w:hAnsi="Times New Roman" w:cs="Times New Roman"/>
                <w:sz w:val="18"/>
                <w:szCs w:val="18"/>
              </w:rPr>
            </w:pPr>
          </w:p>
        </w:tc>
        <w:tc>
          <w:tcPr>
            <w:tcW w:w="851" w:type="dxa"/>
          </w:tcPr>
          <w:p w14:paraId="61E39A89" w14:textId="77777777" w:rsidR="0005140B" w:rsidRPr="00243245" w:rsidRDefault="0005140B" w:rsidP="00016C96">
            <w:pPr>
              <w:jc w:val="center"/>
              <w:rPr>
                <w:rFonts w:ascii="Times New Roman" w:hAnsi="Times New Roman" w:cs="Times New Roman"/>
                <w:sz w:val="18"/>
                <w:szCs w:val="18"/>
              </w:rPr>
            </w:pPr>
          </w:p>
        </w:tc>
        <w:tc>
          <w:tcPr>
            <w:tcW w:w="992" w:type="dxa"/>
          </w:tcPr>
          <w:p w14:paraId="73AC5854" w14:textId="77777777" w:rsidR="0005140B" w:rsidRPr="00243245" w:rsidRDefault="0005140B" w:rsidP="00016C96">
            <w:pPr>
              <w:jc w:val="center"/>
              <w:rPr>
                <w:rFonts w:ascii="Times New Roman" w:hAnsi="Times New Roman" w:cs="Times New Roman"/>
                <w:sz w:val="18"/>
                <w:szCs w:val="18"/>
              </w:rPr>
            </w:pPr>
          </w:p>
        </w:tc>
        <w:tc>
          <w:tcPr>
            <w:tcW w:w="992" w:type="dxa"/>
          </w:tcPr>
          <w:p w14:paraId="35C57132" w14:textId="77777777" w:rsidR="0005140B" w:rsidRPr="00243245" w:rsidRDefault="0005140B" w:rsidP="00016C96">
            <w:pPr>
              <w:jc w:val="center"/>
              <w:rPr>
                <w:rFonts w:ascii="Times New Roman" w:hAnsi="Times New Roman" w:cs="Times New Roman"/>
                <w:sz w:val="18"/>
                <w:szCs w:val="18"/>
              </w:rPr>
            </w:pPr>
          </w:p>
        </w:tc>
        <w:tc>
          <w:tcPr>
            <w:tcW w:w="992" w:type="dxa"/>
          </w:tcPr>
          <w:p w14:paraId="72946D8B" w14:textId="77777777" w:rsidR="0005140B" w:rsidRPr="00243245" w:rsidRDefault="0005140B" w:rsidP="00016C96">
            <w:pPr>
              <w:jc w:val="center"/>
              <w:rPr>
                <w:rFonts w:ascii="Times New Roman" w:hAnsi="Times New Roman" w:cs="Times New Roman"/>
                <w:sz w:val="18"/>
                <w:szCs w:val="18"/>
              </w:rPr>
            </w:pPr>
          </w:p>
        </w:tc>
        <w:tc>
          <w:tcPr>
            <w:tcW w:w="709" w:type="dxa"/>
          </w:tcPr>
          <w:p w14:paraId="433B5A4B" w14:textId="77777777" w:rsidR="0005140B" w:rsidRPr="00243245" w:rsidRDefault="0005140B" w:rsidP="00016C96">
            <w:pPr>
              <w:jc w:val="center"/>
              <w:rPr>
                <w:rFonts w:ascii="Times New Roman" w:hAnsi="Times New Roman" w:cs="Times New Roman"/>
              </w:rPr>
            </w:pPr>
          </w:p>
        </w:tc>
      </w:tr>
      <w:tr w:rsidR="00016C96" w:rsidRPr="00243245" w14:paraId="237AC594" w14:textId="77777777" w:rsidTr="00B811E2">
        <w:tc>
          <w:tcPr>
            <w:tcW w:w="2268" w:type="dxa"/>
          </w:tcPr>
          <w:p w14:paraId="23B986D5" w14:textId="77777777" w:rsidR="00016C96" w:rsidRPr="00243245" w:rsidRDefault="00476197" w:rsidP="00016C96">
            <w:pPr>
              <w:jc w:val="both"/>
              <w:rPr>
                <w:rFonts w:ascii="Times New Roman" w:hAnsi="Times New Roman" w:cs="Times New Roman"/>
                <w:sz w:val="18"/>
                <w:szCs w:val="18"/>
              </w:rPr>
            </w:pPr>
            <w:r w:rsidRPr="00243245">
              <w:rPr>
                <w:rFonts w:ascii="Times New Roman" w:hAnsi="Times New Roman" w:cs="Times New Roman"/>
                <w:sz w:val="18"/>
                <w:szCs w:val="18"/>
              </w:rPr>
              <w:t>Altro………</w:t>
            </w:r>
          </w:p>
        </w:tc>
        <w:tc>
          <w:tcPr>
            <w:tcW w:w="567" w:type="dxa"/>
          </w:tcPr>
          <w:p w14:paraId="1F766B6D" w14:textId="77777777" w:rsidR="00016C96" w:rsidRPr="00243245" w:rsidRDefault="00016C96" w:rsidP="00016C96">
            <w:pPr>
              <w:jc w:val="center"/>
              <w:rPr>
                <w:rFonts w:ascii="Times New Roman" w:hAnsi="Times New Roman" w:cs="Times New Roman"/>
                <w:sz w:val="18"/>
                <w:szCs w:val="18"/>
              </w:rPr>
            </w:pPr>
          </w:p>
        </w:tc>
        <w:tc>
          <w:tcPr>
            <w:tcW w:w="851" w:type="dxa"/>
          </w:tcPr>
          <w:p w14:paraId="1D040A78" w14:textId="77777777" w:rsidR="00016C96" w:rsidRPr="00243245" w:rsidRDefault="00016C96" w:rsidP="00016C96">
            <w:pPr>
              <w:jc w:val="center"/>
              <w:rPr>
                <w:rFonts w:ascii="Times New Roman" w:hAnsi="Times New Roman" w:cs="Times New Roman"/>
                <w:sz w:val="18"/>
                <w:szCs w:val="18"/>
              </w:rPr>
            </w:pPr>
          </w:p>
        </w:tc>
        <w:tc>
          <w:tcPr>
            <w:tcW w:w="709" w:type="dxa"/>
          </w:tcPr>
          <w:p w14:paraId="3F125737" w14:textId="77777777" w:rsidR="00016C96" w:rsidRPr="00243245" w:rsidRDefault="00016C96" w:rsidP="00016C96">
            <w:pPr>
              <w:jc w:val="center"/>
              <w:rPr>
                <w:rFonts w:ascii="Times New Roman" w:hAnsi="Times New Roman" w:cs="Times New Roman"/>
                <w:sz w:val="18"/>
                <w:szCs w:val="18"/>
              </w:rPr>
            </w:pPr>
          </w:p>
        </w:tc>
        <w:tc>
          <w:tcPr>
            <w:tcW w:w="850" w:type="dxa"/>
          </w:tcPr>
          <w:p w14:paraId="3DA8A69B" w14:textId="77777777" w:rsidR="00016C96" w:rsidRPr="00243245" w:rsidRDefault="00016C96" w:rsidP="00016C96">
            <w:pPr>
              <w:jc w:val="center"/>
              <w:rPr>
                <w:rFonts w:ascii="Times New Roman" w:hAnsi="Times New Roman" w:cs="Times New Roman"/>
                <w:sz w:val="18"/>
                <w:szCs w:val="18"/>
              </w:rPr>
            </w:pPr>
          </w:p>
        </w:tc>
        <w:tc>
          <w:tcPr>
            <w:tcW w:w="851" w:type="dxa"/>
          </w:tcPr>
          <w:p w14:paraId="0A0C690B" w14:textId="77777777" w:rsidR="00016C96" w:rsidRPr="00243245" w:rsidRDefault="00016C96" w:rsidP="00016C96">
            <w:pPr>
              <w:jc w:val="center"/>
              <w:rPr>
                <w:rFonts w:ascii="Times New Roman" w:hAnsi="Times New Roman" w:cs="Times New Roman"/>
                <w:sz w:val="18"/>
                <w:szCs w:val="18"/>
              </w:rPr>
            </w:pPr>
          </w:p>
        </w:tc>
        <w:tc>
          <w:tcPr>
            <w:tcW w:w="992" w:type="dxa"/>
          </w:tcPr>
          <w:p w14:paraId="19269195" w14:textId="77777777" w:rsidR="00016C96" w:rsidRPr="00243245" w:rsidRDefault="00016C96" w:rsidP="00016C96">
            <w:pPr>
              <w:jc w:val="center"/>
              <w:rPr>
                <w:rFonts w:ascii="Times New Roman" w:hAnsi="Times New Roman" w:cs="Times New Roman"/>
                <w:sz w:val="18"/>
                <w:szCs w:val="18"/>
              </w:rPr>
            </w:pPr>
          </w:p>
        </w:tc>
        <w:tc>
          <w:tcPr>
            <w:tcW w:w="992" w:type="dxa"/>
          </w:tcPr>
          <w:p w14:paraId="77ABB8A6" w14:textId="77777777" w:rsidR="00016C96" w:rsidRPr="00243245" w:rsidRDefault="00016C96" w:rsidP="00016C96">
            <w:pPr>
              <w:jc w:val="center"/>
              <w:rPr>
                <w:rFonts w:ascii="Times New Roman" w:hAnsi="Times New Roman" w:cs="Times New Roman"/>
                <w:sz w:val="18"/>
                <w:szCs w:val="18"/>
              </w:rPr>
            </w:pPr>
          </w:p>
        </w:tc>
        <w:tc>
          <w:tcPr>
            <w:tcW w:w="992" w:type="dxa"/>
          </w:tcPr>
          <w:p w14:paraId="11D7A900" w14:textId="77777777" w:rsidR="00016C96" w:rsidRPr="00243245" w:rsidRDefault="00016C96" w:rsidP="00016C96">
            <w:pPr>
              <w:jc w:val="center"/>
              <w:rPr>
                <w:rFonts w:ascii="Times New Roman" w:hAnsi="Times New Roman" w:cs="Times New Roman"/>
                <w:sz w:val="18"/>
                <w:szCs w:val="18"/>
              </w:rPr>
            </w:pPr>
          </w:p>
        </w:tc>
        <w:tc>
          <w:tcPr>
            <w:tcW w:w="709" w:type="dxa"/>
          </w:tcPr>
          <w:p w14:paraId="197B1FAC" w14:textId="77777777" w:rsidR="00016C96" w:rsidRPr="00243245" w:rsidRDefault="00016C96" w:rsidP="00016C96">
            <w:pPr>
              <w:jc w:val="center"/>
              <w:rPr>
                <w:rFonts w:ascii="Times New Roman" w:hAnsi="Times New Roman" w:cs="Times New Roman"/>
              </w:rPr>
            </w:pPr>
          </w:p>
        </w:tc>
      </w:tr>
    </w:tbl>
    <w:p w14:paraId="0F5096DF" w14:textId="7F676071" w:rsidR="005946D2" w:rsidRDefault="005946D2" w:rsidP="00B811E2">
      <w:pPr>
        <w:tabs>
          <w:tab w:val="left" w:pos="2381"/>
          <w:tab w:val="left" w:pos="2948"/>
          <w:tab w:val="left" w:pos="3799"/>
          <w:tab w:val="left" w:pos="4508"/>
          <w:tab w:val="left" w:pos="5358"/>
          <w:tab w:val="left" w:pos="6209"/>
          <w:tab w:val="left" w:pos="7201"/>
          <w:tab w:val="left" w:pos="8193"/>
          <w:tab w:val="left" w:pos="9185"/>
        </w:tabs>
        <w:ind w:left="113" w:right="113"/>
        <w:rPr>
          <w:rFonts w:ascii="Times New Roman" w:hAnsi="Times New Roman" w:cs="Times New Roman"/>
          <w:b/>
          <w:sz w:val="24"/>
          <w:szCs w:val="24"/>
        </w:rPr>
      </w:pPr>
    </w:p>
    <w:p w14:paraId="3BEBDB51" w14:textId="77777777" w:rsidR="005946D2" w:rsidRPr="00243245" w:rsidRDefault="005946D2" w:rsidP="00B811E2">
      <w:pPr>
        <w:tabs>
          <w:tab w:val="left" w:pos="2381"/>
          <w:tab w:val="left" w:pos="2948"/>
          <w:tab w:val="left" w:pos="3799"/>
          <w:tab w:val="left" w:pos="4508"/>
          <w:tab w:val="left" w:pos="5358"/>
          <w:tab w:val="left" w:pos="6209"/>
          <w:tab w:val="left" w:pos="7201"/>
          <w:tab w:val="left" w:pos="8193"/>
          <w:tab w:val="left" w:pos="9185"/>
        </w:tabs>
        <w:ind w:left="113" w:right="113"/>
        <w:rPr>
          <w:rFonts w:ascii="Times New Roman" w:hAnsi="Times New Roman" w:cs="Times New Roman"/>
          <w:sz w:val="20"/>
          <w:szCs w:val="20"/>
        </w:rPr>
      </w:pPr>
    </w:p>
    <w:tbl>
      <w:tblPr>
        <w:tblStyle w:val="Grigliatabella9"/>
        <w:tblW w:w="9781" w:type="dxa"/>
        <w:tblInd w:w="5" w:type="dxa"/>
        <w:tblLayout w:type="fixed"/>
        <w:tblLook w:val="04A0" w:firstRow="1" w:lastRow="0" w:firstColumn="1" w:lastColumn="0" w:noHBand="0" w:noVBand="1"/>
      </w:tblPr>
      <w:tblGrid>
        <w:gridCol w:w="2268"/>
        <w:gridCol w:w="567"/>
        <w:gridCol w:w="851"/>
        <w:gridCol w:w="709"/>
        <w:gridCol w:w="850"/>
        <w:gridCol w:w="851"/>
        <w:gridCol w:w="992"/>
        <w:gridCol w:w="992"/>
        <w:gridCol w:w="992"/>
        <w:gridCol w:w="709"/>
      </w:tblGrid>
      <w:tr w:rsidR="00B811E2" w:rsidRPr="00243245" w14:paraId="2389C314" w14:textId="77777777" w:rsidTr="00B811E2">
        <w:trPr>
          <w:cantSplit/>
          <w:trHeight w:val="1780"/>
        </w:trPr>
        <w:tc>
          <w:tcPr>
            <w:tcW w:w="2268" w:type="dxa"/>
            <w:tcBorders>
              <w:top w:val="nil"/>
              <w:left w:val="nil"/>
            </w:tcBorders>
          </w:tcPr>
          <w:p w14:paraId="37FA8C2B" w14:textId="77777777" w:rsidR="00BE683F" w:rsidRPr="00243245" w:rsidRDefault="00BE683F" w:rsidP="00B811E2">
            <w:pPr>
              <w:rPr>
                <w:rFonts w:ascii="Times New Roman" w:hAnsi="Times New Roman" w:cs="Times New Roman"/>
                <w:b/>
                <w:sz w:val="24"/>
                <w:szCs w:val="24"/>
              </w:rPr>
            </w:pPr>
          </w:p>
          <w:p w14:paraId="21E01973" w14:textId="4EAD0682" w:rsidR="00B811E2" w:rsidRPr="00243245" w:rsidRDefault="00B811E2" w:rsidP="00B811E2">
            <w:pPr>
              <w:rPr>
                <w:rFonts w:ascii="Times New Roman" w:hAnsi="Times New Roman" w:cs="Times New Roman"/>
                <w:b/>
                <w:sz w:val="24"/>
                <w:szCs w:val="24"/>
              </w:rPr>
            </w:pPr>
            <w:r w:rsidRPr="00243245">
              <w:rPr>
                <w:rFonts w:ascii="Times New Roman" w:hAnsi="Times New Roman" w:cs="Times New Roman"/>
                <w:b/>
                <w:sz w:val="24"/>
                <w:szCs w:val="24"/>
              </w:rPr>
              <w:t xml:space="preserve">Ambienti digitali/applicativi utilizzati nel </w:t>
            </w:r>
            <w:r w:rsidR="00D3099D">
              <w:rPr>
                <w:rFonts w:ascii="Times New Roman" w:hAnsi="Times New Roman" w:cs="Times New Roman"/>
                <w:b/>
                <w:sz w:val="24"/>
                <w:szCs w:val="24"/>
              </w:rPr>
              <w:t xml:space="preserve">processo di apprendimento </w:t>
            </w:r>
          </w:p>
        </w:tc>
        <w:tc>
          <w:tcPr>
            <w:tcW w:w="567" w:type="dxa"/>
            <w:textDirection w:val="btLr"/>
          </w:tcPr>
          <w:p w14:paraId="2D3D23B9"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Scienze motorie</w:t>
            </w:r>
          </w:p>
        </w:tc>
        <w:tc>
          <w:tcPr>
            <w:tcW w:w="851" w:type="dxa"/>
            <w:textDirection w:val="btLr"/>
          </w:tcPr>
          <w:p w14:paraId="1D904CF8"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Storia</w:t>
            </w:r>
          </w:p>
          <w:p w14:paraId="43E59AFD"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Italiano</w:t>
            </w:r>
          </w:p>
        </w:tc>
        <w:tc>
          <w:tcPr>
            <w:tcW w:w="709" w:type="dxa"/>
            <w:textDirection w:val="btLr"/>
          </w:tcPr>
          <w:p w14:paraId="5A77AE08"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Inglese</w:t>
            </w:r>
          </w:p>
        </w:tc>
        <w:tc>
          <w:tcPr>
            <w:tcW w:w="850" w:type="dxa"/>
            <w:textDirection w:val="btLr"/>
          </w:tcPr>
          <w:p w14:paraId="3C5C45BE" w14:textId="77777777" w:rsidR="00B811E2" w:rsidRPr="00243245" w:rsidRDefault="00B811E2" w:rsidP="00B811E2">
            <w:pPr>
              <w:ind w:left="113" w:right="113"/>
              <w:rPr>
                <w:rFonts w:ascii="Times New Roman" w:hAnsi="Times New Roman" w:cs="Times New Roman"/>
                <w:sz w:val="18"/>
                <w:szCs w:val="18"/>
              </w:rPr>
            </w:pPr>
            <w:r w:rsidRPr="00243245">
              <w:rPr>
                <w:rFonts w:ascii="Times New Roman" w:hAnsi="Times New Roman" w:cs="Times New Roman"/>
                <w:sz w:val="18"/>
                <w:szCs w:val="18"/>
              </w:rPr>
              <w:t>Matematica</w:t>
            </w:r>
          </w:p>
        </w:tc>
        <w:tc>
          <w:tcPr>
            <w:tcW w:w="851" w:type="dxa"/>
            <w:textDirection w:val="btLr"/>
          </w:tcPr>
          <w:p w14:paraId="3AEC65E3"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1A0D8378"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13794972" w14:textId="77777777" w:rsidR="00B811E2" w:rsidRPr="00243245" w:rsidRDefault="00B811E2" w:rsidP="00B811E2">
            <w:pPr>
              <w:ind w:left="113" w:right="113"/>
              <w:rPr>
                <w:rFonts w:ascii="Times New Roman" w:hAnsi="Times New Roman" w:cs="Times New Roman"/>
                <w:sz w:val="18"/>
                <w:szCs w:val="18"/>
              </w:rPr>
            </w:pPr>
          </w:p>
        </w:tc>
        <w:tc>
          <w:tcPr>
            <w:tcW w:w="992" w:type="dxa"/>
            <w:textDirection w:val="btLr"/>
          </w:tcPr>
          <w:p w14:paraId="2F034C65" w14:textId="77777777" w:rsidR="00B811E2" w:rsidRPr="00243245" w:rsidRDefault="00B811E2" w:rsidP="00B811E2">
            <w:pPr>
              <w:ind w:left="113" w:right="113"/>
              <w:rPr>
                <w:rFonts w:ascii="Times New Roman" w:hAnsi="Times New Roman" w:cs="Times New Roman"/>
                <w:sz w:val="18"/>
                <w:szCs w:val="18"/>
              </w:rPr>
            </w:pPr>
          </w:p>
        </w:tc>
        <w:tc>
          <w:tcPr>
            <w:tcW w:w="709" w:type="dxa"/>
            <w:textDirection w:val="btLr"/>
          </w:tcPr>
          <w:p w14:paraId="2C967817" w14:textId="77777777" w:rsidR="00B811E2" w:rsidRPr="00243245" w:rsidRDefault="00B811E2" w:rsidP="00B811E2">
            <w:pPr>
              <w:ind w:left="113" w:right="113"/>
              <w:rPr>
                <w:rFonts w:ascii="Times New Roman" w:hAnsi="Times New Roman" w:cs="Times New Roman"/>
                <w:sz w:val="20"/>
                <w:szCs w:val="20"/>
              </w:rPr>
            </w:pPr>
            <w:r w:rsidRPr="00243245">
              <w:rPr>
                <w:rFonts w:ascii="Times New Roman" w:hAnsi="Times New Roman" w:cs="Times New Roman"/>
                <w:sz w:val="20"/>
                <w:szCs w:val="20"/>
              </w:rPr>
              <w:t>IRC</w:t>
            </w:r>
          </w:p>
        </w:tc>
      </w:tr>
      <w:tr w:rsidR="00B811E2" w:rsidRPr="00243245" w14:paraId="5739275B" w14:textId="77777777" w:rsidTr="00B811E2">
        <w:tc>
          <w:tcPr>
            <w:tcW w:w="2268" w:type="dxa"/>
          </w:tcPr>
          <w:p w14:paraId="770D9CFF" w14:textId="77777777" w:rsidR="00B811E2" w:rsidRPr="00243245" w:rsidRDefault="00B811E2" w:rsidP="00B811E2">
            <w:pPr>
              <w:jc w:val="both"/>
              <w:rPr>
                <w:rFonts w:ascii="Times New Roman" w:hAnsi="Times New Roman" w:cs="Times New Roman"/>
                <w:sz w:val="16"/>
                <w:szCs w:val="16"/>
              </w:rPr>
            </w:pPr>
            <w:r w:rsidRPr="00243245">
              <w:rPr>
                <w:rFonts w:ascii="Times New Roman" w:hAnsi="Times New Roman" w:cs="Times New Roman"/>
                <w:sz w:val="16"/>
                <w:szCs w:val="16"/>
              </w:rPr>
              <w:t>Registro elettronico – finestra “Didattica”</w:t>
            </w:r>
          </w:p>
        </w:tc>
        <w:tc>
          <w:tcPr>
            <w:tcW w:w="567" w:type="dxa"/>
          </w:tcPr>
          <w:p w14:paraId="604CCE75" w14:textId="77777777" w:rsidR="00B811E2" w:rsidRPr="00243245" w:rsidRDefault="00B811E2" w:rsidP="00B811E2">
            <w:pPr>
              <w:jc w:val="center"/>
              <w:rPr>
                <w:rFonts w:ascii="Times New Roman" w:hAnsi="Times New Roman" w:cs="Times New Roman"/>
                <w:sz w:val="18"/>
                <w:szCs w:val="18"/>
              </w:rPr>
            </w:pPr>
          </w:p>
        </w:tc>
        <w:tc>
          <w:tcPr>
            <w:tcW w:w="851" w:type="dxa"/>
          </w:tcPr>
          <w:p w14:paraId="7D994707" w14:textId="77777777" w:rsidR="00B811E2" w:rsidRPr="00243245" w:rsidRDefault="00B811E2" w:rsidP="00B811E2">
            <w:pPr>
              <w:jc w:val="center"/>
              <w:rPr>
                <w:rFonts w:ascii="Times New Roman" w:hAnsi="Times New Roman" w:cs="Times New Roman"/>
                <w:sz w:val="18"/>
                <w:szCs w:val="18"/>
              </w:rPr>
            </w:pPr>
          </w:p>
        </w:tc>
        <w:tc>
          <w:tcPr>
            <w:tcW w:w="709" w:type="dxa"/>
          </w:tcPr>
          <w:p w14:paraId="7C46C04A" w14:textId="77777777" w:rsidR="00B811E2" w:rsidRPr="00243245" w:rsidRDefault="00B811E2" w:rsidP="00B811E2">
            <w:pPr>
              <w:jc w:val="center"/>
              <w:rPr>
                <w:rFonts w:ascii="Times New Roman" w:hAnsi="Times New Roman" w:cs="Times New Roman"/>
                <w:sz w:val="18"/>
                <w:szCs w:val="18"/>
              </w:rPr>
            </w:pPr>
          </w:p>
        </w:tc>
        <w:tc>
          <w:tcPr>
            <w:tcW w:w="850" w:type="dxa"/>
          </w:tcPr>
          <w:p w14:paraId="414BD4B0" w14:textId="77777777" w:rsidR="00B811E2" w:rsidRPr="00243245" w:rsidRDefault="00B811E2" w:rsidP="00B811E2">
            <w:pPr>
              <w:jc w:val="center"/>
              <w:rPr>
                <w:rFonts w:ascii="Times New Roman" w:hAnsi="Times New Roman" w:cs="Times New Roman"/>
                <w:sz w:val="18"/>
                <w:szCs w:val="18"/>
              </w:rPr>
            </w:pPr>
          </w:p>
        </w:tc>
        <w:tc>
          <w:tcPr>
            <w:tcW w:w="851" w:type="dxa"/>
          </w:tcPr>
          <w:p w14:paraId="152B3CE1" w14:textId="77777777" w:rsidR="00B811E2" w:rsidRPr="00243245" w:rsidRDefault="00B811E2" w:rsidP="00B811E2">
            <w:pPr>
              <w:jc w:val="center"/>
              <w:rPr>
                <w:rFonts w:ascii="Times New Roman" w:hAnsi="Times New Roman" w:cs="Times New Roman"/>
                <w:sz w:val="18"/>
                <w:szCs w:val="18"/>
              </w:rPr>
            </w:pPr>
          </w:p>
        </w:tc>
        <w:tc>
          <w:tcPr>
            <w:tcW w:w="992" w:type="dxa"/>
          </w:tcPr>
          <w:p w14:paraId="36CB4E85" w14:textId="77777777" w:rsidR="00B811E2" w:rsidRPr="00243245" w:rsidRDefault="00B811E2" w:rsidP="00B811E2">
            <w:pPr>
              <w:jc w:val="center"/>
              <w:rPr>
                <w:rFonts w:ascii="Times New Roman" w:hAnsi="Times New Roman" w:cs="Times New Roman"/>
                <w:sz w:val="18"/>
                <w:szCs w:val="18"/>
              </w:rPr>
            </w:pPr>
          </w:p>
        </w:tc>
        <w:tc>
          <w:tcPr>
            <w:tcW w:w="992" w:type="dxa"/>
          </w:tcPr>
          <w:p w14:paraId="3090026F" w14:textId="77777777" w:rsidR="00B811E2" w:rsidRPr="00243245" w:rsidRDefault="00B811E2" w:rsidP="00B811E2">
            <w:pPr>
              <w:jc w:val="center"/>
              <w:rPr>
                <w:rFonts w:ascii="Times New Roman" w:hAnsi="Times New Roman" w:cs="Times New Roman"/>
                <w:sz w:val="18"/>
                <w:szCs w:val="18"/>
              </w:rPr>
            </w:pPr>
          </w:p>
        </w:tc>
        <w:tc>
          <w:tcPr>
            <w:tcW w:w="992" w:type="dxa"/>
          </w:tcPr>
          <w:p w14:paraId="1FBA260E" w14:textId="77777777" w:rsidR="00B811E2" w:rsidRPr="00243245" w:rsidRDefault="00B811E2" w:rsidP="00B811E2">
            <w:pPr>
              <w:jc w:val="center"/>
              <w:rPr>
                <w:rFonts w:ascii="Times New Roman" w:hAnsi="Times New Roman" w:cs="Times New Roman"/>
                <w:sz w:val="18"/>
                <w:szCs w:val="18"/>
              </w:rPr>
            </w:pPr>
          </w:p>
        </w:tc>
        <w:tc>
          <w:tcPr>
            <w:tcW w:w="709" w:type="dxa"/>
          </w:tcPr>
          <w:p w14:paraId="4352B6BC" w14:textId="77777777" w:rsidR="00B811E2" w:rsidRPr="00243245" w:rsidRDefault="00B811E2" w:rsidP="00B811E2">
            <w:pPr>
              <w:jc w:val="center"/>
              <w:rPr>
                <w:rFonts w:ascii="Times New Roman" w:hAnsi="Times New Roman" w:cs="Times New Roman"/>
              </w:rPr>
            </w:pPr>
          </w:p>
        </w:tc>
      </w:tr>
      <w:tr w:rsidR="00B811E2" w:rsidRPr="00243245" w14:paraId="63499825" w14:textId="77777777" w:rsidTr="00B811E2">
        <w:tc>
          <w:tcPr>
            <w:tcW w:w="2268" w:type="dxa"/>
          </w:tcPr>
          <w:p w14:paraId="46A7BED3" w14:textId="77777777" w:rsidR="00B811E2" w:rsidRPr="00243245" w:rsidRDefault="00B811E2" w:rsidP="00B811E2">
            <w:pPr>
              <w:jc w:val="both"/>
              <w:rPr>
                <w:rFonts w:ascii="Times New Roman" w:hAnsi="Times New Roman" w:cs="Times New Roman"/>
                <w:sz w:val="18"/>
                <w:szCs w:val="18"/>
              </w:rPr>
            </w:pPr>
            <w:r w:rsidRPr="00243245">
              <w:rPr>
                <w:rFonts w:ascii="Times New Roman" w:hAnsi="Times New Roman" w:cs="Times New Roman"/>
                <w:sz w:val="16"/>
                <w:szCs w:val="16"/>
              </w:rPr>
              <w:t>Registro elettronico – finestra “Agenda”</w:t>
            </w:r>
          </w:p>
        </w:tc>
        <w:tc>
          <w:tcPr>
            <w:tcW w:w="567" w:type="dxa"/>
          </w:tcPr>
          <w:p w14:paraId="2C508CA8" w14:textId="77777777" w:rsidR="00B811E2" w:rsidRPr="00243245" w:rsidRDefault="00B811E2" w:rsidP="00B811E2">
            <w:pPr>
              <w:jc w:val="center"/>
              <w:rPr>
                <w:rFonts w:ascii="Times New Roman" w:hAnsi="Times New Roman" w:cs="Times New Roman"/>
                <w:sz w:val="18"/>
                <w:szCs w:val="18"/>
              </w:rPr>
            </w:pPr>
          </w:p>
        </w:tc>
        <w:tc>
          <w:tcPr>
            <w:tcW w:w="851" w:type="dxa"/>
          </w:tcPr>
          <w:p w14:paraId="2930C101" w14:textId="77777777" w:rsidR="00B811E2" w:rsidRPr="00243245" w:rsidRDefault="00B811E2" w:rsidP="00B811E2">
            <w:pPr>
              <w:jc w:val="center"/>
              <w:rPr>
                <w:rFonts w:ascii="Times New Roman" w:hAnsi="Times New Roman" w:cs="Times New Roman"/>
                <w:sz w:val="18"/>
                <w:szCs w:val="18"/>
              </w:rPr>
            </w:pPr>
          </w:p>
        </w:tc>
        <w:tc>
          <w:tcPr>
            <w:tcW w:w="709" w:type="dxa"/>
          </w:tcPr>
          <w:p w14:paraId="4E691123" w14:textId="77777777" w:rsidR="00B811E2" w:rsidRPr="00243245" w:rsidRDefault="00B811E2" w:rsidP="00B811E2">
            <w:pPr>
              <w:jc w:val="center"/>
              <w:rPr>
                <w:rFonts w:ascii="Times New Roman" w:hAnsi="Times New Roman" w:cs="Times New Roman"/>
                <w:sz w:val="18"/>
                <w:szCs w:val="18"/>
              </w:rPr>
            </w:pPr>
          </w:p>
        </w:tc>
        <w:tc>
          <w:tcPr>
            <w:tcW w:w="850" w:type="dxa"/>
          </w:tcPr>
          <w:p w14:paraId="2FC35A63" w14:textId="77777777" w:rsidR="00B811E2" w:rsidRPr="00243245" w:rsidRDefault="00B811E2" w:rsidP="00B811E2">
            <w:pPr>
              <w:jc w:val="center"/>
              <w:rPr>
                <w:rFonts w:ascii="Times New Roman" w:hAnsi="Times New Roman" w:cs="Times New Roman"/>
                <w:sz w:val="18"/>
                <w:szCs w:val="18"/>
              </w:rPr>
            </w:pPr>
          </w:p>
        </w:tc>
        <w:tc>
          <w:tcPr>
            <w:tcW w:w="851" w:type="dxa"/>
          </w:tcPr>
          <w:p w14:paraId="746F464D" w14:textId="77777777" w:rsidR="00B811E2" w:rsidRPr="00243245" w:rsidRDefault="00B811E2" w:rsidP="00B811E2">
            <w:pPr>
              <w:jc w:val="center"/>
              <w:rPr>
                <w:rFonts w:ascii="Times New Roman" w:hAnsi="Times New Roman" w:cs="Times New Roman"/>
                <w:sz w:val="18"/>
                <w:szCs w:val="18"/>
              </w:rPr>
            </w:pPr>
          </w:p>
        </w:tc>
        <w:tc>
          <w:tcPr>
            <w:tcW w:w="992" w:type="dxa"/>
          </w:tcPr>
          <w:p w14:paraId="6BE8FCF8" w14:textId="77777777" w:rsidR="00B811E2" w:rsidRPr="00243245" w:rsidRDefault="00B811E2" w:rsidP="00B811E2">
            <w:pPr>
              <w:jc w:val="center"/>
              <w:rPr>
                <w:rFonts w:ascii="Times New Roman" w:hAnsi="Times New Roman" w:cs="Times New Roman"/>
                <w:sz w:val="18"/>
                <w:szCs w:val="18"/>
              </w:rPr>
            </w:pPr>
          </w:p>
        </w:tc>
        <w:tc>
          <w:tcPr>
            <w:tcW w:w="992" w:type="dxa"/>
          </w:tcPr>
          <w:p w14:paraId="643D9FD1" w14:textId="77777777" w:rsidR="00B811E2" w:rsidRPr="00243245" w:rsidRDefault="00B811E2" w:rsidP="00B811E2">
            <w:pPr>
              <w:jc w:val="center"/>
              <w:rPr>
                <w:rFonts w:ascii="Times New Roman" w:hAnsi="Times New Roman" w:cs="Times New Roman"/>
                <w:sz w:val="18"/>
                <w:szCs w:val="18"/>
              </w:rPr>
            </w:pPr>
          </w:p>
        </w:tc>
        <w:tc>
          <w:tcPr>
            <w:tcW w:w="992" w:type="dxa"/>
          </w:tcPr>
          <w:p w14:paraId="2B28FA28" w14:textId="77777777" w:rsidR="00B811E2" w:rsidRPr="00243245" w:rsidRDefault="00B811E2" w:rsidP="00B811E2">
            <w:pPr>
              <w:jc w:val="center"/>
              <w:rPr>
                <w:rFonts w:ascii="Times New Roman" w:hAnsi="Times New Roman" w:cs="Times New Roman"/>
                <w:sz w:val="18"/>
                <w:szCs w:val="18"/>
              </w:rPr>
            </w:pPr>
          </w:p>
        </w:tc>
        <w:tc>
          <w:tcPr>
            <w:tcW w:w="709" w:type="dxa"/>
          </w:tcPr>
          <w:p w14:paraId="5E119337" w14:textId="77777777" w:rsidR="00B811E2" w:rsidRPr="00243245" w:rsidRDefault="00B811E2" w:rsidP="00B811E2">
            <w:pPr>
              <w:jc w:val="center"/>
              <w:rPr>
                <w:rFonts w:ascii="Times New Roman" w:hAnsi="Times New Roman" w:cs="Times New Roman"/>
              </w:rPr>
            </w:pPr>
          </w:p>
        </w:tc>
      </w:tr>
      <w:tr w:rsidR="00B811E2" w:rsidRPr="00243245" w14:paraId="6F9F7E00" w14:textId="77777777" w:rsidTr="00B811E2">
        <w:tc>
          <w:tcPr>
            <w:tcW w:w="2268" w:type="dxa"/>
          </w:tcPr>
          <w:p w14:paraId="195EA440" w14:textId="77777777" w:rsidR="00B811E2" w:rsidRPr="00243245" w:rsidRDefault="00B811E2" w:rsidP="00B811E2">
            <w:pPr>
              <w:jc w:val="both"/>
              <w:rPr>
                <w:rFonts w:ascii="Times New Roman" w:hAnsi="Times New Roman" w:cs="Times New Roman"/>
                <w:sz w:val="18"/>
                <w:szCs w:val="18"/>
              </w:rPr>
            </w:pPr>
            <w:r w:rsidRPr="00243245">
              <w:rPr>
                <w:rFonts w:ascii="Times New Roman" w:hAnsi="Times New Roman" w:cs="Times New Roman"/>
                <w:sz w:val="16"/>
                <w:szCs w:val="16"/>
              </w:rPr>
              <w:t>Registro elettronico – finestra “Valutazioni”</w:t>
            </w:r>
          </w:p>
        </w:tc>
        <w:tc>
          <w:tcPr>
            <w:tcW w:w="567" w:type="dxa"/>
          </w:tcPr>
          <w:p w14:paraId="5ECFF8CD" w14:textId="77777777" w:rsidR="00B811E2" w:rsidRPr="00243245" w:rsidRDefault="00B811E2" w:rsidP="00B811E2">
            <w:pPr>
              <w:jc w:val="center"/>
              <w:rPr>
                <w:rFonts w:ascii="Times New Roman" w:hAnsi="Times New Roman" w:cs="Times New Roman"/>
                <w:sz w:val="18"/>
                <w:szCs w:val="18"/>
              </w:rPr>
            </w:pPr>
          </w:p>
        </w:tc>
        <w:tc>
          <w:tcPr>
            <w:tcW w:w="851" w:type="dxa"/>
          </w:tcPr>
          <w:p w14:paraId="6B88AA3C" w14:textId="77777777" w:rsidR="00B811E2" w:rsidRPr="00243245" w:rsidRDefault="00B811E2" w:rsidP="00B811E2">
            <w:pPr>
              <w:jc w:val="center"/>
              <w:rPr>
                <w:rFonts w:ascii="Times New Roman" w:hAnsi="Times New Roman" w:cs="Times New Roman"/>
                <w:sz w:val="18"/>
                <w:szCs w:val="18"/>
              </w:rPr>
            </w:pPr>
          </w:p>
        </w:tc>
        <w:tc>
          <w:tcPr>
            <w:tcW w:w="709" w:type="dxa"/>
          </w:tcPr>
          <w:p w14:paraId="74F7B0DC" w14:textId="77777777" w:rsidR="00B811E2" w:rsidRPr="00243245" w:rsidRDefault="00B811E2" w:rsidP="00B811E2">
            <w:pPr>
              <w:jc w:val="center"/>
              <w:rPr>
                <w:rFonts w:ascii="Times New Roman" w:hAnsi="Times New Roman" w:cs="Times New Roman"/>
                <w:sz w:val="18"/>
                <w:szCs w:val="18"/>
              </w:rPr>
            </w:pPr>
          </w:p>
        </w:tc>
        <w:tc>
          <w:tcPr>
            <w:tcW w:w="850" w:type="dxa"/>
          </w:tcPr>
          <w:p w14:paraId="5D48EBDE" w14:textId="77777777" w:rsidR="00B811E2" w:rsidRPr="00243245" w:rsidRDefault="00B811E2" w:rsidP="00B811E2">
            <w:pPr>
              <w:jc w:val="center"/>
              <w:rPr>
                <w:rFonts w:ascii="Times New Roman" w:hAnsi="Times New Roman" w:cs="Times New Roman"/>
                <w:sz w:val="18"/>
                <w:szCs w:val="18"/>
              </w:rPr>
            </w:pPr>
          </w:p>
        </w:tc>
        <w:tc>
          <w:tcPr>
            <w:tcW w:w="851" w:type="dxa"/>
          </w:tcPr>
          <w:p w14:paraId="518D9EE8" w14:textId="77777777" w:rsidR="00B811E2" w:rsidRPr="00243245" w:rsidRDefault="00B811E2" w:rsidP="00B811E2">
            <w:pPr>
              <w:jc w:val="center"/>
              <w:rPr>
                <w:rFonts w:ascii="Times New Roman" w:hAnsi="Times New Roman" w:cs="Times New Roman"/>
              </w:rPr>
            </w:pPr>
          </w:p>
        </w:tc>
        <w:tc>
          <w:tcPr>
            <w:tcW w:w="992" w:type="dxa"/>
          </w:tcPr>
          <w:p w14:paraId="4115FC67" w14:textId="77777777" w:rsidR="00B811E2" w:rsidRPr="00243245" w:rsidRDefault="00B811E2" w:rsidP="00B811E2">
            <w:pPr>
              <w:jc w:val="center"/>
              <w:rPr>
                <w:rFonts w:ascii="Times New Roman" w:hAnsi="Times New Roman" w:cs="Times New Roman"/>
              </w:rPr>
            </w:pPr>
          </w:p>
        </w:tc>
        <w:tc>
          <w:tcPr>
            <w:tcW w:w="992" w:type="dxa"/>
          </w:tcPr>
          <w:p w14:paraId="0380D842" w14:textId="77777777" w:rsidR="00B811E2" w:rsidRPr="00243245" w:rsidRDefault="00B811E2" w:rsidP="00B811E2">
            <w:pPr>
              <w:jc w:val="center"/>
              <w:rPr>
                <w:rFonts w:ascii="Times New Roman" w:hAnsi="Times New Roman" w:cs="Times New Roman"/>
              </w:rPr>
            </w:pPr>
          </w:p>
        </w:tc>
        <w:tc>
          <w:tcPr>
            <w:tcW w:w="992" w:type="dxa"/>
          </w:tcPr>
          <w:p w14:paraId="00F5117B" w14:textId="77777777" w:rsidR="00B811E2" w:rsidRPr="00243245" w:rsidRDefault="00B811E2" w:rsidP="00B811E2">
            <w:pPr>
              <w:jc w:val="center"/>
              <w:rPr>
                <w:rFonts w:ascii="Times New Roman" w:hAnsi="Times New Roman" w:cs="Times New Roman"/>
              </w:rPr>
            </w:pPr>
          </w:p>
        </w:tc>
        <w:tc>
          <w:tcPr>
            <w:tcW w:w="709" w:type="dxa"/>
          </w:tcPr>
          <w:p w14:paraId="54AC4352" w14:textId="77777777" w:rsidR="00B811E2" w:rsidRPr="00243245" w:rsidRDefault="00B811E2" w:rsidP="00B811E2">
            <w:pPr>
              <w:jc w:val="center"/>
              <w:rPr>
                <w:rFonts w:ascii="Times New Roman" w:hAnsi="Times New Roman" w:cs="Times New Roman"/>
              </w:rPr>
            </w:pPr>
          </w:p>
        </w:tc>
      </w:tr>
      <w:tr w:rsidR="00B811E2" w:rsidRPr="00243245" w14:paraId="2A8C2CD7" w14:textId="77777777" w:rsidTr="00B811E2">
        <w:tc>
          <w:tcPr>
            <w:tcW w:w="2268" w:type="dxa"/>
          </w:tcPr>
          <w:p w14:paraId="54B1A9CE" w14:textId="77777777" w:rsidR="00B811E2" w:rsidRPr="00243245" w:rsidRDefault="00B811E2" w:rsidP="00B811E2">
            <w:pPr>
              <w:jc w:val="both"/>
              <w:rPr>
                <w:rFonts w:ascii="Times New Roman" w:hAnsi="Times New Roman" w:cs="Times New Roman"/>
                <w:sz w:val="18"/>
                <w:szCs w:val="18"/>
              </w:rPr>
            </w:pPr>
            <w:r w:rsidRPr="00243245">
              <w:rPr>
                <w:rFonts w:ascii="Times New Roman" w:hAnsi="Times New Roman" w:cs="Times New Roman"/>
                <w:sz w:val="16"/>
                <w:szCs w:val="16"/>
              </w:rPr>
              <w:t>Registro elettronico – finestra “Annotazioni”</w:t>
            </w:r>
          </w:p>
        </w:tc>
        <w:tc>
          <w:tcPr>
            <w:tcW w:w="567" w:type="dxa"/>
          </w:tcPr>
          <w:p w14:paraId="3ECC1B94" w14:textId="77777777" w:rsidR="00B811E2" w:rsidRPr="00243245" w:rsidRDefault="00B811E2" w:rsidP="00B811E2">
            <w:pPr>
              <w:jc w:val="center"/>
              <w:rPr>
                <w:rFonts w:ascii="Times New Roman" w:hAnsi="Times New Roman" w:cs="Times New Roman"/>
                <w:sz w:val="18"/>
                <w:szCs w:val="18"/>
              </w:rPr>
            </w:pPr>
          </w:p>
        </w:tc>
        <w:tc>
          <w:tcPr>
            <w:tcW w:w="851" w:type="dxa"/>
          </w:tcPr>
          <w:p w14:paraId="374ACB24" w14:textId="77777777" w:rsidR="00B811E2" w:rsidRPr="00243245" w:rsidRDefault="00B811E2" w:rsidP="00B811E2">
            <w:pPr>
              <w:jc w:val="center"/>
              <w:rPr>
                <w:rFonts w:ascii="Times New Roman" w:hAnsi="Times New Roman" w:cs="Times New Roman"/>
                <w:sz w:val="18"/>
                <w:szCs w:val="18"/>
              </w:rPr>
            </w:pPr>
          </w:p>
        </w:tc>
        <w:tc>
          <w:tcPr>
            <w:tcW w:w="709" w:type="dxa"/>
          </w:tcPr>
          <w:p w14:paraId="4B5FFDC4" w14:textId="77777777" w:rsidR="00B811E2" w:rsidRPr="00243245" w:rsidRDefault="00B811E2" w:rsidP="00B811E2">
            <w:pPr>
              <w:jc w:val="center"/>
              <w:rPr>
                <w:rFonts w:ascii="Times New Roman" w:hAnsi="Times New Roman" w:cs="Times New Roman"/>
                <w:sz w:val="18"/>
                <w:szCs w:val="18"/>
              </w:rPr>
            </w:pPr>
          </w:p>
        </w:tc>
        <w:tc>
          <w:tcPr>
            <w:tcW w:w="850" w:type="dxa"/>
          </w:tcPr>
          <w:p w14:paraId="3C97324D" w14:textId="77777777" w:rsidR="00B811E2" w:rsidRPr="00243245" w:rsidRDefault="00B811E2" w:rsidP="00B811E2">
            <w:pPr>
              <w:jc w:val="center"/>
              <w:rPr>
                <w:rFonts w:ascii="Times New Roman" w:hAnsi="Times New Roman" w:cs="Times New Roman"/>
                <w:sz w:val="18"/>
                <w:szCs w:val="18"/>
              </w:rPr>
            </w:pPr>
          </w:p>
        </w:tc>
        <w:tc>
          <w:tcPr>
            <w:tcW w:w="851" w:type="dxa"/>
          </w:tcPr>
          <w:p w14:paraId="0F71959C" w14:textId="77777777" w:rsidR="00B811E2" w:rsidRPr="00243245" w:rsidRDefault="00B811E2" w:rsidP="00B811E2">
            <w:pPr>
              <w:jc w:val="center"/>
              <w:rPr>
                <w:rFonts w:ascii="Times New Roman" w:hAnsi="Times New Roman" w:cs="Times New Roman"/>
                <w:sz w:val="18"/>
                <w:szCs w:val="18"/>
              </w:rPr>
            </w:pPr>
          </w:p>
        </w:tc>
        <w:tc>
          <w:tcPr>
            <w:tcW w:w="992" w:type="dxa"/>
          </w:tcPr>
          <w:p w14:paraId="138528CA" w14:textId="77777777" w:rsidR="00B811E2" w:rsidRPr="00243245" w:rsidRDefault="00B811E2" w:rsidP="00B811E2">
            <w:pPr>
              <w:jc w:val="center"/>
              <w:rPr>
                <w:rFonts w:ascii="Times New Roman" w:hAnsi="Times New Roman" w:cs="Times New Roman"/>
                <w:sz w:val="18"/>
                <w:szCs w:val="18"/>
              </w:rPr>
            </w:pPr>
          </w:p>
        </w:tc>
        <w:tc>
          <w:tcPr>
            <w:tcW w:w="992" w:type="dxa"/>
          </w:tcPr>
          <w:p w14:paraId="767A79D0" w14:textId="77777777" w:rsidR="00B811E2" w:rsidRPr="00243245" w:rsidRDefault="00B811E2" w:rsidP="00B811E2">
            <w:pPr>
              <w:jc w:val="center"/>
              <w:rPr>
                <w:rFonts w:ascii="Times New Roman" w:hAnsi="Times New Roman" w:cs="Times New Roman"/>
                <w:sz w:val="18"/>
                <w:szCs w:val="18"/>
              </w:rPr>
            </w:pPr>
          </w:p>
        </w:tc>
        <w:tc>
          <w:tcPr>
            <w:tcW w:w="992" w:type="dxa"/>
          </w:tcPr>
          <w:p w14:paraId="53A015C0" w14:textId="77777777" w:rsidR="00B811E2" w:rsidRPr="00243245" w:rsidRDefault="00B811E2" w:rsidP="00B811E2">
            <w:pPr>
              <w:jc w:val="center"/>
              <w:rPr>
                <w:rFonts w:ascii="Times New Roman" w:hAnsi="Times New Roman" w:cs="Times New Roman"/>
                <w:sz w:val="18"/>
                <w:szCs w:val="18"/>
              </w:rPr>
            </w:pPr>
          </w:p>
        </w:tc>
        <w:tc>
          <w:tcPr>
            <w:tcW w:w="709" w:type="dxa"/>
          </w:tcPr>
          <w:p w14:paraId="3F6F43E3" w14:textId="77777777" w:rsidR="00B811E2" w:rsidRPr="00243245" w:rsidRDefault="00B811E2" w:rsidP="00B811E2">
            <w:pPr>
              <w:jc w:val="center"/>
              <w:rPr>
                <w:rFonts w:ascii="Times New Roman" w:hAnsi="Times New Roman" w:cs="Times New Roman"/>
              </w:rPr>
            </w:pPr>
          </w:p>
        </w:tc>
      </w:tr>
      <w:tr w:rsidR="00B811E2" w:rsidRPr="00243245" w14:paraId="39338FAE" w14:textId="77777777" w:rsidTr="00B811E2">
        <w:tc>
          <w:tcPr>
            <w:tcW w:w="2268" w:type="dxa"/>
          </w:tcPr>
          <w:p w14:paraId="5EA0F19F" w14:textId="77777777" w:rsidR="00B811E2" w:rsidRPr="00243245" w:rsidRDefault="00B811E2" w:rsidP="00B811E2">
            <w:pPr>
              <w:jc w:val="both"/>
              <w:rPr>
                <w:rFonts w:ascii="Times New Roman" w:hAnsi="Times New Roman" w:cs="Times New Roman"/>
                <w:sz w:val="18"/>
                <w:szCs w:val="18"/>
              </w:rPr>
            </w:pPr>
            <w:r w:rsidRPr="00243245">
              <w:rPr>
                <w:rFonts w:ascii="Times New Roman" w:hAnsi="Times New Roman" w:cs="Times New Roman"/>
                <w:sz w:val="16"/>
                <w:szCs w:val="16"/>
              </w:rPr>
              <w:t>Registro elettronico – finestra “Compiti”</w:t>
            </w:r>
          </w:p>
        </w:tc>
        <w:tc>
          <w:tcPr>
            <w:tcW w:w="567" w:type="dxa"/>
          </w:tcPr>
          <w:p w14:paraId="5F623F78" w14:textId="77777777" w:rsidR="00B811E2" w:rsidRPr="00243245" w:rsidRDefault="00B811E2" w:rsidP="00B811E2">
            <w:pPr>
              <w:jc w:val="center"/>
              <w:rPr>
                <w:rFonts w:ascii="Times New Roman" w:hAnsi="Times New Roman" w:cs="Times New Roman"/>
                <w:sz w:val="18"/>
                <w:szCs w:val="18"/>
              </w:rPr>
            </w:pPr>
          </w:p>
        </w:tc>
        <w:tc>
          <w:tcPr>
            <w:tcW w:w="851" w:type="dxa"/>
          </w:tcPr>
          <w:p w14:paraId="5729CF36" w14:textId="77777777" w:rsidR="00B811E2" w:rsidRPr="00243245" w:rsidRDefault="00B811E2" w:rsidP="00B811E2">
            <w:pPr>
              <w:jc w:val="center"/>
              <w:rPr>
                <w:rFonts w:ascii="Times New Roman" w:hAnsi="Times New Roman" w:cs="Times New Roman"/>
                <w:sz w:val="18"/>
                <w:szCs w:val="18"/>
              </w:rPr>
            </w:pPr>
          </w:p>
        </w:tc>
        <w:tc>
          <w:tcPr>
            <w:tcW w:w="709" w:type="dxa"/>
          </w:tcPr>
          <w:p w14:paraId="79FF24AE" w14:textId="77777777" w:rsidR="00B811E2" w:rsidRPr="00243245" w:rsidRDefault="00B811E2" w:rsidP="00B811E2">
            <w:pPr>
              <w:jc w:val="center"/>
              <w:rPr>
                <w:rFonts w:ascii="Times New Roman" w:hAnsi="Times New Roman" w:cs="Times New Roman"/>
                <w:sz w:val="18"/>
                <w:szCs w:val="18"/>
              </w:rPr>
            </w:pPr>
          </w:p>
        </w:tc>
        <w:tc>
          <w:tcPr>
            <w:tcW w:w="850" w:type="dxa"/>
          </w:tcPr>
          <w:p w14:paraId="4C2F0DCA" w14:textId="77777777" w:rsidR="00B811E2" w:rsidRPr="00243245" w:rsidRDefault="00B811E2" w:rsidP="00B811E2">
            <w:pPr>
              <w:jc w:val="center"/>
              <w:rPr>
                <w:rFonts w:ascii="Times New Roman" w:hAnsi="Times New Roman" w:cs="Times New Roman"/>
                <w:sz w:val="18"/>
                <w:szCs w:val="18"/>
              </w:rPr>
            </w:pPr>
          </w:p>
        </w:tc>
        <w:tc>
          <w:tcPr>
            <w:tcW w:w="851" w:type="dxa"/>
          </w:tcPr>
          <w:p w14:paraId="4430CB7C" w14:textId="77777777" w:rsidR="00B811E2" w:rsidRPr="00243245" w:rsidRDefault="00B811E2" w:rsidP="00B811E2">
            <w:pPr>
              <w:jc w:val="center"/>
              <w:rPr>
                <w:rFonts w:ascii="Times New Roman" w:hAnsi="Times New Roman" w:cs="Times New Roman"/>
                <w:sz w:val="18"/>
                <w:szCs w:val="18"/>
              </w:rPr>
            </w:pPr>
          </w:p>
        </w:tc>
        <w:tc>
          <w:tcPr>
            <w:tcW w:w="992" w:type="dxa"/>
          </w:tcPr>
          <w:p w14:paraId="1EFB2A5E" w14:textId="77777777" w:rsidR="00B811E2" w:rsidRPr="00243245" w:rsidRDefault="00B811E2" w:rsidP="00B811E2">
            <w:pPr>
              <w:jc w:val="center"/>
              <w:rPr>
                <w:rFonts w:ascii="Times New Roman" w:hAnsi="Times New Roman" w:cs="Times New Roman"/>
                <w:sz w:val="18"/>
                <w:szCs w:val="18"/>
              </w:rPr>
            </w:pPr>
          </w:p>
        </w:tc>
        <w:tc>
          <w:tcPr>
            <w:tcW w:w="992" w:type="dxa"/>
          </w:tcPr>
          <w:p w14:paraId="24951538" w14:textId="77777777" w:rsidR="00B811E2" w:rsidRPr="00243245" w:rsidRDefault="00B811E2" w:rsidP="00B811E2">
            <w:pPr>
              <w:jc w:val="center"/>
              <w:rPr>
                <w:rFonts w:ascii="Times New Roman" w:hAnsi="Times New Roman" w:cs="Times New Roman"/>
                <w:sz w:val="18"/>
                <w:szCs w:val="18"/>
              </w:rPr>
            </w:pPr>
          </w:p>
        </w:tc>
        <w:tc>
          <w:tcPr>
            <w:tcW w:w="992" w:type="dxa"/>
          </w:tcPr>
          <w:p w14:paraId="065BBA3F" w14:textId="77777777" w:rsidR="00B811E2" w:rsidRPr="00243245" w:rsidRDefault="00B811E2" w:rsidP="00B811E2">
            <w:pPr>
              <w:jc w:val="center"/>
              <w:rPr>
                <w:rFonts w:ascii="Times New Roman" w:hAnsi="Times New Roman" w:cs="Times New Roman"/>
                <w:sz w:val="18"/>
                <w:szCs w:val="18"/>
              </w:rPr>
            </w:pPr>
          </w:p>
        </w:tc>
        <w:tc>
          <w:tcPr>
            <w:tcW w:w="709" w:type="dxa"/>
          </w:tcPr>
          <w:p w14:paraId="0804BF82" w14:textId="77777777" w:rsidR="00B811E2" w:rsidRPr="00243245" w:rsidRDefault="00B811E2" w:rsidP="00B811E2">
            <w:pPr>
              <w:jc w:val="center"/>
              <w:rPr>
                <w:rFonts w:ascii="Times New Roman" w:hAnsi="Times New Roman" w:cs="Times New Roman"/>
              </w:rPr>
            </w:pPr>
          </w:p>
        </w:tc>
      </w:tr>
      <w:tr w:rsidR="00B811E2" w:rsidRPr="00243245" w14:paraId="1A6DAACD" w14:textId="77777777" w:rsidTr="00B811E2">
        <w:tc>
          <w:tcPr>
            <w:tcW w:w="2268" w:type="dxa"/>
          </w:tcPr>
          <w:p w14:paraId="0A1BDB8F" w14:textId="77777777" w:rsidR="00B811E2" w:rsidRPr="00243245" w:rsidRDefault="00B811E2" w:rsidP="00B811E2">
            <w:pPr>
              <w:jc w:val="both"/>
              <w:rPr>
                <w:rFonts w:ascii="Times New Roman" w:hAnsi="Times New Roman" w:cs="Times New Roman"/>
                <w:sz w:val="16"/>
                <w:szCs w:val="16"/>
              </w:rPr>
            </w:pPr>
            <w:r w:rsidRPr="00243245">
              <w:rPr>
                <w:rFonts w:ascii="Times New Roman" w:hAnsi="Times New Roman" w:cs="Times New Roman"/>
                <w:sz w:val="16"/>
                <w:szCs w:val="16"/>
              </w:rPr>
              <w:t>Microsoft Teams – video lezioni</w:t>
            </w:r>
          </w:p>
        </w:tc>
        <w:tc>
          <w:tcPr>
            <w:tcW w:w="567" w:type="dxa"/>
          </w:tcPr>
          <w:p w14:paraId="69C2AC27" w14:textId="77777777" w:rsidR="00B811E2" w:rsidRPr="00243245" w:rsidRDefault="00B811E2" w:rsidP="00B811E2">
            <w:pPr>
              <w:jc w:val="center"/>
              <w:rPr>
                <w:rFonts w:ascii="Times New Roman" w:hAnsi="Times New Roman" w:cs="Times New Roman"/>
                <w:sz w:val="18"/>
                <w:szCs w:val="18"/>
              </w:rPr>
            </w:pPr>
          </w:p>
        </w:tc>
        <w:tc>
          <w:tcPr>
            <w:tcW w:w="851" w:type="dxa"/>
          </w:tcPr>
          <w:p w14:paraId="6C533EA4" w14:textId="77777777" w:rsidR="00B811E2" w:rsidRPr="00243245" w:rsidRDefault="00B811E2" w:rsidP="00B811E2">
            <w:pPr>
              <w:jc w:val="center"/>
              <w:rPr>
                <w:rFonts w:ascii="Times New Roman" w:hAnsi="Times New Roman" w:cs="Times New Roman"/>
                <w:sz w:val="18"/>
                <w:szCs w:val="18"/>
              </w:rPr>
            </w:pPr>
          </w:p>
        </w:tc>
        <w:tc>
          <w:tcPr>
            <w:tcW w:w="709" w:type="dxa"/>
          </w:tcPr>
          <w:p w14:paraId="5096F7B0" w14:textId="77777777" w:rsidR="00B811E2" w:rsidRPr="00243245" w:rsidRDefault="00B811E2" w:rsidP="00B811E2">
            <w:pPr>
              <w:jc w:val="center"/>
              <w:rPr>
                <w:rFonts w:ascii="Times New Roman" w:hAnsi="Times New Roman" w:cs="Times New Roman"/>
                <w:sz w:val="18"/>
                <w:szCs w:val="18"/>
              </w:rPr>
            </w:pPr>
          </w:p>
        </w:tc>
        <w:tc>
          <w:tcPr>
            <w:tcW w:w="850" w:type="dxa"/>
          </w:tcPr>
          <w:p w14:paraId="4AA8FA2C" w14:textId="77777777" w:rsidR="00B811E2" w:rsidRPr="00243245" w:rsidRDefault="00B811E2" w:rsidP="00B811E2">
            <w:pPr>
              <w:jc w:val="center"/>
              <w:rPr>
                <w:rFonts w:ascii="Times New Roman" w:hAnsi="Times New Roman" w:cs="Times New Roman"/>
                <w:sz w:val="18"/>
                <w:szCs w:val="18"/>
              </w:rPr>
            </w:pPr>
          </w:p>
        </w:tc>
        <w:tc>
          <w:tcPr>
            <w:tcW w:w="851" w:type="dxa"/>
          </w:tcPr>
          <w:p w14:paraId="4F923EA7" w14:textId="77777777" w:rsidR="00B811E2" w:rsidRPr="00243245" w:rsidRDefault="00B811E2" w:rsidP="00B811E2">
            <w:pPr>
              <w:jc w:val="center"/>
              <w:rPr>
                <w:rFonts w:ascii="Times New Roman" w:hAnsi="Times New Roman" w:cs="Times New Roman"/>
                <w:sz w:val="18"/>
                <w:szCs w:val="18"/>
              </w:rPr>
            </w:pPr>
          </w:p>
        </w:tc>
        <w:tc>
          <w:tcPr>
            <w:tcW w:w="992" w:type="dxa"/>
          </w:tcPr>
          <w:p w14:paraId="387A7040" w14:textId="77777777" w:rsidR="00B811E2" w:rsidRPr="00243245" w:rsidRDefault="00B811E2" w:rsidP="00B811E2">
            <w:pPr>
              <w:jc w:val="center"/>
              <w:rPr>
                <w:rFonts w:ascii="Times New Roman" w:hAnsi="Times New Roman" w:cs="Times New Roman"/>
                <w:sz w:val="18"/>
                <w:szCs w:val="18"/>
              </w:rPr>
            </w:pPr>
          </w:p>
        </w:tc>
        <w:tc>
          <w:tcPr>
            <w:tcW w:w="992" w:type="dxa"/>
          </w:tcPr>
          <w:p w14:paraId="4C310A16" w14:textId="77777777" w:rsidR="00B811E2" w:rsidRPr="00243245" w:rsidRDefault="00B811E2" w:rsidP="00B811E2">
            <w:pPr>
              <w:jc w:val="center"/>
              <w:rPr>
                <w:rFonts w:ascii="Times New Roman" w:hAnsi="Times New Roman" w:cs="Times New Roman"/>
                <w:sz w:val="18"/>
                <w:szCs w:val="18"/>
              </w:rPr>
            </w:pPr>
          </w:p>
        </w:tc>
        <w:tc>
          <w:tcPr>
            <w:tcW w:w="992" w:type="dxa"/>
          </w:tcPr>
          <w:p w14:paraId="105CC8BC" w14:textId="77777777" w:rsidR="00B811E2" w:rsidRPr="00243245" w:rsidRDefault="00B811E2" w:rsidP="00B811E2">
            <w:pPr>
              <w:jc w:val="center"/>
              <w:rPr>
                <w:rFonts w:ascii="Times New Roman" w:hAnsi="Times New Roman" w:cs="Times New Roman"/>
                <w:sz w:val="18"/>
                <w:szCs w:val="18"/>
              </w:rPr>
            </w:pPr>
          </w:p>
        </w:tc>
        <w:tc>
          <w:tcPr>
            <w:tcW w:w="709" w:type="dxa"/>
          </w:tcPr>
          <w:p w14:paraId="528D867F" w14:textId="77777777" w:rsidR="00B811E2" w:rsidRPr="00243245" w:rsidRDefault="00B811E2" w:rsidP="00B811E2">
            <w:pPr>
              <w:jc w:val="center"/>
              <w:rPr>
                <w:rFonts w:ascii="Times New Roman" w:hAnsi="Times New Roman" w:cs="Times New Roman"/>
              </w:rPr>
            </w:pPr>
          </w:p>
        </w:tc>
      </w:tr>
      <w:tr w:rsidR="00B811E2" w:rsidRPr="00243245" w14:paraId="56955DEC" w14:textId="77777777" w:rsidTr="00B811E2">
        <w:tc>
          <w:tcPr>
            <w:tcW w:w="2268" w:type="dxa"/>
          </w:tcPr>
          <w:p w14:paraId="7C3E4D31" w14:textId="77777777" w:rsidR="00B811E2" w:rsidRPr="00243245" w:rsidRDefault="00B811E2" w:rsidP="00B811E2">
            <w:pPr>
              <w:jc w:val="both"/>
              <w:rPr>
                <w:rFonts w:ascii="Times New Roman" w:hAnsi="Times New Roman" w:cs="Times New Roman"/>
                <w:sz w:val="16"/>
                <w:szCs w:val="16"/>
              </w:rPr>
            </w:pPr>
            <w:r w:rsidRPr="00243245">
              <w:rPr>
                <w:rFonts w:ascii="Times New Roman" w:hAnsi="Times New Roman" w:cs="Times New Roman"/>
                <w:sz w:val="16"/>
                <w:szCs w:val="16"/>
              </w:rPr>
              <w:t>Microsoft Teams - chat</w:t>
            </w:r>
          </w:p>
        </w:tc>
        <w:tc>
          <w:tcPr>
            <w:tcW w:w="567" w:type="dxa"/>
          </w:tcPr>
          <w:p w14:paraId="7D243F04" w14:textId="77777777" w:rsidR="00B811E2" w:rsidRPr="00243245" w:rsidRDefault="00B811E2" w:rsidP="00B811E2">
            <w:pPr>
              <w:jc w:val="center"/>
              <w:rPr>
                <w:rFonts w:ascii="Times New Roman" w:hAnsi="Times New Roman" w:cs="Times New Roman"/>
                <w:sz w:val="18"/>
                <w:szCs w:val="18"/>
              </w:rPr>
            </w:pPr>
          </w:p>
        </w:tc>
        <w:tc>
          <w:tcPr>
            <w:tcW w:w="851" w:type="dxa"/>
          </w:tcPr>
          <w:p w14:paraId="72928425" w14:textId="77777777" w:rsidR="00B811E2" w:rsidRPr="00243245" w:rsidRDefault="00B811E2" w:rsidP="00B811E2">
            <w:pPr>
              <w:jc w:val="center"/>
              <w:rPr>
                <w:rFonts w:ascii="Times New Roman" w:hAnsi="Times New Roman" w:cs="Times New Roman"/>
                <w:sz w:val="18"/>
                <w:szCs w:val="18"/>
              </w:rPr>
            </w:pPr>
          </w:p>
        </w:tc>
        <w:tc>
          <w:tcPr>
            <w:tcW w:w="709" w:type="dxa"/>
          </w:tcPr>
          <w:p w14:paraId="79E47DD8" w14:textId="77777777" w:rsidR="00B811E2" w:rsidRPr="00243245" w:rsidRDefault="00B811E2" w:rsidP="00B811E2">
            <w:pPr>
              <w:jc w:val="center"/>
              <w:rPr>
                <w:rFonts w:ascii="Times New Roman" w:hAnsi="Times New Roman" w:cs="Times New Roman"/>
                <w:sz w:val="18"/>
                <w:szCs w:val="18"/>
              </w:rPr>
            </w:pPr>
          </w:p>
        </w:tc>
        <w:tc>
          <w:tcPr>
            <w:tcW w:w="850" w:type="dxa"/>
          </w:tcPr>
          <w:p w14:paraId="4DBCB1CB" w14:textId="77777777" w:rsidR="00B811E2" w:rsidRPr="00243245" w:rsidRDefault="00B811E2" w:rsidP="00B811E2">
            <w:pPr>
              <w:jc w:val="center"/>
              <w:rPr>
                <w:rFonts w:ascii="Times New Roman" w:hAnsi="Times New Roman" w:cs="Times New Roman"/>
                <w:sz w:val="18"/>
                <w:szCs w:val="18"/>
              </w:rPr>
            </w:pPr>
          </w:p>
        </w:tc>
        <w:tc>
          <w:tcPr>
            <w:tcW w:w="851" w:type="dxa"/>
          </w:tcPr>
          <w:p w14:paraId="5AFD88FE" w14:textId="77777777" w:rsidR="00B811E2" w:rsidRPr="00243245" w:rsidRDefault="00B811E2" w:rsidP="00B811E2">
            <w:pPr>
              <w:jc w:val="center"/>
              <w:rPr>
                <w:rFonts w:ascii="Times New Roman" w:hAnsi="Times New Roman" w:cs="Times New Roman"/>
                <w:sz w:val="18"/>
                <w:szCs w:val="18"/>
              </w:rPr>
            </w:pPr>
          </w:p>
        </w:tc>
        <w:tc>
          <w:tcPr>
            <w:tcW w:w="992" w:type="dxa"/>
          </w:tcPr>
          <w:p w14:paraId="4B7D66B8" w14:textId="77777777" w:rsidR="00B811E2" w:rsidRPr="00243245" w:rsidRDefault="00B811E2" w:rsidP="00B811E2">
            <w:pPr>
              <w:jc w:val="center"/>
              <w:rPr>
                <w:rFonts w:ascii="Times New Roman" w:hAnsi="Times New Roman" w:cs="Times New Roman"/>
                <w:sz w:val="18"/>
                <w:szCs w:val="18"/>
              </w:rPr>
            </w:pPr>
          </w:p>
        </w:tc>
        <w:tc>
          <w:tcPr>
            <w:tcW w:w="992" w:type="dxa"/>
          </w:tcPr>
          <w:p w14:paraId="24DA70A5" w14:textId="77777777" w:rsidR="00B811E2" w:rsidRPr="00243245" w:rsidRDefault="00B811E2" w:rsidP="00B811E2">
            <w:pPr>
              <w:jc w:val="center"/>
              <w:rPr>
                <w:rFonts w:ascii="Times New Roman" w:hAnsi="Times New Roman" w:cs="Times New Roman"/>
                <w:sz w:val="18"/>
                <w:szCs w:val="18"/>
              </w:rPr>
            </w:pPr>
          </w:p>
        </w:tc>
        <w:tc>
          <w:tcPr>
            <w:tcW w:w="992" w:type="dxa"/>
          </w:tcPr>
          <w:p w14:paraId="6B202E93" w14:textId="77777777" w:rsidR="00B811E2" w:rsidRPr="00243245" w:rsidRDefault="00B811E2" w:rsidP="00B811E2">
            <w:pPr>
              <w:jc w:val="center"/>
              <w:rPr>
                <w:rFonts w:ascii="Times New Roman" w:hAnsi="Times New Roman" w:cs="Times New Roman"/>
                <w:sz w:val="18"/>
                <w:szCs w:val="18"/>
              </w:rPr>
            </w:pPr>
          </w:p>
        </w:tc>
        <w:tc>
          <w:tcPr>
            <w:tcW w:w="709" w:type="dxa"/>
          </w:tcPr>
          <w:p w14:paraId="4CA7A5ED" w14:textId="77777777" w:rsidR="00B811E2" w:rsidRPr="00243245" w:rsidRDefault="00B811E2" w:rsidP="00B811E2">
            <w:pPr>
              <w:jc w:val="center"/>
              <w:rPr>
                <w:rFonts w:ascii="Times New Roman" w:hAnsi="Times New Roman" w:cs="Times New Roman"/>
              </w:rPr>
            </w:pPr>
          </w:p>
        </w:tc>
      </w:tr>
      <w:tr w:rsidR="00B811E2" w:rsidRPr="00243245" w14:paraId="52F5937E" w14:textId="77777777" w:rsidTr="00B811E2">
        <w:tc>
          <w:tcPr>
            <w:tcW w:w="2268" w:type="dxa"/>
          </w:tcPr>
          <w:p w14:paraId="3B4104FF" w14:textId="77777777" w:rsidR="00B811E2" w:rsidRPr="003468B1" w:rsidRDefault="00B811E2" w:rsidP="00B811E2">
            <w:pPr>
              <w:jc w:val="both"/>
              <w:rPr>
                <w:rFonts w:ascii="Times New Roman" w:hAnsi="Times New Roman" w:cs="Times New Roman"/>
                <w:sz w:val="16"/>
                <w:szCs w:val="16"/>
              </w:rPr>
            </w:pPr>
            <w:r w:rsidRPr="003468B1">
              <w:rPr>
                <w:rFonts w:ascii="Times New Roman" w:hAnsi="Times New Roman" w:cs="Times New Roman"/>
                <w:sz w:val="16"/>
                <w:szCs w:val="16"/>
              </w:rPr>
              <w:t>Microsoft Teams – blocco appunti della classe</w:t>
            </w:r>
          </w:p>
        </w:tc>
        <w:tc>
          <w:tcPr>
            <w:tcW w:w="567" w:type="dxa"/>
          </w:tcPr>
          <w:p w14:paraId="48697172" w14:textId="77777777" w:rsidR="00B811E2" w:rsidRPr="00243245" w:rsidRDefault="00B811E2" w:rsidP="00B811E2">
            <w:pPr>
              <w:jc w:val="center"/>
              <w:rPr>
                <w:rFonts w:ascii="Times New Roman" w:hAnsi="Times New Roman" w:cs="Times New Roman"/>
                <w:sz w:val="18"/>
                <w:szCs w:val="18"/>
              </w:rPr>
            </w:pPr>
          </w:p>
        </w:tc>
        <w:tc>
          <w:tcPr>
            <w:tcW w:w="851" w:type="dxa"/>
          </w:tcPr>
          <w:p w14:paraId="1031EED8" w14:textId="77777777" w:rsidR="00B811E2" w:rsidRPr="00243245" w:rsidRDefault="00B811E2" w:rsidP="00B811E2">
            <w:pPr>
              <w:jc w:val="center"/>
              <w:rPr>
                <w:rFonts w:ascii="Times New Roman" w:hAnsi="Times New Roman" w:cs="Times New Roman"/>
                <w:sz w:val="18"/>
                <w:szCs w:val="18"/>
              </w:rPr>
            </w:pPr>
          </w:p>
        </w:tc>
        <w:tc>
          <w:tcPr>
            <w:tcW w:w="709" w:type="dxa"/>
          </w:tcPr>
          <w:p w14:paraId="66A4926F" w14:textId="77777777" w:rsidR="00B811E2" w:rsidRPr="00243245" w:rsidRDefault="00B811E2" w:rsidP="00B811E2">
            <w:pPr>
              <w:jc w:val="center"/>
              <w:rPr>
                <w:rFonts w:ascii="Times New Roman" w:hAnsi="Times New Roman" w:cs="Times New Roman"/>
                <w:sz w:val="18"/>
                <w:szCs w:val="18"/>
              </w:rPr>
            </w:pPr>
          </w:p>
        </w:tc>
        <w:tc>
          <w:tcPr>
            <w:tcW w:w="850" w:type="dxa"/>
          </w:tcPr>
          <w:p w14:paraId="52928E7B" w14:textId="77777777" w:rsidR="00B811E2" w:rsidRPr="00243245" w:rsidRDefault="00B811E2" w:rsidP="00B811E2">
            <w:pPr>
              <w:jc w:val="center"/>
              <w:rPr>
                <w:rFonts w:ascii="Times New Roman" w:hAnsi="Times New Roman" w:cs="Times New Roman"/>
                <w:sz w:val="18"/>
                <w:szCs w:val="18"/>
              </w:rPr>
            </w:pPr>
          </w:p>
        </w:tc>
        <w:tc>
          <w:tcPr>
            <w:tcW w:w="851" w:type="dxa"/>
          </w:tcPr>
          <w:p w14:paraId="5B70DC93" w14:textId="77777777" w:rsidR="00B811E2" w:rsidRPr="00243245" w:rsidRDefault="00B811E2" w:rsidP="00B811E2">
            <w:pPr>
              <w:jc w:val="center"/>
              <w:rPr>
                <w:rFonts w:ascii="Times New Roman" w:hAnsi="Times New Roman" w:cs="Times New Roman"/>
                <w:sz w:val="18"/>
                <w:szCs w:val="18"/>
              </w:rPr>
            </w:pPr>
          </w:p>
        </w:tc>
        <w:tc>
          <w:tcPr>
            <w:tcW w:w="992" w:type="dxa"/>
          </w:tcPr>
          <w:p w14:paraId="13CACFB8" w14:textId="77777777" w:rsidR="00B811E2" w:rsidRPr="00243245" w:rsidRDefault="00B811E2" w:rsidP="00B811E2">
            <w:pPr>
              <w:jc w:val="center"/>
              <w:rPr>
                <w:rFonts w:ascii="Times New Roman" w:hAnsi="Times New Roman" w:cs="Times New Roman"/>
                <w:sz w:val="18"/>
                <w:szCs w:val="18"/>
              </w:rPr>
            </w:pPr>
          </w:p>
        </w:tc>
        <w:tc>
          <w:tcPr>
            <w:tcW w:w="992" w:type="dxa"/>
          </w:tcPr>
          <w:p w14:paraId="668F70ED" w14:textId="77777777" w:rsidR="00B811E2" w:rsidRPr="00243245" w:rsidRDefault="00B811E2" w:rsidP="00B811E2">
            <w:pPr>
              <w:jc w:val="center"/>
              <w:rPr>
                <w:rFonts w:ascii="Times New Roman" w:hAnsi="Times New Roman" w:cs="Times New Roman"/>
                <w:sz w:val="18"/>
                <w:szCs w:val="18"/>
              </w:rPr>
            </w:pPr>
          </w:p>
        </w:tc>
        <w:tc>
          <w:tcPr>
            <w:tcW w:w="992" w:type="dxa"/>
          </w:tcPr>
          <w:p w14:paraId="27EC1EF2" w14:textId="77777777" w:rsidR="00B811E2" w:rsidRPr="00243245" w:rsidRDefault="00B811E2" w:rsidP="00B811E2">
            <w:pPr>
              <w:jc w:val="center"/>
              <w:rPr>
                <w:rFonts w:ascii="Times New Roman" w:hAnsi="Times New Roman" w:cs="Times New Roman"/>
                <w:sz w:val="18"/>
                <w:szCs w:val="18"/>
              </w:rPr>
            </w:pPr>
          </w:p>
        </w:tc>
        <w:tc>
          <w:tcPr>
            <w:tcW w:w="709" w:type="dxa"/>
          </w:tcPr>
          <w:p w14:paraId="286C0481" w14:textId="77777777" w:rsidR="00B811E2" w:rsidRPr="00243245" w:rsidRDefault="00B811E2" w:rsidP="00B811E2">
            <w:pPr>
              <w:jc w:val="center"/>
              <w:rPr>
                <w:rFonts w:ascii="Times New Roman" w:hAnsi="Times New Roman" w:cs="Times New Roman"/>
              </w:rPr>
            </w:pPr>
          </w:p>
        </w:tc>
      </w:tr>
      <w:tr w:rsidR="00B811E2" w:rsidRPr="00243245" w14:paraId="6260523C" w14:textId="77777777" w:rsidTr="00B811E2">
        <w:tc>
          <w:tcPr>
            <w:tcW w:w="2268" w:type="dxa"/>
          </w:tcPr>
          <w:p w14:paraId="32281F51" w14:textId="77777777" w:rsidR="00B811E2" w:rsidRPr="00B97E6F" w:rsidRDefault="00B811E2" w:rsidP="00B811E2">
            <w:pPr>
              <w:jc w:val="both"/>
              <w:rPr>
                <w:rFonts w:ascii="Times New Roman" w:hAnsi="Times New Roman" w:cs="Times New Roman"/>
                <w:sz w:val="16"/>
                <w:szCs w:val="16"/>
              </w:rPr>
            </w:pPr>
            <w:r w:rsidRPr="00B97E6F">
              <w:rPr>
                <w:rFonts w:ascii="Times New Roman" w:hAnsi="Times New Roman" w:cs="Times New Roman"/>
                <w:sz w:val="16"/>
                <w:szCs w:val="16"/>
              </w:rPr>
              <w:t>Altri applicativi</w:t>
            </w:r>
          </w:p>
        </w:tc>
        <w:tc>
          <w:tcPr>
            <w:tcW w:w="567" w:type="dxa"/>
          </w:tcPr>
          <w:p w14:paraId="48463866" w14:textId="77777777" w:rsidR="00B811E2" w:rsidRPr="00243245" w:rsidRDefault="00B811E2" w:rsidP="00B811E2">
            <w:pPr>
              <w:jc w:val="center"/>
              <w:rPr>
                <w:rFonts w:ascii="Times New Roman" w:hAnsi="Times New Roman" w:cs="Times New Roman"/>
                <w:sz w:val="18"/>
                <w:szCs w:val="18"/>
              </w:rPr>
            </w:pPr>
          </w:p>
        </w:tc>
        <w:tc>
          <w:tcPr>
            <w:tcW w:w="851" w:type="dxa"/>
          </w:tcPr>
          <w:p w14:paraId="48EE6FF4" w14:textId="77777777" w:rsidR="00B811E2" w:rsidRPr="00243245" w:rsidRDefault="00B811E2" w:rsidP="00B811E2">
            <w:pPr>
              <w:jc w:val="center"/>
              <w:rPr>
                <w:rFonts w:ascii="Times New Roman" w:hAnsi="Times New Roman" w:cs="Times New Roman"/>
                <w:sz w:val="18"/>
                <w:szCs w:val="18"/>
              </w:rPr>
            </w:pPr>
          </w:p>
        </w:tc>
        <w:tc>
          <w:tcPr>
            <w:tcW w:w="709" w:type="dxa"/>
          </w:tcPr>
          <w:p w14:paraId="7E49C7BE" w14:textId="77777777" w:rsidR="00B811E2" w:rsidRPr="00243245" w:rsidRDefault="00B811E2" w:rsidP="00B811E2">
            <w:pPr>
              <w:jc w:val="center"/>
              <w:rPr>
                <w:rFonts w:ascii="Times New Roman" w:hAnsi="Times New Roman" w:cs="Times New Roman"/>
                <w:sz w:val="18"/>
                <w:szCs w:val="18"/>
              </w:rPr>
            </w:pPr>
          </w:p>
        </w:tc>
        <w:tc>
          <w:tcPr>
            <w:tcW w:w="850" w:type="dxa"/>
          </w:tcPr>
          <w:p w14:paraId="6F80B7A3" w14:textId="77777777" w:rsidR="00B811E2" w:rsidRPr="00243245" w:rsidRDefault="00B811E2" w:rsidP="00B811E2">
            <w:pPr>
              <w:jc w:val="center"/>
              <w:rPr>
                <w:rFonts w:ascii="Times New Roman" w:hAnsi="Times New Roman" w:cs="Times New Roman"/>
                <w:sz w:val="18"/>
                <w:szCs w:val="18"/>
              </w:rPr>
            </w:pPr>
          </w:p>
        </w:tc>
        <w:tc>
          <w:tcPr>
            <w:tcW w:w="851" w:type="dxa"/>
          </w:tcPr>
          <w:p w14:paraId="3811CC8B" w14:textId="77777777" w:rsidR="00B811E2" w:rsidRPr="00243245" w:rsidRDefault="00B811E2" w:rsidP="00B811E2">
            <w:pPr>
              <w:jc w:val="center"/>
              <w:rPr>
                <w:rFonts w:ascii="Times New Roman" w:hAnsi="Times New Roman" w:cs="Times New Roman"/>
                <w:sz w:val="18"/>
                <w:szCs w:val="18"/>
              </w:rPr>
            </w:pPr>
          </w:p>
        </w:tc>
        <w:tc>
          <w:tcPr>
            <w:tcW w:w="992" w:type="dxa"/>
          </w:tcPr>
          <w:p w14:paraId="1DE0D2BB" w14:textId="77777777" w:rsidR="00B811E2" w:rsidRPr="00243245" w:rsidRDefault="00B811E2" w:rsidP="00B811E2">
            <w:pPr>
              <w:jc w:val="center"/>
              <w:rPr>
                <w:rFonts w:ascii="Times New Roman" w:hAnsi="Times New Roman" w:cs="Times New Roman"/>
                <w:sz w:val="18"/>
                <w:szCs w:val="18"/>
              </w:rPr>
            </w:pPr>
          </w:p>
        </w:tc>
        <w:tc>
          <w:tcPr>
            <w:tcW w:w="992" w:type="dxa"/>
          </w:tcPr>
          <w:p w14:paraId="5501086E" w14:textId="77777777" w:rsidR="00B811E2" w:rsidRPr="00243245" w:rsidRDefault="00B811E2" w:rsidP="00B811E2">
            <w:pPr>
              <w:jc w:val="center"/>
              <w:rPr>
                <w:rFonts w:ascii="Times New Roman" w:hAnsi="Times New Roman" w:cs="Times New Roman"/>
                <w:sz w:val="18"/>
                <w:szCs w:val="18"/>
              </w:rPr>
            </w:pPr>
          </w:p>
        </w:tc>
        <w:tc>
          <w:tcPr>
            <w:tcW w:w="992" w:type="dxa"/>
          </w:tcPr>
          <w:p w14:paraId="23AD3C27" w14:textId="77777777" w:rsidR="00B811E2" w:rsidRPr="00243245" w:rsidRDefault="00B811E2" w:rsidP="00B811E2">
            <w:pPr>
              <w:jc w:val="center"/>
              <w:rPr>
                <w:rFonts w:ascii="Times New Roman" w:hAnsi="Times New Roman" w:cs="Times New Roman"/>
                <w:sz w:val="18"/>
                <w:szCs w:val="18"/>
              </w:rPr>
            </w:pPr>
          </w:p>
        </w:tc>
        <w:tc>
          <w:tcPr>
            <w:tcW w:w="709" w:type="dxa"/>
          </w:tcPr>
          <w:p w14:paraId="47E975FD" w14:textId="77777777" w:rsidR="00B811E2" w:rsidRPr="00243245" w:rsidRDefault="00B811E2" w:rsidP="00B811E2">
            <w:pPr>
              <w:jc w:val="center"/>
              <w:rPr>
                <w:rFonts w:ascii="Times New Roman" w:hAnsi="Times New Roman" w:cs="Times New Roman"/>
              </w:rPr>
            </w:pPr>
          </w:p>
        </w:tc>
      </w:tr>
    </w:tbl>
    <w:p w14:paraId="243FB425" w14:textId="77777777" w:rsidR="00EC35C6" w:rsidRDefault="00EC35C6" w:rsidP="00663A2D">
      <w:pPr>
        <w:rPr>
          <w:rFonts w:ascii="Times New Roman" w:hAnsi="Times New Roman" w:cs="Times New Roman"/>
        </w:rPr>
      </w:pPr>
    </w:p>
    <w:p w14:paraId="3AEEBBF2" w14:textId="723FC6DE" w:rsidR="00431BBE" w:rsidRDefault="00431BBE" w:rsidP="00663A2D">
      <w:pPr>
        <w:rPr>
          <w:rFonts w:ascii="Times New Roman" w:hAnsi="Times New Roman" w:cs="Times New Roman"/>
        </w:rPr>
      </w:pPr>
    </w:p>
    <w:p w14:paraId="13BD296A" w14:textId="2057FD78" w:rsidR="003955AA" w:rsidRDefault="003955AA" w:rsidP="00663A2D">
      <w:pPr>
        <w:rPr>
          <w:rFonts w:ascii="Times New Roman" w:hAnsi="Times New Roman" w:cs="Times New Roman"/>
        </w:rPr>
      </w:pPr>
    </w:p>
    <w:p w14:paraId="6AA3A541" w14:textId="77777777" w:rsidR="00001E41" w:rsidRPr="00243245" w:rsidRDefault="00001E41" w:rsidP="00663A2D">
      <w:pPr>
        <w:rPr>
          <w:rFonts w:ascii="Times New Roman" w:hAnsi="Times New Roman" w:cs="Times New Roman"/>
        </w:rPr>
      </w:pPr>
    </w:p>
    <w:p w14:paraId="73ACF7D8" w14:textId="77777777" w:rsidR="00BA644C" w:rsidRPr="00243245" w:rsidRDefault="00663A2D" w:rsidP="00476197">
      <w:pPr>
        <w:pStyle w:val="Titolo1"/>
        <w:spacing w:line="240" w:lineRule="auto"/>
        <w:jc w:val="center"/>
        <w:rPr>
          <w:rFonts w:ascii="Times New Roman" w:hAnsi="Times New Roman" w:cs="Times New Roman"/>
          <w:b/>
          <w:color w:val="auto"/>
        </w:rPr>
      </w:pPr>
      <w:bookmarkStart w:id="63" w:name="_Toc100140310"/>
      <w:r w:rsidRPr="00243245">
        <w:rPr>
          <w:rFonts w:ascii="Times New Roman" w:hAnsi="Times New Roman" w:cs="Times New Roman"/>
          <w:b/>
          <w:color w:val="auto"/>
        </w:rPr>
        <w:t>Attività extracurricolari e integrative</w:t>
      </w:r>
      <w:bookmarkEnd w:id="63"/>
    </w:p>
    <w:p w14:paraId="4DAD1DDE" w14:textId="1F4EBEA5" w:rsidR="00BA644C" w:rsidRPr="00243245" w:rsidRDefault="00476197" w:rsidP="00476197">
      <w:pPr>
        <w:pStyle w:val="Titolo2"/>
        <w:spacing w:before="0" w:line="240" w:lineRule="auto"/>
        <w:jc w:val="center"/>
        <w:rPr>
          <w:rFonts w:ascii="Times New Roman" w:hAnsi="Times New Roman" w:cs="Times New Roman"/>
          <w:color w:val="auto"/>
        </w:rPr>
      </w:pPr>
      <w:bookmarkStart w:id="64" w:name="_Toc513462529"/>
      <w:bookmarkStart w:id="65" w:name="_Toc39146689"/>
      <w:bookmarkStart w:id="66" w:name="_Toc68957657"/>
      <w:bookmarkStart w:id="67" w:name="_Toc100140311"/>
      <w:r w:rsidRPr="00243245">
        <w:rPr>
          <w:rFonts w:ascii="Times New Roman" w:hAnsi="Times New Roman" w:cs="Times New Roman"/>
          <w:color w:val="auto"/>
          <w:sz w:val="20"/>
          <w:szCs w:val="20"/>
        </w:rPr>
        <w:t>[</w:t>
      </w:r>
      <w:r w:rsidR="00663A2D" w:rsidRPr="00243245">
        <w:rPr>
          <w:rFonts w:ascii="Times New Roman" w:hAnsi="Times New Roman" w:cs="Times New Roman"/>
          <w:color w:val="auto"/>
          <w:sz w:val="20"/>
          <w:szCs w:val="20"/>
        </w:rPr>
        <w:t>Attività svo</w:t>
      </w:r>
      <w:r w:rsidR="00BA644C" w:rsidRPr="00243245">
        <w:rPr>
          <w:rFonts w:ascii="Times New Roman" w:hAnsi="Times New Roman" w:cs="Times New Roman"/>
          <w:color w:val="auto"/>
          <w:sz w:val="20"/>
          <w:szCs w:val="20"/>
        </w:rPr>
        <w:t xml:space="preserve">lte </w:t>
      </w:r>
      <w:r w:rsidR="00663A2D" w:rsidRPr="00243245">
        <w:rPr>
          <w:rFonts w:ascii="Times New Roman" w:hAnsi="Times New Roman" w:cs="Times New Roman"/>
          <w:color w:val="auto"/>
          <w:sz w:val="20"/>
          <w:szCs w:val="20"/>
        </w:rPr>
        <w:t xml:space="preserve">nell’ultimo anno </w:t>
      </w:r>
      <w:r w:rsidR="00CD3DD0" w:rsidRPr="00243245">
        <w:rPr>
          <w:rFonts w:ascii="Times New Roman" w:hAnsi="Times New Roman" w:cs="Times New Roman"/>
          <w:color w:val="auto"/>
          <w:sz w:val="20"/>
          <w:szCs w:val="20"/>
        </w:rPr>
        <w:t>scolastico</w:t>
      </w:r>
      <w:bookmarkEnd w:id="64"/>
      <w:r w:rsidRPr="00243245">
        <w:rPr>
          <w:rFonts w:ascii="Times New Roman" w:hAnsi="Times New Roman" w:cs="Times New Roman"/>
          <w:color w:val="auto"/>
          <w:sz w:val="20"/>
          <w:szCs w:val="20"/>
        </w:rPr>
        <w:t>]</w:t>
      </w:r>
      <w:bookmarkEnd w:id="65"/>
      <w:bookmarkEnd w:id="66"/>
      <w:bookmarkEnd w:id="67"/>
    </w:p>
    <w:p w14:paraId="055FA5FE" w14:textId="77777777" w:rsidR="00016C96" w:rsidRPr="00243245" w:rsidRDefault="00016C96" w:rsidP="00016C96">
      <w:pPr>
        <w:rPr>
          <w:rFonts w:ascii="Times New Roman" w:hAnsi="Times New Roman" w:cs="Times New Roman"/>
          <w:sz w:val="10"/>
          <w:szCs w:val="10"/>
        </w:rPr>
      </w:pPr>
    </w:p>
    <w:tbl>
      <w:tblPr>
        <w:tblW w:w="9733" w:type="dxa"/>
        <w:tblInd w:w="40" w:type="dxa"/>
        <w:tblLayout w:type="fixed"/>
        <w:tblCellMar>
          <w:left w:w="40" w:type="dxa"/>
          <w:right w:w="40" w:type="dxa"/>
        </w:tblCellMar>
        <w:tblLook w:val="0000" w:firstRow="0" w:lastRow="0" w:firstColumn="0" w:lastColumn="0" w:noHBand="0" w:noVBand="0"/>
      </w:tblPr>
      <w:tblGrid>
        <w:gridCol w:w="2355"/>
        <w:gridCol w:w="7378"/>
      </w:tblGrid>
      <w:tr w:rsidR="00BA644C" w:rsidRPr="00243245" w14:paraId="615E835E" w14:textId="77777777" w:rsidTr="00F07B6C">
        <w:trPr>
          <w:trHeight w:hRule="exact" w:val="358"/>
        </w:trPr>
        <w:tc>
          <w:tcPr>
            <w:tcW w:w="2355" w:type="dxa"/>
            <w:tcBorders>
              <w:top w:val="single" w:sz="12" w:space="0" w:color="auto"/>
              <w:left w:val="single" w:sz="12" w:space="0" w:color="auto"/>
              <w:bottom w:val="single" w:sz="12" w:space="0" w:color="auto"/>
              <w:right w:val="single" w:sz="6" w:space="0" w:color="auto"/>
            </w:tcBorders>
          </w:tcPr>
          <w:p w14:paraId="416FBAAB" w14:textId="77777777" w:rsidR="00BA644C" w:rsidRPr="00243245" w:rsidRDefault="00CD3DD0" w:rsidP="000D4D63">
            <w:pPr>
              <w:spacing w:before="40"/>
              <w:ind w:right="-1"/>
              <w:jc w:val="center"/>
              <w:rPr>
                <w:rFonts w:ascii="Times New Roman" w:hAnsi="Times New Roman" w:cs="Times New Roman"/>
                <w:b/>
                <w:bCs/>
                <w:sz w:val="20"/>
                <w:szCs w:val="20"/>
              </w:rPr>
            </w:pPr>
            <w:r w:rsidRPr="00243245">
              <w:rPr>
                <w:rFonts w:ascii="Times New Roman" w:hAnsi="Times New Roman" w:cs="Times New Roman"/>
                <w:b/>
                <w:bCs/>
                <w:sz w:val="20"/>
                <w:szCs w:val="20"/>
              </w:rPr>
              <w:t>Tipo</w:t>
            </w:r>
          </w:p>
          <w:p w14:paraId="76591134" w14:textId="77777777" w:rsidR="00BA644C" w:rsidRPr="00243245" w:rsidRDefault="00BA644C" w:rsidP="000D4D63">
            <w:pPr>
              <w:spacing w:before="40"/>
              <w:ind w:right="-1"/>
              <w:jc w:val="center"/>
              <w:rPr>
                <w:rFonts w:ascii="Times New Roman" w:hAnsi="Times New Roman" w:cs="Times New Roman"/>
                <w:b/>
                <w:bCs/>
                <w:sz w:val="20"/>
                <w:szCs w:val="20"/>
              </w:rPr>
            </w:pPr>
          </w:p>
        </w:tc>
        <w:tc>
          <w:tcPr>
            <w:tcW w:w="7378" w:type="dxa"/>
            <w:tcBorders>
              <w:top w:val="single" w:sz="12" w:space="0" w:color="auto"/>
              <w:left w:val="single" w:sz="6" w:space="0" w:color="auto"/>
              <w:bottom w:val="single" w:sz="12" w:space="0" w:color="auto"/>
              <w:right w:val="single" w:sz="12" w:space="0" w:color="auto"/>
            </w:tcBorders>
          </w:tcPr>
          <w:p w14:paraId="51F5E4FC" w14:textId="77777777" w:rsidR="00BA644C" w:rsidRPr="00243245" w:rsidRDefault="00BA644C" w:rsidP="000D4D63">
            <w:pPr>
              <w:spacing w:before="40"/>
              <w:ind w:right="-1"/>
              <w:jc w:val="center"/>
              <w:rPr>
                <w:rFonts w:ascii="Times New Roman" w:hAnsi="Times New Roman" w:cs="Times New Roman"/>
                <w:b/>
                <w:bCs/>
                <w:sz w:val="20"/>
                <w:szCs w:val="20"/>
              </w:rPr>
            </w:pPr>
            <w:r w:rsidRPr="00243245">
              <w:rPr>
                <w:rFonts w:ascii="Times New Roman" w:hAnsi="Times New Roman" w:cs="Times New Roman"/>
                <w:b/>
                <w:bCs/>
                <w:sz w:val="20"/>
                <w:szCs w:val="20"/>
              </w:rPr>
              <w:t>Attività</w:t>
            </w:r>
          </w:p>
        </w:tc>
      </w:tr>
      <w:tr w:rsidR="00BA644C" w:rsidRPr="00243245" w14:paraId="35BEFB33" w14:textId="77777777" w:rsidTr="00F07B6C">
        <w:trPr>
          <w:cantSplit/>
          <w:trHeight w:val="1279"/>
        </w:trPr>
        <w:tc>
          <w:tcPr>
            <w:tcW w:w="2355" w:type="dxa"/>
            <w:tcBorders>
              <w:top w:val="single" w:sz="12" w:space="0" w:color="auto"/>
              <w:left w:val="single" w:sz="12" w:space="0" w:color="auto"/>
              <w:bottom w:val="single" w:sz="6" w:space="0" w:color="auto"/>
              <w:right w:val="single" w:sz="6" w:space="0" w:color="auto"/>
            </w:tcBorders>
            <w:vAlign w:val="center"/>
          </w:tcPr>
          <w:p w14:paraId="01E2959A" w14:textId="77777777" w:rsidR="00BA644C" w:rsidRPr="00243245" w:rsidRDefault="00BA644C" w:rsidP="00016C96">
            <w:pPr>
              <w:spacing w:before="40"/>
              <w:jc w:val="center"/>
              <w:rPr>
                <w:rFonts w:ascii="Times New Roman" w:hAnsi="Times New Roman" w:cs="Times New Roman"/>
                <w:sz w:val="18"/>
                <w:szCs w:val="18"/>
              </w:rPr>
            </w:pPr>
            <w:r w:rsidRPr="00243245">
              <w:rPr>
                <w:rFonts w:ascii="Times New Roman" w:hAnsi="Times New Roman" w:cs="Times New Roman"/>
                <w:sz w:val="18"/>
                <w:szCs w:val="18"/>
              </w:rPr>
              <w:t>CULTURALI</w:t>
            </w:r>
            <w:r w:rsidR="00016C96" w:rsidRPr="00243245">
              <w:rPr>
                <w:rFonts w:ascii="Times New Roman" w:hAnsi="Times New Roman" w:cs="Times New Roman"/>
                <w:sz w:val="18"/>
                <w:szCs w:val="18"/>
              </w:rPr>
              <w:t xml:space="preserve"> -FORMATIVE</w:t>
            </w:r>
          </w:p>
        </w:tc>
        <w:tc>
          <w:tcPr>
            <w:tcW w:w="7378" w:type="dxa"/>
            <w:tcBorders>
              <w:top w:val="single" w:sz="12" w:space="0" w:color="auto"/>
              <w:left w:val="single" w:sz="6" w:space="0" w:color="auto"/>
              <w:right w:val="single" w:sz="12" w:space="0" w:color="auto"/>
            </w:tcBorders>
            <w:vAlign w:val="center"/>
          </w:tcPr>
          <w:p w14:paraId="6C91F05C" w14:textId="77777777" w:rsidR="009E0161" w:rsidRPr="00243245" w:rsidRDefault="009E0161" w:rsidP="006D51FA">
            <w:pPr>
              <w:pStyle w:val="Paragrafoelenco"/>
              <w:spacing w:after="0" w:line="240" w:lineRule="auto"/>
              <w:rPr>
                <w:rFonts w:ascii="Times New Roman" w:hAnsi="Times New Roman" w:cs="Times New Roman"/>
              </w:rPr>
            </w:pPr>
          </w:p>
        </w:tc>
      </w:tr>
      <w:tr w:rsidR="00BA644C" w:rsidRPr="00243245" w14:paraId="46C71675" w14:textId="77777777" w:rsidTr="00F07B6C">
        <w:trPr>
          <w:cantSplit/>
          <w:trHeight w:hRule="exact" w:val="727"/>
        </w:trPr>
        <w:tc>
          <w:tcPr>
            <w:tcW w:w="2355" w:type="dxa"/>
            <w:tcBorders>
              <w:top w:val="single" w:sz="6" w:space="0" w:color="auto"/>
              <w:left w:val="single" w:sz="12" w:space="0" w:color="auto"/>
              <w:bottom w:val="single" w:sz="6" w:space="0" w:color="auto"/>
              <w:right w:val="single" w:sz="6" w:space="0" w:color="auto"/>
            </w:tcBorders>
            <w:vAlign w:val="center"/>
          </w:tcPr>
          <w:p w14:paraId="7AB7B528" w14:textId="77777777" w:rsidR="00BA644C" w:rsidRPr="00243245" w:rsidRDefault="00BA644C" w:rsidP="00016C96">
            <w:pPr>
              <w:spacing w:before="40"/>
              <w:ind w:right="-1"/>
              <w:jc w:val="center"/>
              <w:rPr>
                <w:rFonts w:ascii="Times New Roman" w:hAnsi="Times New Roman" w:cs="Times New Roman"/>
                <w:sz w:val="18"/>
                <w:szCs w:val="18"/>
              </w:rPr>
            </w:pPr>
            <w:r w:rsidRPr="00243245">
              <w:rPr>
                <w:rFonts w:ascii="Times New Roman" w:hAnsi="Times New Roman" w:cs="Times New Roman"/>
                <w:sz w:val="18"/>
                <w:szCs w:val="18"/>
              </w:rPr>
              <w:t>SPORTIVE</w:t>
            </w:r>
          </w:p>
        </w:tc>
        <w:tc>
          <w:tcPr>
            <w:tcW w:w="7378" w:type="dxa"/>
            <w:tcBorders>
              <w:top w:val="single" w:sz="6" w:space="0" w:color="auto"/>
              <w:left w:val="single" w:sz="6" w:space="0" w:color="auto"/>
              <w:bottom w:val="single" w:sz="6" w:space="0" w:color="auto"/>
              <w:right w:val="single" w:sz="12" w:space="0" w:color="auto"/>
            </w:tcBorders>
            <w:vAlign w:val="center"/>
          </w:tcPr>
          <w:p w14:paraId="74ADB35E" w14:textId="77777777" w:rsidR="00BA644C" w:rsidRPr="00243245" w:rsidRDefault="00BA644C" w:rsidP="00566C84">
            <w:pPr>
              <w:pStyle w:val="Paragrafoelenco"/>
              <w:spacing w:after="0" w:line="240" w:lineRule="auto"/>
              <w:rPr>
                <w:rFonts w:ascii="Times New Roman" w:hAnsi="Times New Roman" w:cs="Times New Roman"/>
              </w:rPr>
            </w:pPr>
          </w:p>
        </w:tc>
      </w:tr>
      <w:tr w:rsidR="00BA644C" w:rsidRPr="00243245" w14:paraId="6F06B597" w14:textId="77777777" w:rsidTr="00F07B6C">
        <w:trPr>
          <w:cantSplit/>
          <w:trHeight w:val="2025"/>
        </w:trPr>
        <w:tc>
          <w:tcPr>
            <w:tcW w:w="2355" w:type="dxa"/>
            <w:tcBorders>
              <w:top w:val="single" w:sz="6" w:space="0" w:color="auto"/>
              <w:left w:val="single" w:sz="12" w:space="0" w:color="auto"/>
              <w:bottom w:val="single" w:sz="6" w:space="0" w:color="auto"/>
              <w:right w:val="single" w:sz="6" w:space="0" w:color="auto"/>
            </w:tcBorders>
            <w:vAlign w:val="center"/>
          </w:tcPr>
          <w:p w14:paraId="5EB56357" w14:textId="77777777" w:rsidR="00BA644C" w:rsidRPr="00243245" w:rsidRDefault="00BA644C" w:rsidP="00016C96">
            <w:pPr>
              <w:spacing w:before="40"/>
              <w:ind w:right="-1"/>
              <w:jc w:val="center"/>
              <w:rPr>
                <w:rFonts w:ascii="Times New Roman" w:hAnsi="Times New Roman" w:cs="Times New Roman"/>
                <w:sz w:val="18"/>
                <w:szCs w:val="18"/>
              </w:rPr>
            </w:pPr>
            <w:r w:rsidRPr="00243245">
              <w:rPr>
                <w:rFonts w:ascii="Times New Roman" w:hAnsi="Times New Roman" w:cs="Times New Roman"/>
                <w:sz w:val="18"/>
                <w:szCs w:val="18"/>
              </w:rPr>
              <w:t>ORIENTAMENTO</w:t>
            </w:r>
            <w:r w:rsidR="00016C96" w:rsidRPr="00243245">
              <w:rPr>
                <w:rFonts w:ascii="Times New Roman" w:hAnsi="Times New Roman" w:cs="Times New Roman"/>
                <w:sz w:val="18"/>
                <w:szCs w:val="18"/>
              </w:rPr>
              <w:t xml:space="preserve"> OUT</w:t>
            </w:r>
          </w:p>
        </w:tc>
        <w:tc>
          <w:tcPr>
            <w:tcW w:w="7378" w:type="dxa"/>
            <w:tcBorders>
              <w:top w:val="single" w:sz="6" w:space="0" w:color="auto"/>
              <w:left w:val="single" w:sz="6" w:space="0" w:color="auto"/>
              <w:bottom w:val="single" w:sz="6" w:space="0" w:color="auto"/>
              <w:right w:val="single" w:sz="12" w:space="0" w:color="auto"/>
            </w:tcBorders>
            <w:vAlign w:val="center"/>
          </w:tcPr>
          <w:p w14:paraId="6FB0DC77" w14:textId="77777777" w:rsidR="00BA644C" w:rsidRPr="00243245" w:rsidRDefault="00BA644C" w:rsidP="00566C84">
            <w:pPr>
              <w:pStyle w:val="Paragrafoelenco"/>
              <w:spacing w:after="0" w:line="240" w:lineRule="auto"/>
              <w:rPr>
                <w:rFonts w:ascii="Times New Roman" w:hAnsi="Times New Roman" w:cs="Times New Roman"/>
              </w:rPr>
            </w:pPr>
          </w:p>
        </w:tc>
      </w:tr>
      <w:tr w:rsidR="00F07B6C" w:rsidRPr="00243245" w14:paraId="245C910F" w14:textId="77777777" w:rsidTr="00F07B6C">
        <w:trPr>
          <w:cantSplit/>
          <w:trHeight w:hRule="exact" w:val="1230"/>
        </w:trPr>
        <w:tc>
          <w:tcPr>
            <w:tcW w:w="2355" w:type="dxa"/>
            <w:tcBorders>
              <w:top w:val="single" w:sz="6" w:space="0" w:color="auto"/>
              <w:left w:val="single" w:sz="12" w:space="0" w:color="auto"/>
              <w:bottom w:val="single" w:sz="12" w:space="0" w:color="auto"/>
              <w:right w:val="single" w:sz="6" w:space="0" w:color="auto"/>
            </w:tcBorders>
            <w:vAlign w:val="center"/>
          </w:tcPr>
          <w:p w14:paraId="6F716580" w14:textId="77777777" w:rsidR="00F07B6C" w:rsidRPr="00243245" w:rsidRDefault="00F07B6C" w:rsidP="00F07B6C">
            <w:pPr>
              <w:pStyle w:val="Testodelblocco"/>
              <w:tabs>
                <w:tab w:val="left" w:pos="759"/>
              </w:tabs>
              <w:ind w:left="0"/>
              <w:jc w:val="center"/>
              <w:rPr>
                <w:color w:val="auto"/>
                <w:sz w:val="18"/>
                <w:szCs w:val="18"/>
              </w:rPr>
            </w:pPr>
            <w:r w:rsidRPr="00243245">
              <w:rPr>
                <w:color w:val="auto"/>
                <w:sz w:val="18"/>
                <w:szCs w:val="18"/>
              </w:rPr>
              <w:t>PARTECIPAZIONE A</w:t>
            </w:r>
          </w:p>
          <w:p w14:paraId="6C4FE53F" w14:textId="77777777" w:rsidR="00F07B6C" w:rsidRPr="00243245" w:rsidRDefault="00F07B6C" w:rsidP="00F07B6C">
            <w:pPr>
              <w:tabs>
                <w:tab w:val="left" w:pos="759"/>
              </w:tabs>
              <w:spacing w:before="40" w:line="240" w:lineRule="auto"/>
              <w:ind w:right="-1"/>
              <w:jc w:val="center"/>
              <w:rPr>
                <w:rFonts w:ascii="Times New Roman" w:hAnsi="Times New Roman" w:cs="Times New Roman"/>
                <w:sz w:val="18"/>
                <w:szCs w:val="18"/>
              </w:rPr>
            </w:pPr>
            <w:r w:rsidRPr="00243245">
              <w:rPr>
                <w:rFonts w:ascii="Times New Roman" w:hAnsi="Times New Roman" w:cs="Times New Roman"/>
                <w:sz w:val="18"/>
                <w:szCs w:val="18"/>
              </w:rPr>
              <w:t>CONCORSI – GARE - OLIMPIADI</w:t>
            </w:r>
          </w:p>
        </w:tc>
        <w:tc>
          <w:tcPr>
            <w:tcW w:w="7378" w:type="dxa"/>
            <w:tcBorders>
              <w:top w:val="single" w:sz="6" w:space="0" w:color="auto"/>
              <w:left w:val="single" w:sz="6" w:space="0" w:color="auto"/>
              <w:bottom w:val="single" w:sz="12" w:space="0" w:color="auto"/>
              <w:right w:val="single" w:sz="12" w:space="0" w:color="auto"/>
            </w:tcBorders>
            <w:vAlign w:val="center"/>
          </w:tcPr>
          <w:p w14:paraId="501A8491" w14:textId="77777777" w:rsidR="00F07B6C" w:rsidRPr="00243245" w:rsidRDefault="00F07B6C" w:rsidP="00F07B6C">
            <w:pPr>
              <w:spacing w:after="0" w:line="240" w:lineRule="auto"/>
              <w:rPr>
                <w:rFonts w:ascii="Times New Roman" w:hAnsi="Times New Roman" w:cs="Times New Roman"/>
              </w:rPr>
            </w:pPr>
          </w:p>
        </w:tc>
      </w:tr>
    </w:tbl>
    <w:p w14:paraId="0E35B2E3" w14:textId="77777777" w:rsidR="00C46AC3" w:rsidRPr="00243245" w:rsidRDefault="00663A2D" w:rsidP="00CD3DD0">
      <w:pPr>
        <w:rPr>
          <w:rFonts w:ascii="Times New Roman" w:hAnsi="Times New Roman" w:cs="Times New Roman"/>
        </w:rPr>
      </w:pPr>
      <w:r w:rsidRPr="00243245">
        <w:rPr>
          <w:rFonts w:ascii="Times New Roman" w:hAnsi="Times New Roman" w:cs="Times New Roman"/>
        </w:rPr>
        <w:tab/>
      </w:r>
    </w:p>
    <w:p w14:paraId="3D1C580D" w14:textId="77777777" w:rsidR="00663A2D" w:rsidRPr="00243245" w:rsidRDefault="00663A2D" w:rsidP="009E2FB0">
      <w:pPr>
        <w:pStyle w:val="Titolo1"/>
        <w:jc w:val="center"/>
        <w:rPr>
          <w:rFonts w:ascii="Times New Roman" w:hAnsi="Times New Roman" w:cs="Times New Roman"/>
          <w:b/>
          <w:color w:val="auto"/>
        </w:rPr>
      </w:pPr>
      <w:bookmarkStart w:id="68" w:name="_Toc100140312"/>
      <w:r w:rsidRPr="00243245">
        <w:rPr>
          <w:rFonts w:ascii="Times New Roman" w:hAnsi="Times New Roman" w:cs="Times New Roman"/>
          <w:b/>
          <w:color w:val="auto"/>
        </w:rPr>
        <w:t>Attività di recupero</w:t>
      </w:r>
      <w:r w:rsidR="00BA644C" w:rsidRPr="00243245">
        <w:rPr>
          <w:rFonts w:ascii="Times New Roman" w:hAnsi="Times New Roman" w:cs="Times New Roman"/>
          <w:b/>
          <w:color w:val="auto"/>
        </w:rPr>
        <w:t>/Potenziamento</w:t>
      </w:r>
      <w:bookmarkEnd w:id="68"/>
    </w:p>
    <w:p w14:paraId="036ABD4C" w14:textId="77777777" w:rsidR="009E2FB0" w:rsidRPr="00243245" w:rsidRDefault="009E2FB0" w:rsidP="009E2FB0">
      <w:pPr>
        <w:spacing w:after="0" w:line="240" w:lineRule="auto"/>
        <w:rPr>
          <w:rFonts w:ascii="Times New Roman" w:hAnsi="Times New Roman" w:cs="Times New Roman"/>
        </w:rPr>
      </w:pPr>
    </w:p>
    <w:tbl>
      <w:tblPr>
        <w:tblStyle w:val="Grigliatabella"/>
        <w:tblW w:w="0" w:type="auto"/>
        <w:tblLook w:val="04A0" w:firstRow="1" w:lastRow="0" w:firstColumn="1" w:lastColumn="0" w:noHBand="0" w:noVBand="1"/>
      </w:tblPr>
      <w:tblGrid>
        <w:gridCol w:w="9771"/>
      </w:tblGrid>
      <w:tr w:rsidR="009E2FB0" w:rsidRPr="00243245" w14:paraId="55572A10" w14:textId="77777777" w:rsidTr="009E2FB0">
        <w:tc>
          <w:tcPr>
            <w:tcW w:w="9771" w:type="dxa"/>
          </w:tcPr>
          <w:p w14:paraId="30ECC688" w14:textId="77777777" w:rsidR="009E2FB0" w:rsidRPr="00243245" w:rsidRDefault="009E2FB0" w:rsidP="009E2FB0">
            <w:pPr>
              <w:rPr>
                <w:rFonts w:ascii="Times New Roman" w:hAnsi="Times New Roman" w:cs="Times New Roman"/>
              </w:rPr>
            </w:pPr>
          </w:p>
          <w:p w14:paraId="0689128C" w14:textId="77777777" w:rsidR="009E2FB0" w:rsidRPr="00243245" w:rsidRDefault="009E2FB0" w:rsidP="009E2FB0">
            <w:pPr>
              <w:rPr>
                <w:rFonts w:ascii="Times New Roman" w:hAnsi="Times New Roman" w:cs="Times New Roman"/>
              </w:rPr>
            </w:pPr>
          </w:p>
          <w:p w14:paraId="53992EBE" w14:textId="77777777" w:rsidR="009E2FB0" w:rsidRPr="00243245" w:rsidRDefault="009E2FB0" w:rsidP="009E2FB0">
            <w:pPr>
              <w:rPr>
                <w:rFonts w:ascii="Times New Roman" w:hAnsi="Times New Roman" w:cs="Times New Roman"/>
              </w:rPr>
            </w:pPr>
          </w:p>
          <w:p w14:paraId="36A31D78" w14:textId="77777777" w:rsidR="009E2FB0" w:rsidRPr="00243245" w:rsidRDefault="009E2FB0" w:rsidP="009E2FB0">
            <w:pPr>
              <w:rPr>
                <w:rFonts w:ascii="Times New Roman" w:hAnsi="Times New Roman" w:cs="Times New Roman"/>
              </w:rPr>
            </w:pPr>
          </w:p>
          <w:p w14:paraId="2AAE5465" w14:textId="77777777" w:rsidR="009E2FB0" w:rsidRPr="00243245" w:rsidRDefault="009E2FB0" w:rsidP="009E2FB0">
            <w:pPr>
              <w:rPr>
                <w:rFonts w:ascii="Times New Roman" w:hAnsi="Times New Roman" w:cs="Times New Roman"/>
              </w:rPr>
            </w:pPr>
          </w:p>
          <w:p w14:paraId="7CE86B53" w14:textId="77777777" w:rsidR="009E2FB0" w:rsidRPr="00243245" w:rsidRDefault="009E2FB0" w:rsidP="009E2FB0">
            <w:pPr>
              <w:rPr>
                <w:rFonts w:ascii="Times New Roman" w:hAnsi="Times New Roman" w:cs="Times New Roman"/>
              </w:rPr>
            </w:pPr>
          </w:p>
          <w:p w14:paraId="7B6A37AD" w14:textId="77777777" w:rsidR="009E2FB0" w:rsidRPr="00243245" w:rsidRDefault="009E2FB0" w:rsidP="009E2FB0">
            <w:pPr>
              <w:rPr>
                <w:rFonts w:ascii="Times New Roman" w:hAnsi="Times New Roman" w:cs="Times New Roman"/>
              </w:rPr>
            </w:pPr>
          </w:p>
          <w:p w14:paraId="34E6D0AC" w14:textId="77777777" w:rsidR="009E2FB0" w:rsidRPr="00243245" w:rsidRDefault="009E2FB0" w:rsidP="009E2FB0">
            <w:pPr>
              <w:rPr>
                <w:rFonts w:ascii="Times New Roman" w:hAnsi="Times New Roman" w:cs="Times New Roman"/>
              </w:rPr>
            </w:pPr>
          </w:p>
          <w:p w14:paraId="15E034D2" w14:textId="77777777" w:rsidR="009E2FB0" w:rsidRPr="00243245" w:rsidRDefault="009E2FB0" w:rsidP="009E2FB0">
            <w:pPr>
              <w:rPr>
                <w:rFonts w:ascii="Times New Roman" w:hAnsi="Times New Roman" w:cs="Times New Roman"/>
              </w:rPr>
            </w:pPr>
          </w:p>
        </w:tc>
      </w:tr>
    </w:tbl>
    <w:p w14:paraId="0BF5967C" w14:textId="77777777" w:rsidR="00715F56" w:rsidRPr="00243245" w:rsidRDefault="00715F56" w:rsidP="00715F56">
      <w:pPr>
        <w:spacing w:after="0" w:line="240" w:lineRule="auto"/>
        <w:rPr>
          <w:rFonts w:ascii="Times New Roman" w:hAnsi="Times New Roman" w:cs="Times New Roman"/>
        </w:rPr>
      </w:pPr>
    </w:p>
    <w:p w14:paraId="679AD163" w14:textId="77777777" w:rsidR="00EC35C6" w:rsidRPr="00243245" w:rsidRDefault="00EC35C6" w:rsidP="00715F56">
      <w:pPr>
        <w:spacing w:after="0" w:line="240" w:lineRule="auto"/>
        <w:rPr>
          <w:rFonts w:ascii="Times New Roman" w:hAnsi="Times New Roman" w:cs="Times New Roman"/>
        </w:rPr>
      </w:pPr>
    </w:p>
    <w:p w14:paraId="395FA19A" w14:textId="77777777" w:rsidR="0005117D" w:rsidRDefault="0005117D">
      <w:pPr>
        <w:rPr>
          <w:rFonts w:ascii="Times New Roman" w:hAnsi="Times New Roman" w:cs="Times New Roman"/>
          <w:b/>
          <w:sz w:val="32"/>
          <w:szCs w:val="32"/>
        </w:rPr>
      </w:pPr>
      <w:r>
        <w:rPr>
          <w:rFonts w:ascii="Times New Roman" w:hAnsi="Times New Roman" w:cs="Times New Roman"/>
          <w:b/>
          <w:sz w:val="32"/>
          <w:szCs w:val="32"/>
        </w:rPr>
        <w:br w:type="page"/>
      </w:r>
    </w:p>
    <w:p w14:paraId="24C7543C" w14:textId="77777777" w:rsidR="00016C96" w:rsidRPr="00243245" w:rsidRDefault="009E2FB0" w:rsidP="009E2FB0">
      <w:pPr>
        <w:jc w:val="center"/>
        <w:rPr>
          <w:rFonts w:ascii="Times New Roman" w:hAnsi="Times New Roman" w:cs="Times New Roman"/>
        </w:rPr>
      </w:pPr>
      <w:r w:rsidRPr="00243245">
        <w:rPr>
          <w:rFonts w:ascii="Times New Roman" w:hAnsi="Times New Roman" w:cs="Times New Roman"/>
          <w:b/>
          <w:sz w:val="32"/>
          <w:szCs w:val="32"/>
        </w:rPr>
        <w:t>Metodi di v</w:t>
      </w:r>
      <w:r w:rsidR="00CB67C6" w:rsidRPr="00243245">
        <w:rPr>
          <w:rFonts w:ascii="Times New Roman" w:hAnsi="Times New Roman" w:cs="Times New Roman"/>
          <w:b/>
          <w:sz w:val="32"/>
          <w:szCs w:val="32"/>
        </w:rPr>
        <w:t>erifica degli apprendimenti</w:t>
      </w:r>
    </w:p>
    <w:tbl>
      <w:tblPr>
        <w:tblW w:w="10604" w:type="dxa"/>
        <w:jc w:val="center"/>
        <w:tblLayout w:type="fixed"/>
        <w:tblCellMar>
          <w:left w:w="40" w:type="dxa"/>
          <w:right w:w="40" w:type="dxa"/>
        </w:tblCellMar>
        <w:tblLook w:val="04A0" w:firstRow="1" w:lastRow="0" w:firstColumn="1" w:lastColumn="0" w:noHBand="0" w:noVBand="1"/>
      </w:tblPr>
      <w:tblGrid>
        <w:gridCol w:w="983"/>
        <w:gridCol w:w="566"/>
        <w:gridCol w:w="566"/>
        <w:gridCol w:w="566"/>
        <w:gridCol w:w="424"/>
        <w:gridCol w:w="567"/>
        <w:gridCol w:w="850"/>
        <w:gridCol w:w="567"/>
        <w:gridCol w:w="426"/>
        <w:gridCol w:w="425"/>
        <w:gridCol w:w="425"/>
        <w:gridCol w:w="425"/>
        <w:gridCol w:w="426"/>
        <w:gridCol w:w="567"/>
        <w:gridCol w:w="850"/>
        <w:gridCol w:w="425"/>
        <w:gridCol w:w="426"/>
        <w:gridCol w:w="567"/>
        <w:gridCol w:w="553"/>
      </w:tblGrid>
      <w:tr w:rsidR="00003BCF" w:rsidRPr="00243245" w14:paraId="4FD865B9" w14:textId="77777777" w:rsidTr="00003BCF">
        <w:trPr>
          <w:cantSplit/>
          <w:trHeight w:hRule="exact" w:val="397"/>
          <w:jc w:val="center"/>
        </w:trPr>
        <w:tc>
          <w:tcPr>
            <w:tcW w:w="983" w:type="dxa"/>
            <w:tcBorders>
              <w:top w:val="single" w:sz="6" w:space="0" w:color="auto"/>
              <w:left w:val="single" w:sz="6" w:space="0" w:color="auto"/>
              <w:bottom w:val="single" w:sz="6" w:space="0" w:color="auto"/>
              <w:right w:val="single" w:sz="6" w:space="0" w:color="auto"/>
            </w:tcBorders>
          </w:tcPr>
          <w:p w14:paraId="0DF7399F" w14:textId="77777777" w:rsidR="00003BCF" w:rsidRPr="00003BCF" w:rsidRDefault="00003BCF" w:rsidP="00A224A2">
            <w:pPr>
              <w:jc w:val="center"/>
              <w:rPr>
                <w:rFonts w:ascii="Times New Roman" w:hAnsi="Times New Roman" w:cs="Times New Roman"/>
                <w:b/>
                <w:sz w:val="18"/>
                <w:szCs w:val="18"/>
              </w:rPr>
            </w:pPr>
            <w:r w:rsidRPr="00003BCF">
              <w:rPr>
                <w:rFonts w:ascii="Times New Roman" w:hAnsi="Times New Roman" w:cs="Times New Roman"/>
                <w:b/>
                <w:sz w:val="18"/>
                <w:szCs w:val="18"/>
              </w:rPr>
              <w:t>Materie</w:t>
            </w:r>
          </w:p>
          <w:p w14:paraId="606A4899" w14:textId="77777777" w:rsidR="00003BCF" w:rsidRPr="00003BCF" w:rsidRDefault="00003BCF" w:rsidP="00CB67C6">
            <w:pPr>
              <w:rPr>
                <w:rFonts w:ascii="Times New Roman" w:hAnsi="Times New Roman" w:cs="Times New Roman"/>
                <w:b/>
                <w:sz w:val="18"/>
                <w:szCs w:val="18"/>
              </w:rPr>
            </w:pPr>
          </w:p>
        </w:tc>
        <w:tc>
          <w:tcPr>
            <w:tcW w:w="4532" w:type="dxa"/>
            <w:gridSpan w:val="8"/>
            <w:tcBorders>
              <w:top w:val="single" w:sz="6" w:space="0" w:color="auto"/>
              <w:left w:val="single" w:sz="6" w:space="0" w:color="auto"/>
              <w:bottom w:val="single" w:sz="6" w:space="0" w:color="auto"/>
              <w:right w:val="single" w:sz="4" w:space="0" w:color="auto"/>
            </w:tcBorders>
            <w:vAlign w:val="center"/>
          </w:tcPr>
          <w:p w14:paraId="68700C7E" w14:textId="77777777" w:rsidR="00003BCF" w:rsidRPr="00003BCF" w:rsidRDefault="00003BCF" w:rsidP="00A224A2">
            <w:pPr>
              <w:jc w:val="center"/>
              <w:rPr>
                <w:rFonts w:ascii="Times New Roman" w:hAnsi="Times New Roman" w:cs="Times New Roman"/>
                <w:b/>
                <w:sz w:val="18"/>
                <w:szCs w:val="18"/>
              </w:rPr>
            </w:pPr>
            <w:r w:rsidRPr="00003BCF">
              <w:rPr>
                <w:rFonts w:ascii="Times New Roman" w:hAnsi="Times New Roman" w:cs="Times New Roman"/>
                <w:b/>
                <w:sz w:val="18"/>
                <w:szCs w:val="18"/>
              </w:rPr>
              <w:t>voto scritto</w:t>
            </w:r>
          </w:p>
          <w:p w14:paraId="2D9C21BB" w14:textId="77777777" w:rsidR="00003BCF" w:rsidRPr="00003BCF" w:rsidRDefault="00003BCF" w:rsidP="00CB67C6">
            <w:pPr>
              <w:rPr>
                <w:rFonts w:ascii="Times New Roman" w:hAnsi="Times New Roman" w:cs="Times New Roman"/>
                <w:b/>
                <w:sz w:val="18"/>
                <w:szCs w:val="18"/>
              </w:rPr>
            </w:pPr>
          </w:p>
        </w:tc>
        <w:tc>
          <w:tcPr>
            <w:tcW w:w="1701" w:type="dxa"/>
            <w:gridSpan w:val="4"/>
            <w:tcBorders>
              <w:top w:val="single" w:sz="6" w:space="0" w:color="auto"/>
              <w:left w:val="single" w:sz="4" w:space="0" w:color="auto"/>
              <w:bottom w:val="single" w:sz="6" w:space="0" w:color="auto"/>
              <w:right w:val="single" w:sz="6" w:space="0" w:color="auto"/>
            </w:tcBorders>
            <w:vAlign w:val="center"/>
          </w:tcPr>
          <w:p w14:paraId="59C6C23F" w14:textId="77777777" w:rsidR="00003BCF" w:rsidRPr="00003BCF" w:rsidRDefault="00003BCF" w:rsidP="00A224A2">
            <w:pPr>
              <w:jc w:val="center"/>
              <w:rPr>
                <w:rFonts w:ascii="Times New Roman" w:hAnsi="Times New Roman" w:cs="Times New Roman"/>
                <w:b/>
                <w:sz w:val="18"/>
                <w:szCs w:val="18"/>
              </w:rPr>
            </w:pPr>
            <w:r w:rsidRPr="00003BCF">
              <w:rPr>
                <w:rFonts w:ascii="Times New Roman" w:hAnsi="Times New Roman" w:cs="Times New Roman"/>
                <w:b/>
                <w:sz w:val="18"/>
                <w:szCs w:val="18"/>
              </w:rPr>
              <w:t>voto pratico</w:t>
            </w:r>
          </w:p>
          <w:p w14:paraId="3916D762" w14:textId="77777777" w:rsidR="00003BCF" w:rsidRPr="00003BCF" w:rsidRDefault="00003BCF" w:rsidP="00CB67C6">
            <w:pPr>
              <w:rPr>
                <w:rFonts w:ascii="Times New Roman" w:hAnsi="Times New Roman" w:cs="Times New Roman"/>
                <w:b/>
                <w:sz w:val="18"/>
                <w:szCs w:val="18"/>
              </w:rPr>
            </w:pPr>
          </w:p>
        </w:tc>
        <w:tc>
          <w:tcPr>
            <w:tcW w:w="3388" w:type="dxa"/>
            <w:gridSpan w:val="6"/>
            <w:tcBorders>
              <w:top w:val="single" w:sz="6" w:space="0" w:color="auto"/>
              <w:left w:val="single" w:sz="6" w:space="0" w:color="auto"/>
              <w:bottom w:val="single" w:sz="6" w:space="0" w:color="auto"/>
              <w:right w:val="single" w:sz="6" w:space="0" w:color="auto"/>
            </w:tcBorders>
          </w:tcPr>
          <w:p w14:paraId="233553B1" w14:textId="1D9D068F" w:rsidR="00003BCF" w:rsidRPr="00003BCF" w:rsidRDefault="00003BCF" w:rsidP="00003BCF">
            <w:pPr>
              <w:jc w:val="center"/>
              <w:rPr>
                <w:rFonts w:ascii="Times New Roman" w:hAnsi="Times New Roman" w:cs="Times New Roman"/>
                <w:b/>
                <w:sz w:val="18"/>
                <w:szCs w:val="18"/>
              </w:rPr>
            </w:pPr>
            <w:r w:rsidRPr="00003BCF">
              <w:rPr>
                <w:rFonts w:ascii="Times New Roman" w:hAnsi="Times New Roman" w:cs="Times New Roman"/>
                <w:b/>
                <w:sz w:val="18"/>
                <w:szCs w:val="18"/>
              </w:rPr>
              <w:t>voto orale</w:t>
            </w:r>
          </w:p>
        </w:tc>
      </w:tr>
      <w:tr w:rsidR="00003BCF" w:rsidRPr="00243245" w14:paraId="07518EA5" w14:textId="77777777" w:rsidTr="00003BCF">
        <w:trPr>
          <w:cantSplit/>
          <w:trHeight w:hRule="exact" w:val="2498"/>
          <w:jc w:val="center"/>
        </w:trPr>
        <w:tc>
          <w:tcPr>
            <w:tcW w:w="983" w:type="dxa"/>
            <w:tcBorders>
              <w:top w:val="single" w:sz="6" w:space="0" w:color="auto"/>
              <w:left w:val="single" w:sz="6" w:space="0" w:color="auto"/>
              <w:bottom w:val="single" w:sz="6" w:space="0" w:color="auto"/>
              <w:right w:val="single" w:sz="6" w:space="0" w:color="auto"/>
            </w:tcBorders>
          </w:tcPr>
          <w:p w14:paraId="3BC33B6E" w14:textId="77777777" w:rsidR="00003BCF" w:rsidRPr="00243245" w:rsidRDefault="00003BCF" w:rsidP="00E22455">
            <w:pP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extDirection w:val="btLr"/>
            <w:vAlign w:val="center"/>
          </w:tcPr>
          <w:p w14:paraId="4BCBC0E7"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traduzione commentata con note esplicative</w:t>
            </w:r>
          </w:p>
        </w:tc>
        <w:tc>
          <w:tcPr>
            <w:tcW w:w="566" w:type="dxa"/>
            <w:tcBorders>
              <w:top w:val="single" w:sz="6" w:space="0" w:color="auto"/>
              <w:left w:val="single" w:sz="6" w:space="0" w:color="auto"/>
              <w:bottom w:val="single" w:sz="6" w:space="0" w:color="auto"/>
              <w:right w:val="single" w:sz="6" w:space="0" w:color="auto"/>
            </w:tcBorders>
            <w:textDirection w:val="btLr"/>
            <w:vAlign w:val="center"/>
          </w:tcPr>
          <w:p w14:paraId="62B444DE" w14:textId="77777777" w:rsidR="00003BCF" w:rsidRPr="00E07779" w:rsidRDefault="00003BCF" w:rsidP="00E22455">
            <w:pPr>
              <w:spacing w:after="0" w:line="240" w:lineRule="auto"/>
              <w:rPr>
                <w:rFonts w:ascii="Times New Roman" w:hAnsi="Times New Roman" w:cs="Times New Roman"/>
                <w:sz w:val="18"/>
                <w:szCs w:val="18"/>
              </w:rPr>
            </w:pPr>
            <w:r w:rsidRPr="00E07779">
              <w:rPr>
                <w:rFonts w:ascii="Times New Roman" w:hAnsi="Times New Roman" w:cs="Times New Roman"/>
                <w:sz w:val="18"/>
                <w:szCs w:val="18"/>
              </w:rPr>
              <w:t>esercizi applicativi di regole e procedure affrontate</w:t>
            </w:r>
          </w:p>
        </w:tc>
        <w:tc>
          <w:tcPr>
            <w:tcW w:w="566" w:type="dxa"/>
            <w:tcBorders>
              <w:top w:val="single" w:sz="6" w:space="0" w:color="auto"/>
              <w:left w:val="single" w:sz="6" w:space="0" w:color="auto"/>
              <w:bottom w:val="single" w:sz="4" w:space="0" w:color="auto"/>
              <w:right w:val="single" w:sz="6" w:space="0" w:color="auto"/>
            </w:tcBorders>
            <w:textDirection w:val="btLr"/>
            <w:vAlign w:val="center"/>
          </w:tcPr>
          <w:p w14:paraId="38C2E884"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analisi di testi di varia natura e finalità</w:t>
            </w:r>
          </w:p>
        </w:tc>
        <w:tc>
          <w:tcPr>
            <w:tcW w:w="424" w:type="dxa"/>
            <w:tcBorders>
              <w:top w:val="single" w:sz="6" w:space="0" w:color="auto"/>
              <w:left w:val="single" w:sz="6" w:space="0" w:color="auto"/>
              <w:bottom w:val="single" w:sz="6" w:space="0" w:color="auto"/>
              <w:right w:val="single" w:sz="4" w:space="0" w:color="auto"/>
            </w:tcBorders>
            <w:textDirection w:val="btLr"/>
            <w:vAlign w:val="center"/>
          </w:tcPr>
          <w:p w14:paraId="285EF110"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saggi brevi</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5D52B5DF"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produzioni scritte di diversa natura</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49181BA8" w14:textId="77777777" w:rsidR="00003BCF" w:rsidRPr="00E07779" w:rsidRDefault="00003BCF" w:rsidP="00E22455">
            <w:pPr>
              <w:spacing w:after="0" w:line="240" w:lineRule="auto"/>
              <w:rPr>
                <w:rFonts w:ascii="Times New Roman" w:hAnsi="Times New Roman" w:cs="Times New Roman"/>
                <w:sz w:val="18"/>
                <w:szCs w:val="18"/>
              </w:rPr>
            </w:pPr>
            <w:r w:rsidRPr="00E07779">
              <w:rPr>
                <w:rFonts w:ascii="Times New Roman" w:hAnsi="Times New Roman" w:cs="Times New Roman"/>
                <w:sz w:val="18"/>
                <w:szCs w:val="18"/>
              </w:rPr>
              <w:t>test - prove scritte a risposta aperta, a scelta</w:t>
            </w:r>
            <w:r w:rsidRPr="00E07779">
              <w:rPr>
                <w:rFonts w:ascii="Arial" w:hAnsi="Arial" w:cs="Arial"/>
                <w:sz w:val="20"/>
              </w:rPr>
              <w:t xml:space="preserve"> </w:t>
            </w:r>
            <w:r w:rsidRPr="00E07779">
              <w:rPr>
                <w:rFonts w:ascii="Times New Roman" w:hAnsi="Times New Roman" w:cs="Times New Roman"/>
                <w:sz w:val="18"/>
                <w:szCs w:val="18"/>
              </w:rPr>
              <w:t xml:space="preserve">multipla, a risoluzione di casi / problemi </w:t>
            </w:r>
            <w:proofErr w:type="gramStart"/>
            <w:r w:rsidRPr="00E07779">
              <w:rPr>
                <w:rFonts w:ascii="Times New Roman" w:hAnsi="Times New Roman" w:cs="Times New Roman"/>
                <w:sz w:val="18"/>
                <w:szCs w:val="18"/>
              </w:rPr>
              <w:t>etc..</w:t>
            </w:r>
            <w:proofErr w:type="gramEnd"/>
          </w:p>
          <w:p w14:paraId="3CE9C83C" w14:textId="77777777" w:rsidR="00003BCF" w:rsidRPr="00E07779" w:rsidRDefault="00003BCF" w:rsidP="00E22455">
            <w:pPr>
              <w:spacing w:after="0" w:line="240" w:lineRule="auto"/>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6FB37538"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test interattivi a distanza su argomenti spiegati</w:t>
            </w:r>
          </w:p>
        </w:tc>
        <w:tc>
          <w:tcPr>
            <w:tcW w:w="426" w:type="dxa"/>
            <w:tcBorders>
              <w:top w:val="single" w:sz="6" w:space="0" w:color="auto"/>
              <w:left w:val="single" w:sz="6" w:space="0" w:color="auto"/>
              <w:bottom w:val="single" w:sz="6" w:space="0" w:color="auto"/>
              <w:right w:val="single" w:sz="4" w:space="0" w:color="auto"/>
            </w:tcBorders>
            <w:textDirection w:val="btLr"/>
            <w:vAlign w:val="center"/>
          </w:tcPr>
          <w:p w14:paraId="52A4D3DD"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esercitazioni grafiche</w:t>
            </w:r>
          </w:p>
        </w:tc>
        <w:tc>
          <w:tcPr>
            <w:tcW w:w="425" w:type="dxa"/>
            <w:tcBorders>
              <w:top w:val="single" w:sz="6" w:space="0" w:color="auto"/>
              <w:left w:val="single" w:sz="4" w:space="0" w:color="auto"/>
              <w:bottom w:val="single" w:sz="6" w:space="0" w:color="auto"/>
              <w:right w:val="single" w:sz="6" w:space="0" w:color="auto"/>
            </w:tcBorders>
            <w:textDirection w:val="btLr"/>
            <w:vAlign w:val="center"/>
          </w:tcPr>
          <w:p w14:paraId="18609C21"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verifiche periodiche</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4D526578"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esercitazioni in laboratorio</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6D0B915F"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osservazione sistematica</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14:paraId="6FD4CF1D"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compiti realtà (autentico)</w:t>
            </w:r>
          </w:p>
        </w:tc>
        <w:tc>
          <w:tcPr>
            <w:tcW w:w="567" w:type="dxa"/>
            <w:tcBorders>
              <w:top w:val="single" w:sz="6" w:space="0" w:color="auto"/>
              <w:left w:val="single" w:sz="6" w:space="0" w:color="auto"/>
              <w:bottom w:val="single" w:sz="6" w:space="0" w:color="auto"/>
              <w:right w:val="single" w:sz="6" w:space="0" w:color="auto"/>
            </w:tcBorders>
            <w:textDirection w:val="btLr"/>
          </w:tcPr>
          <w:p w14:paraId="5B705172"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lezioni dialogate / interventi guidati degli studenti</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7EF16C0F"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 xml:space="preserve">presentazione di materiali didattici / tematiche approfondite da parte dello studente </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14:paraId="0ECB8000"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 xml:space="preserve">partecipazione a </w:t>
            </w:r>
            <w:proofErr w:type="spellStart"/>
            <w:r w:rsidRPr="00E07779">
              <w:rPr>
                <w:rFonts w:ascii="Times New Roman" w:hAnsi="Times New Roman" w:cs="Times New Roman"/>
                <w:sz w:val="18"/>
                <w:szCs w:val="18"/>
              </w:rPr>
              <w:t>debate</w:t>
            </w:r>
            <w:proofErr w:type="spellEnd"/>
          </w:p>
        </w:tc>
        <w:tc>
          <w:tcPr>
            <w:tcW w:w="426" w:type="dxa"/>
            <w:tcBorders>
              <w:top w:val="single" w:sz="6" w:space="0" w:color="auto"/>
              <w:left w:val="single" w:sz="6" w:space="0" w:color="auto"/>
              <w:bottom w:val="single" w:sz="6" w:space="0" w:color="auto"/>
              <w:right w:val="single" w:sz="6" w:space="0" w:color="auto"/>
            </w:tcBorders>
            <w:textDirection w:val="btLr"/>
            <w:vAlign w:val="center"/>
          </w:tcPr>
          <w:p w14:paraId="2FFA3FEA"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test di verifica</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2E72CB87"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produzione di gruppo valutate con apposite griglie</w:t>
            </w:r>
          </w:p>
        </w:tc>
        <w:tc>
          <w:tcPr>
            <w:tcW w:w="553" w:type="dxa"/>
            <w:tcBorders>
              <w:top w:val="single" w:sz="6" w:space="0" w:color="auto"/>
              <w:left w:val="single" w:sz="6" w:space="0" w:color="auto"/>
              <w:bottom w:val="single" w:sz="6" w:space="0" w:color="auto"/>
              <w:right w:val="single" w:sz="6" w:space="0" w:color="auto"/>
            </w:tcBorders>
            <w:textDirection w:val="btLr"/>
            <w:vAlign w:val="center"/>
          </w:tcPr>
          <w:p w14:paraId="04F6B384" w14:textId="77777777" w:rsidR="00003BCF" w:rsidRPr="00E07779" w:rsidRDefault="00003BCF" w:rsidP="00E22455">
            <w:pPr>
              <w:rPr>
                <w:rFonts w:ascii="Times New Roman" w:hAnsi="Times New Roman" w:cs="Times New Roman"/>
                <w:sz w:val="18"/>
                <w:szCs w:val="18"/>
              </w:rPr>
            </w:pPr>
            <w:r w:rsidRPr="00E07779">
              <w:rPr>
                <w:rFonts w:ascii="Times New Roman" w:hAnsi="Times New Roman" w:cs="Times New Roman"/>
                <w:sz w:val="18"/>
                <w:szCs w:val="18"/>
              </w:rPr>
              <w:t>questionari</w:t>
            </w:r>
          </w:p>
        </w:tc>
      </w:tr>
      <w:tr w:rsidR="00003BCF" w:rsidRPr="00243245" w14:paraId="45F67D7E"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5EDA128D"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Italiano</w:t>
            </w:r>
          </w:p>
        </w:tc>
        <w:tc>
          <w:tcPr>
            <w:tcW w:w="566" w:type="dxa"/>
            <w:tcBorders>
              <w:top w:val="single" w:sz="6" w:space="0" w:color="auto"/>
              <w:left w:val="single" w:sz="6" w:space="0" w:color="auto"/>
              <w:bottom w:val="single" w:sz="6" w:space="0" w:color="auto"/>
              <w:right w:val="single" w:sz="6" w:space="0" w:color="auto"/>
            </w:tcBorders>
          </w:tcPr>
          <w:p w14:paraId="6F06976B"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6AEBC8CC"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4" w:space="0" w:color="auto"/>
              <w:left w:val="single" w:sz="6" w:space="0" w:color="auto"/>
              <w:bottom w:val="single" w:sz="6" w:space="0" w:color="auto"/>
              <w:right w:val="single" w:sz="6" w:space="0" w:color="auto"/>
            </w:tcBorders>
          </w:tcPr>
          <w:p w14:paraId="72832DB9"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2D7DF68A"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467C800"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2C7086D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3F27E1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8DCF05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FDBA6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6E42DF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C38FC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6B6FB09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B68F92B"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52BC66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B665652"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00A74E4"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C32EDED"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38DE5F30" w14:textId="77777777" w:rsidR="00003BCF" w:rsidRPr="00243245" w:rsidRDefault="00003BCF" w:rsidP="00E22455">
            <w:pPr>
              <w:jc w:val="center"/>
              <w:rPr>
                <w:rFonts w:ascii="Times New Roman" w:hAnsi="Times New Roman" w:cs="Times New Roman"/>
                <w:sz w:val="18"/>
                <w:szCs w:val="18"/>
              </w:rPr>
            </w:pPr>
          </w:p>
        </w:tc>
      </w:tr>
      <w:tr w:rsidR="00003BCF" w:rsidRPr="00243245" w14:paraId="684BBB75"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1C392870"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Storia</w:t>
            </w:r>
          </w:p>
        </w:tc>
        <w:tc>
          <w:tcPr>
            <w:tcW w:w="566" w:type="dxa"/>
            <w:tcBorders>
              <w:top w:val="single" w:sz="6" w:space="0" w:color="auto"/>
              <w:left w:val="single" w:sz="6" w:space="0" w:color="auto"/>
              <w:bottom w:val="single" w:sz="6" w:space="0" w:color="auto"/>
              <w:right w:val="single" w:sz="6" w:space="0" w:color="auto"/>
            </w:tcBorders>
          </w:tcPr>
          <w:p w14:paraId="57D1061C"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8E44D9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39809502"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14E145B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13B7A95"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01DA737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48C145D"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7CF60AD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60B4097"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78B989D7"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0E9E4A9"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27F5DC1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43BB2B7"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143F959"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7C1ABD6"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BEA2F2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21F88B1"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7ECBB781" w14:textId="77777777" w:rsidR="00003BCF" w:rsidRPr="00243245" w:rsidRDefault="00003BCF" w:rsidP="00E22455">
            <w:pPr>
              <w:jc w:val="center"/>
              <w:rPr>
                <w:rFonts w:ascii="Times New Roman" w:hAnsi="Times New Roman" w:cs="Times New Roman"/>
                <w:sz w:val="18"/>
                <w:szCs w:val="18"/>
              </w:rPr>
            </w:pPr>
          </w:p>
        </w:tc>
      </w:tr>
      <w:tr w:rsidR="00003BCF" w:rsidRPr="00243245" w14:paraId="51099001"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3C63716A"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Inglese</w:t>
            </w:r>
          </w:p>
        </w:tc>
        <w:tc>
          <w:tcPr>
            <w:tcW w:w="566" w:type="dxa"/>
            <w:tcBorders>
              <w:top w:val="single" w:sz="6" w:space="0" w:color="auto"/>
              <w:left w:val="single" w:sz="6" w:space="0" w:color="auto"/>
              <w:bottom w:val="single" w:sz="6" w:space="0" w:color="auto"/>
              <w:right w:val="single" w:sz="6" w:space="0" w:color="auto"/>
            </w:tcBorders>
          </w:tcPr>
          <w:p w14:paraId="4E02B74A"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593E6C2C"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AC8A91A"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0F0C317A"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61D2BF6E"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D06BBF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6651CB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600B5E3D"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F2B281F"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5AEFE90"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56890D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578A2AC0"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CB4A8DC"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9BED4BD"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8F4482E"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E81C76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3CAB6B2"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62CF9810" w14:textId="77777777" w:rsidR="00003BCF" w:rsidRPr="00243245" w:rsidRDefault="00003BCF" w:rsidP="00E22455">
            <w:pPr>
              <w:jc w:val="center"/>
              <w:rPr>
                <w:rFonts w:ascii="Times New Roman" w:hAnsi="Times New Roman" w:cs="Times New Roman"/>
                <w:sz w:val="18"/>
                <w:szCs w:val="18"/>
              </w:rPr>
            </w:pPr>
          </w:p>
        </w:tc>
      </w:tr>
      <w:tr w:rsidR="00003BCF" w:rsidRPr="00243245" w14:paraId="75DFE2BD" w14:textId="77777777" w:rsidTr="00003BCF">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76E6494E"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Matematica</w:t>
            </w:r>
          </w:p>
        </w:tc>
        <w:tc>
          <w:tcPr>
            <w:tcW w:w="566" w:type="dxa"/>
            <w:tcBorders>
              <w:top w:val="single" w:sz="6" w:space="0" w:color="auto"/>
              <w:left w:val="single" w:sz="6" w:space="0" w:color="auto"/>
              <w:bottom w:val="single" w:sz="6" w:space="0" w:color="auto"/>
              <w:right w:val="single" w:sz="6" w:space="0" w:color="auto"/>
            </w:tcBorders>
          </w:tcPr>
          <w:p w14:paraId="7B973875"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35DDBE8"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2CA59C6"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57E302EE"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AF443FF"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7E157D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AF2C006"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DBD6A84"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6AC169B"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2EC0B2E"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475B981"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535A62E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DAE2C68" w14:textId="77777777" w:rsidR="00003BCF" w:rsidRPr="00243245" w:rsidRDefault="00003BCF" w:rsidP="00E22455">
            <w:pPr>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14:paraId="0DEA5BE4" w14:textId="77777777" w:rsidR="00003BCF" w:rsidRPr="00243245" w:rsidRDefault="00003BCF" w:rsidP="00E22455">
            <w:pPr>
              <w:jc w:val="center"/>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14:paraId="72D3DF97" w14:textId="77777777" w:rsidR="00003BCF" w:rsidRPr="00243245" w:rsidRDefault="00003BCF" w:rsidP="00E22455">
            <w:pPr>
              <w:jc w:val="center"/>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14:paraId="453592AD" w14:textId="77777777" w:rsidR="00003BCF" w:rsidRPr="00243245" w:rsidRDefault="00003BCF" w:rsidP="00E22455">
            <w:pPr>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14:paraId="3348C333"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097558E4" w14:textId="77777777" w:rsidR="00003BCF" w:rsidRPr="00243245" w:rsidRDefault="00003BCF" w:rsidP="00E22455">
            <w:pPr>
              <w:jc w:val="center"/>
              <w:rPr>
                <w:rFonts w:ascii="Times New Roman" w:hAnsi="Times New Roman" w:cs="Times New Roman"/>
                <w:sz w:val="18"/>
                <w:szCs w:val="18"/>
              </w:rPr>
            </w:pPr>
          </w:p>
        </w:tc>
      </w:tr>
      <w:tr w:rsidR="00003BCF" w:rsidRPr="00243245" w14:paraId="2C7CA427"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290A6A8B" w14:textId="77777777" w:rsidR="00003BCF" w:rsidRPr="00243245" w:rsidRDefault="00003BCF" w:rsidP="00E22455">
            <w:pPr>
              <w:spacing w:after="0" w:line="240" w:lineRule="auto"/>
              <w:jc w:val="both"/>
              <w:rPr>
                <w:rFonts w:ascii="Times New Roman" w:hAnsi="Times New Roman" w:cs="Times New Roman"/>
                <w:sz w:val="18"/>
                <w:szCs w:val="18"/>
              </w:rPr>
            </w:pPr>
          </w:p>
          <w:p w14:paraId="0FA60FF8" w14:textId="77777777" w:rsidR="00003BCF" w:rsidRPr="00243245" w:rsidRDefault="00003BCF" w:rsidP="00E22455">
            <w:pPr>
              <w:spacing w:after="0" w:line="240" w:lineRule="auto"/>
              <w:jc w:val="both"/>
              <w:rPr>
                <w:rFonts w:ascii="Times New Roman" w:hAnsi="Times New Roman" w:cs="Times New Roman"/>
                <w:sz w:val="18"/>
                <w:szCs w:val="18"/>
              </w:rPr>
            </w:pPr>
          </w:p>
          <w:p w14:paraId="70BF5CC8"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8574DA1"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84A05C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5ACBCF72"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57E23ECD"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D901804"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3BF60741"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68810C1F"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9BAF45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43CFA89"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2642B7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17E36771"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A042848"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3EA81D6"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683CFA0"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9C101A5"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C68EC9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0490192"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7BCE1806" w14:textId="77777777" w:rsidR="00003BCF" w:rsidRPr="00243245" w:rsidRDefault="00003BCF" w:rsidP="00E22455">
            <w:pPr>
              <w:jc w:val="center"/>
              <w:rPr>
                <w:rFonts w:ascii="Times New Roman" w:hAnsi="Times New Roman" w:cs="Times New Roman"/>
                <w:sz w:val="18"/>
                <w:szCs w:val="18"/>
              </w:rPr>
            </w:pPr>
          </w:p>
        </w:tc>
      </w:tr>
      <w:tr w:rsidR="00003BCF" w:rsidRPr="00243245" w14:paraId="42827797"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44B23D51"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4E71B67"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31130321"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16BD21E"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6068AD8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AD5EBB6"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BC06C8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0102E7D"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17D45B23"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8B90C8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7E2192F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90F1ED6"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41ED82E"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0221823F"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5A8E4D5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03A64D2"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7B3A7EB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0E1C15B0"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6678C74B" w14:textId="77777777" w:rsidR="00003BCF" w:rsidRPr="00243245" w:rsidRDefault="00003BCF" w:rsidP="00E22455">
            <w:pPr>
              <w:jc w:val="center"/>
              <w:rPr>
                <w:rFonts w:ascii="Times New Roman" w:hAnsi="Times New Roman" w:cs="Times New Roman"/>
                <w:sz w:val="18"/>
                <w:szCs w:val="18"/>
              </w:rPr>
            </w:pPr>
          </w:p>
        </w:tc>
      </w:tr>
      <w:tr w:rsidR="00003BCF" w:rsidRPr="00243245" w14:paraId="33F92661" w14:textId="77777777" w:rsidTr="00003BCF">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2232B28D"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DF884C5"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120A403A"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2E4EAF90"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1BB1ED8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3F1E8BA"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4279E024"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898A43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72E185D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0D9309F"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72B2C96"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5A54C1"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3A7236E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158B13A"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293B9D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584E2B2D"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49DB39A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A3FD9D7"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7E94F7F3" w14:textId="77777777" w:rsidR="00003BCF" w:rsidRPr="00243245" w:rsidRDefault="00003BCF" w:rsidP="00E22455">
            <w:pPr>
              <w:jc w:val="center"/>
              <w:rPr>
                <w:rFonts w:ascii="Times New Roman" w:hAnsi="Times New Roman" w:cs="Times New Roman"/>
                <w:sz w:val="18"/>
                <w:szCs w:val="18"/>
              </w:rPr>
            </w:pPr>
          </w:p>
        </w:tc>
      </w:tr>
      <w:tr w:rsidR="00003BCF" w:rsidRPr="00243245" w14:paraId="441E0047" w14:textId="77777777" w:rsidTr="00003BCF">
        <w:trPr>
          <w:cantSplit/>
          <w:trHeight w:hRule="exact" w:val="240"/>
          <w:jc w:val="center"/>
        </w:trPr>
        <w:tc>
          <w:tcPr>
            <w:tcW w:w="983" w:type="dxa"/>
            <w:tcBorders>
              <w:top w:val="single" w:sz="6" w:space="0" w:color="auto"/>
              <w:left w:val="single" w:sz="6" w:space="0" w:color="auto"/>
              <w:bottom w:val="single" w:sz="6" w:space="0" w:color="auto"/>
              <w:right w:val="single" w:sz="6" w:space="0" w:color="auto"/>
            </w:tcBorders>
          </w:tcPr>
          <w:p w14:paraId="78422FE0"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Sc. Motorie</w:t>
            </w:r>
          </w:p>
        </w:tc>
        <w:tc>
          <w:tcPr>
            <w:tcW w:w="566" w:type="dxa"/>
            <w:tcBorders>
              <w:top w:val="single" w:sz="6" w:space="0" w:color="auto"/>
              <w:left w:val="single" w:sz="6" w:space="0" w:color="auto"/>
              <w:bottom w:val="single" w:sz="6" w:space="0" w:color="auto"/>
              <w:right w:val="single" w:sz="6" w:space="0" w:color="auto"/>
            </w:tcBorders>
          </w:tcPr>
          <w:p w14:paraId="1E33A00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3D8E3B7A"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148C8D7E"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6F1CC9E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E7A866C"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D83BF76"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4255171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5563A5B2"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6AD87D6C"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E507752"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FFE4B99"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19A6F903"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50E493F"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601CA76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64F69D2"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6F9B6EBC"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8F40D25"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05A91F2F" w14:textId="77777777" w:rsidR="00003BCF" w:rsidRPr="00243245" w:rsidRDefault="00003BCF" w:rsidP="00E22455">
            <w:pPr>
              <w:jc w:val="center"/>
              <w:rPr>
                <w:rFonts w:ascii="Times New Roman" w:hAnsi="Times New Roman" w:cs="Times New Roman"/>
                <w:sz w:val="18"/>
                <w:szCs w:val="18"/>
              </w:rPr>
            </w:pPr>
          </w:p>
        </w:tc>
      </w:tr>
      <w:tr w:rsidR="00003BCF" w:rsidRPr="00243245" w14:paraId="7B7EAE31" w14:textId="77777777" w:rsidTr="00003BCF">
        <w:trPr>
          <w:cantSplit/>
          <w:trHeight w:hRule="exact" w:val="220"/>
          <w:jc w:val="center"/>
        </w:trPr>
        <w:tc>
          <w:tcPr>
            <w:tcW w:w="983" w:type="dxa"/>
            <w:tcBorders>
              <w:top w:val="single" w:sz="6" w:space="0" w:color="auto"/>
              <w:left w:val="single" w:sz="6" w:space="0" w:color="auto"/>
              <w:bottom w:val="single" w:sz="6" w:space="0" w:color="auto"/>
              <w:right w:val="single" w:sz="6" w:space="0" w:color="auto"/>
            </w:tcBorders>
          </w:tcPr>
          <w:p w14:paraId="4DFD7218" w14:textId="77777777" w:rsidR="00003BCF" w:rsidRPr="00243245" w:rsidRDefault="00003BCF" w:rsidP="00E22455">
            <w:pPr>
              <w:spacing w:after="0" w:line="240" w:lineRule="auto"/>
              <w:jc w:val="both"/>
              <w:rPr>
                <w:rFonts w:ascii="Times New Roman" w:hAnsi="Times New Roman" w:cs="Times New Roman"/>
                <w:sz w:val="18"/>
                <w:szCs w:val="18"/>
              </w:rPr>
            </w:pPr>
            <w:r w:rsidRPr="00243245">
              <w:rPr>
                <w:rFonts w:ascii="Times New Roman" w:hAnsi="Times New Roman" w:cs="Times New Roman"/>
                <w:sz w:val="18"/>
                <w:szCs w:val="18"/>
              </w:rPr>
              <w:t>IRC</w:t>
            </w:r>
          </w:p>
        </w:tc>
        <w:tc>
          <w:tcPr>
            <w:tcW w:w="566" w:type="dxa"/>
            <w:tcBorders>
              <w:top w:val="single" w:sz="6" w:space="0" w:color="auto"/>
              <w:left w:val="single" w:sz="6" w:space="0" w:color="auto"/>
              <w:bottom w:val="single" w:sz="6" w:space="0" w:color="auto"/>
              <w:right w:val="single" w:sz="6" w:space="0" w:color="auto"/>
            </w:tcBorders>
          </w:tcPr>
          <w:p w14:paraId="0F0ED571" w14:textId="77777777" w:rsidR="00003BCF" w:rsidRPr="00243245" w:rsidRDefault="00003BCF" w:rsidP="00E22455">
            <w:pPr>
              <w:spacing w:before="20"/>
              <w:ind w:right="-1"/>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71F17E8" w14:textId="77777777" w:rsidR="00003BCF" w:rsidRPr="00243245" w:rsidRDefault="00003BCF" w:rsidP="00E22455">
            <w:pPr>
              <w:spacing w:before="20"/>
              <w:ind w:right="-1"/>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EE5008B" w14:textId="77777777" w:rsidR="00003BCF" w:rsidRPr="00243245" w:rsidRDefault="00003BCF" w:rsidP="00E22455">
            <w:pPr>
              <w:spacing w:before="20"/>
              <w:ind w:right="-1"/>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02527F2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1E3FC64"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1256554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5128A8B"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359B2BE"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232AD800"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DAD3B96"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D3BD30"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0B0DB029"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5487C3A2"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768FDD5"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11DEC85F"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2AB99EE2"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2E110AAF"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5ED3B975" w14:textId="77777777" w:rsidR="00003BCF" w:rsidRPr="00243245" w:rsidRDefault="00003BCF" w:rsidP="00E22455">
            <w:pPr>
              <w:jc w:val="center"/>
              <w:rPr>
                <w:rFonts w:ascii="Times New Roman" w:hAnsi="Times New Roman" w:cs="Times New Roman"/>
                <w:sz w:val="18"/>
                <w:szCs w:val="18"/>
              </w:rPr>
            </w:pPr>
          </w:p>
        </w:tc>
      </w:tr>
      <w:tr w:rsidR="00003BCF" w:rsidRPr="00243245" w14:paraId="714DF082" w14:textId="77777777" w:rsidTr="00003BCF">
        <w:trPr>
          <w:cantSplit/>
          <w:trHeight w:hRule="exact" w:val="260"/>
          <w:jc w:val="center"/>
        </w:trPr>
        <w:tc>
          <w:tcPr>
            <w:tcW w:w="983" w:type="dxa"/>
            <w:tcBorders>
              <w:top w:val="single" w:sz="6" w:space="0" w:color="auto"/>
              <w:left w:val="single" w:sz="6" w:space="0" w:color="auto"/>
              <w:bottom w:val="single" w:sz="6" w:space="0" w:color="auto"/>
              <w:right w:val="single" w:sz="6" w:space="0" w:color="auto"/>
            </w:tcBorders>
          </w:tcPr>
          <w:p w14:paraId="45ED9532" w14:textId="77777777" w:rsidR="00003BCF" w:rsidRPr="00243245" w:rsidRDefault="00003BCF" w:rsidP="00E22455">
            <w:pPr>
              <w:spacing w:after="0" w:line="240" w:lineRule="auto"/>
              <w:jc w:val="both"/>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468181B2"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71595E08" w14:textId="77777777" w:rsidR="00003BCF" w:rsidRPr="00243245" w:rsidRDefault="00003BCF" w:rsidP="00E22455">
            <w:pPr>
              <w:jc w:val="center"/>
              <w:rPr>
                <w:rFonts w:ascii="Times New Roman" w:hAnsi="Times New Roman" w:cs="Times New Roman"/>
                <w:sz w:val="18"/>
                <w:szCs w:val="18"/>
              </w:rPr>
            </w:pPr>
          </w:p>
        </w:tc>
        <w:tc>
          <w:tcPr>
            <w:tcW w:w="566" w:type="dxa"/>
            <w:tcBorders>
              <w:top w:val="single" w:sz="6" w:space="0" w:color="auto"/>
              <w:left w:val="single" w:sz="6" w:space="0" w:color="auto"/>
              <w:bottom w:val="single" w:sz="6" w:space="0" w:color="auto"/>
              <w:right w:val="single" w:sz="6" w:space="0" w:color="auto"/>
            </w:tcBorders>
          </w:tcPr>
          <w:p w14:paraId="0C7946FB" w14:textId="77777777" w:rsidR="00003BCF" w:rsidRPr="00243245" w:rsidRDefault="00003BCF" w:rsidP="00E22455">
            <w:pPr>
              <w:jc w:val="center"/>
              <w:rPr>
                <w:rFonts w:ascii="Times New Roman" w:hAnsi="Times New Roman" w:cs="Times New Roman"/>
                <w:sz w:val="18"/>
                <w:szCs w:val="18"/>
              </w:rPr>
            </w:pPr>
          </w:p>
        </w:tc>
        <w:tc>
          <w:tcPr>
            <w:tcW w:w="424" w:type="dxa"/>
            <w:tcBorders>
              <w:top w:val="single" w:sz="6" w:space="0" w:color="auto"/>
              <w:left w:val="single" w:sz="6" w:space="0" w:color="auto"/>
              <w:bottom w:val="single" w:sz="6" w:space="0" w:color="auto"/>
              <w:right w:val="single" w:sz="6" w:space="0" w:color="auto"/>
            </w:tcBorders>
          </w:tcPr>
          <w:p w14:paraId="23A4B838"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013BF631"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46071F7"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3010B77"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4A21A77A"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0822C598"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39031CA1"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76E201C"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66D2A0EB"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EC39A69" w14:textId="77777777" w:rsidR="00003BCF" w:rsidRPr="00243245" w:rsidRDefault="00003BCF" w:rsidP="00E22455">
            <w:pPr>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14:paraId="710791A6" w14:textId="77777777" w:rsidR="00003BCF" w:rsidRPr="00243245" w:rsidRDefault="00003BCF" w:rsidP="00E22455">
            <w:pPr>
              <w:jc w:val="center"/>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14:paraId="4A6B6F89" w14:textId="77777777" w:rsidR="00003BCF" w:rsidRPr="00243245" w:rsidRDefault="00003BCF" w:rsidP="00E22455">
            <w:pPr>
              <w:jc w:val="center"/>
              <w:rPr>
                <w:rFonts w:ascii="Times New Roman" w:hAnsi="Times New Roman" w:cs="Times New Roman"/>
                <w:sz w:val="18"/>
                <w:szCs w:val="18"/>
              </w:rPr>
            </w:pPr>
          </w:p>
        </w:tc>
        <w:tc>
          <w:tcPr>
            <w:tcW w:w="426" w:type="dxa"/>
            <w:tcBorders>
              <w:top w:val="single" w:sz="6" w:space="0" w:color="auto"/>
              <w:left w:val="single" w:sz="6" w:space="0" w:color="auto"/>
              <w:bottom w:val="single" w:sz="6" w:space="0" w:color="auto"/>
              <w:right w:val="single" w:sz="6" w:space="0" w:color="auto"/>
            </w:tcBorders>
          </w:tcPr>
          <w:p w14:paraId="16A2B9B5" w14:textId="77777777" w:rsidR="00003BCF" w:rsidRPr="00243245" w:rsidRDefault="00003BCF" w:rsidP="00E22455">
            <w:pPr>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7BBB0D8C" w14:textId="77777777" w:rsidR="00003BCF" w:rsidRPr="00243245" w:rsidRDefault="00003BCF" w:rsidP="00E22455">
            <w:pPr>
              <w:jc w:val="center"/>
              <w:rPr>
                <w:rFonts w:ascii="Times New Roman" w:hAnsi="Times New Roman" w:cs="Times New Roman"/>
                <w:sz w:val="18"/>
                <w:szCs w:val="18"/>
              </w:rPr>
            </w:pPr>
          </w:p>
        </w:tc>
        <w:tc>
          <w:tcPr>
            <w:tcW w:w="553" w:type="dxa"/>
            <w:tcBorders>
              <w:top w:val="single" w:sz="6" w:space="0" w:color="auto"/>
              <w:left w:val="single" w:sz="6" w:space="0" w:color="auto"/>
              <w:bottom w:val="single" w:sz="6" w:space="0" w:color="auto"/>
              <w:right w:val="single" w:sz="6" w:space="0" w:color="auto"/>
            </w:tcBorders>
          </w:tcPr>
          <w:p w14:paraId="5203A7EC" w14:textId="77777777" w:rsidR="00003BCF" w:rsidRPr="00243245" w:rsidRDefault="00003BCF" w:rsidP="00E22455">
            <w:pPr>
              <w:jc w:val="center"/>
              <w:rPr>
                <w:rFonts w:ascii="Times New Roman" w:hAnsi="Times New Roman" w:cs="Times New Roman"/>
                <w:sz w:val="18"/>
                <w:szCs w:val="18"/>
              </w:rPr>
            </w:pPr>
          </w:p>
        </w:tc>
      </w:tr>
    </w:tbl>
    <w:p w14:paraId="56109B05" w14:textId="77777777" w:rsidR="00C46AC3" w:rsidRPr="00243245" w:rsidRDefault="00C46AC3" w:rsidP="00131EA2">
      <w:pPr>
        <w:rPr>
          <w:rFonts w:ascii="Times New Roman" w:hAnsi="Times New Roman" w:cs="Times New Roman"/>
          <w:sz w:val="10"/>
          <w:szCs w:val="10"/>
          <w:highlight w:val="yellow"/>
        </w:rPr>
      </w:pPr>
    </w:p>
    <w:p w14:paraId="7697EB96" w14:textId="48E9754D" w:rsidR="006031A4" w:rsidRDefault="006031A4" w:rsidP="006031A4">
      <w:pPr>
        <w:rPr>
          <w:rFonts w:ascii="Times New Roman" w:hAnsi="Times New Roman" w:cs="Times New Roman"/>
        </w:rPr>
      </w:pPr>
    </w:p>
    <w:p w14:paraId="3F45E676" w14:textId="77777777" w:rsidR="00945112" w:rsidRPr="00243245" w:rsidRDefault="00945112" w:rsidP="006031A4">
      <w:pPr>
        <w:rPr>
          <w:rFonts w:ascii="Times New Roman" w:hAnsi="Times New Roman" w:cs="Times New Roman"/>
        </w:rPr>
      </w:pPr>
    </w:p>
    <w:p w14:paraId="3D35E370" w14:textId="0EF913CA" w:rsidR="004B10BC" w:rsidRDefault="00663A2D" w:rsidP="006031A4">
      <w:pPr>
        <w:pStyle w:val="Titolo2"/>
        <w:spacing w:line="360" w:lineRule="auto"/>
        <w:jc w:val="center"/>
        <w:rPr>
          <w:rFonts w:ascii="Times New Roman" w:hAnsi="Times New Roman" w:cs="Times New Roman"/>
          <w:b/>
          <w:color w:val="auto"/>
          <w:sz w:val="32"/>
          <w:szCs w:val="32"/>
        </w:rPr>
      </w:pPr>
      <w:bookmarkStart w:id="69" w:name="_Toc100140313"/>
      <w:r w:rsidRPr="00243245">
        <w:rPr>
          <w:rFonts w:ascii="Times New Roman" w:hAnsi="Times New Roman" w:cs="Times New Roman"/>
          <w:b/>
          <w:color w:val="auto"/>
          <w:sz w:val="32"/>
          <w:szCs w:val="32"/>
        </w:rPr>
        <w:t>Griglie di valutazione</w:t>
      </w:r>
      <w:bookmarkEnd w:id="69"/>
    </w:p>
    <w:p w14:paraId="0478DD64" w14:textId="77777777" w:rsidR="00945112" w:rsidRPr="00945112" w:rsidRDefault="00945112" w:rsidP="00945112"/>
    <w:p w14:paraId="32C47B84" w14:textId="77777777" w:rsidR="000E4BE6" w:rsidRPr="00283EC6" w:rsidRDefault="00D566FB" w:rsidP="000E4BE6">
      <w:pPr>
        <w:keepNext/>
        <w:keepLines/>
        <w:spacing w:before="40" w:after="0" w:line="240" w:lineRule="auto"/>
        <w:jc w:val="both"/>
        <w:outlineLvl w:val="1"/>
        <w:rPr>
          <w:rFonts w:ascii="Times New Roman" w:eastAsiaTheme="majorEastAsia" w:hAnsi="Times New Roman" w:cs="Times New Roman"/>
          <w:b/>
          <w:sz w:val="20"/>
          <w:szCs w:val="20"/>
        </w:rPr>
      </w:pPr>
      <w:bookmarkStart w:id="70" w:name="_Toc513462532"/>
      <w:bookmarkStart w:id="71" w:name="_Toc100140314"/>
      <w:bookmarkStart w:id="72" w:name="_Toc39129335"/>
      <w:bookmarkStart w:id="73" w:name="_Toc39146693"/>
      <w:bookmarkStart w:id="74" w:name="_Toc68957661"/>
      <w:r w:rsidRPr="00283EC6">
        <w:rPr>
          <w:rFonts w:ascii="Times New Roman" w:eastAsiaTheme="majorEastAsia" w:hAnsi="Times New Roman" w:cs="Times New Roman"/>
          <w:sz w:val="20"/>
          <w:szCs w:val="20"/>
        </w:rPr>
        <w:t>[</w:t>
      </w:r>
      <w:r w:rsidR="00F54ED0" w:rsidRPr="00283EC6">
        <w:rPr>
          <w:rFonts w:ascii="Times New Roman" w:eastAsiaTheme="majorEastAsia" w:hAnsi="Times New Roman" w:cs="Times New Roman"/>
          <w:sz w:val="20"/>
          <w:szCs w:val="20"/>
        </w:rPr>
        <w:t>Si fa riferimento al P</w:t>
      </w:r>
      <w:r w:rsidR="00337005" w:rsidRPr="00283EC6">
        <w:rPr>
          <w:rFonts w:ascii="Times New Roman" w:eastAsiaTheme="majorEastAsia" w:hAnsi="Times New Roman" w:cs="Times New Roman"/>
          <w:sz w:val="20"/>
          <w:szCs w:val="20"/>
        </w:rPr>
        <w:t>T</w:t>
      </w:r>
      <w:r w:rsidR="00F54ED0" w:rsidRPr="00283EC6">
        <w:rPr>
          <w:rFonts w:ascii="Times New Roman" w:eastAsiaTheme="majorEastAsia" w:hAnsi="Times New Roman" w:cs="Times New Roman"/>
          <w:sz w:val="20"/>
          <w:szCs w:val="20"/>
        </w:rPr>
        <w:t>OF</w:t>
      </w:r>
      <w:r w:rsidR="00566C84" w:rsidRPr="00283EC6">
        <w:rPr>
          <w:rFonts w:ascii="Times New Roman" w:eastAsiaTheme="majorEastAsia" w:hAnsi="Times New Roman" w:cs="Times New Roman"/>
          <w:sz w:val="20"/>
          <w:szCs w:val="20"/>
        </w:rPr>
        <w:t xml:space="preserve"> 2019-22</w:t>
      </w:r>
      <w:r w:rsidR="00F54ED0" w:rsidRPr="00283EC6">
        <w:rPr>
          <w:rFonts w:ascii="Times New Roman" w:eastAsiaTheme="majorEastAsia" w:hAnsi="Times New Roman" w:cs="Times New Roman"/>
          <w:sz w:val="20"/>
          <w:szCs w:val="20"/>
        </w:rPr>
        <w:t xml:space="preserve"> per le griglie di valutazione adottate nelle varie discipline. </w:t>
      </w:r>
      <w:bookmarkEnd w:id="70"/>
      <w:r w:rsidR="000E4BE6" w:rsidRPr="00283EC6">
        <w:rPr>
          <w:rFonts w:ascii="Times New Roman" w:eastAsiaTheme="majorEastAsia" w:hAnsi="Times New Roman" w:cs="Times New Roman"/>
          <w:b/>
          <w:sz w:val="20"/>
          <w:szCs w:val="20"/>
        </w:rPr>
        <w:t>Si riportano qui quelle relative alla valutazione dalla prima /seconda prova scritta d’esame, del colloquio e la griglia guida all’autovalutazione del tirocinio curricolare da parte degli studenti]</w:t>
      </w:r>
      <w:bookmarkEnd w:id="71"/>
    </w:p>
    <w:bookmarkEnd w:id="72"/>
    <w:bookmarkEnd w:id="73"/>
    <w:bookmarkEnd w:id="74"/>
    <w:p w14:paraId="57630299" w14:textId="7419478B" w:rsidR="00337005" w:rsidRPr="00283EC6" w:rsidRDefault="00337005" w:rsidP="00D566FB">
      <w:pPr>
        <w:keepNext/>
        <w:keepLines/>
        <w:spacing w:before="40" w:after="0" w:line="240" w:lineRule="auto"/>
        <w:jc w:val="both"/>
        <w:outlineLvl w:val="1"/>
        <w:rPr>
          <w:rFonts w:ascii="Times New Roman" w:eastAsiaTheme="majorEastAsia" w:hAnsi="Times New Roman" w:cs="Times New Roman"/>
          <w:sz w:val="16"/>
          <w:szCs w:val="16"/>
        </w:rPr>
      </w:pPr>
    </w:p>
    <w:p w14:paraId="08DA9F67" w14:textId="63C6DA48" w:rsidR="000E4BE6" w:rsidRPr="00283EC6" w:rsidRDefault="000E4BE6"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75" w:name="_Toc100140315"/>
      <w:r w:rsidRPr="00283EC6">
        <w:rPr>
          <w:rFonts w:ascii="Times New Roman" w:eastAsiaTheme="majorEastAsia" w:hAnsi="Times New Roman" w:cs="Times New Roman"/>
          <w:b/>
          <w:sz w:val="20"/>
          <w:szCs w:val="20"/>
        </w:rPr>
        <w:t xml:space="preserve">Griglia di valutazione della 1^ prova scritta adottata da </w:t>
      </w:r>
      <w:proofErr w:type="spellStart"/>
      <w:r w:rsidRPr="00283EC6">
        <w:rPr>
          <w:rFonts w:ascii="Times New Roman" w:eastAsiaTheme="majorEastAsia" w:hAnsi="Times New Roman" w:cs="Times New Roman"/>
          <w:b/>
          <w:sz w:val="20"/>
          <w:szCs w:val="20"/>
        </w:rPr>
        <w:t>cdc</w:t>
      </w:r>
      <w:bookmarkEnd w:id="75"/>
      <w:proofErr w:type="spellEnd"/>
    </w:p>
    <w:p w14:paraId="112ED5C1" w14:textId="544091D4" w:rsidR="000E4BE6" w:rsidRPr="00283EC6" w:rsidRDefault="00003BCF" w:rsidP="00003BCF">
      <w:pPr>
        <w:keepNext/>
        <w:keepLines/>
        <w:spacing w:before="40" w:after="0" w:line="240" w:lineRule="auto"/>
        <w:ind w:left="360"/>
        <w:jc w:val="both"/>
        <w:outlineLvl w:val="1"/>
        <w:rPr>
          <w:rFonts w:ascii="Times New Roman" w:eastAsiaTheme="majorEastAsia" w:hAnsi="Times New Roman" w:cs="Times New Roman"/>
          <w:sz w:val="20"/>
          <w:szCs w:val="20"/>
        </w:rPr>
      </w:pPr>
      <w:bookmarkStart w:id="76" w:name="_Toc100140316"/>
      <w:r w:rsidRPr="00283EC6">
        <w:rPr>
          <w:rFonts w:ascii="Times New Roman" w:eastAsiaTheme="majorEastAsia" w:hAnsi="Times New Roman" w:cs="Times New Roman"/>
          <w:sz w:val="20"/>
          <w:szCs w:val="20"/>
        </w:rPr>
        <w:t>[Inserire griglia]</w:t>
      </w:r>
      <w:bookmarkEnd w:id="76"/>
    </w:p>
    <w:p w14:paraId="34104D88" w14:textId="77777777" w:rsidR="00003BCF" w:rsidRPr="00283EC6" w:rsidRDefault="00003BCF" w:rsidP="00003BCF">
      <w:pPr>
        <w:keepNext/>
        <w:keepLines/>
        <w:spacing w:before="40" w:after="0" w:line="240" w:lineRule="auto"/>
        <w:ind w:left="360"/>
        <w:jc w:val="both"/>
        <w:outlineLvl w:val="1"/>
        <w:rPr>
          <w:rFonts w:ascii="Times New Roman" w:eastAsiaTheme="majorEastAsia" w:hAnsi="Times New Roman" w:cs="Times New Roman"/>
          <w:sz w:val="10"/>
          <w:szCs w:val="10"/>
        </w:rPr>
      </w:pPr>
    </w:p>
    <w:p w14:paraId="4F4BF291" w14:textId="19317173" w:rsidR="000E4BE6" w:rsidRPr="00283EC6" w:rsidRDefault="000E4BE6" w:rsidP="00003BCF">
      <w:pPr>
        <w:pStyle w:val="Paragrafoelenco"/>
        <w:keepNext/>
        <w:keepLines/>
        <w:numPr>
          <w:ilvl w:val="0"/>
          <w:numId w:val="12"/>
        </w:numPr>
        <w:spacing w:before="40" w:after="0" w:line="360" w:lineRule="auto"/>
        <w:jc w:val="both"/>
        <w:outlineLvl w:val="1"/>
        <w:rPr>
          <w:rFonts w:ascii="Times New Roman" w:eastAsiaTheme="majorEastAsia" w:hAnsi="Times New Roman" w:cs="Times New Roman"/>
          <w:b/>
          <w:sz w:val="20"/>
          <w:szCs w:val="20"/>
        </w:rPr>
      </w:pPr>
      <w:bookmarkStart w:id="77" w:name="_Toc100140317"/>
      <w:r w:rsidRPr="00283EC6">
        <w:rPr>
          <w:rFonts w:ascii="Times New Roman" w:eastAsiaTheme="majorEastAsia" w:hAnsi="Times New Roman" w:cs="Times New Roman"/>
          <w:b/>
          <w:sz w:val="20"/>
          <w:szCs w:val="20"/>
        </w:rPr>
        <w:t>Griglia di valutazione di indirizzo / articolazione / opzione della 2^ prova scritta adottata all’interno dell’istituto</w:t>
      </w:r>
      <w:bookmarkEnd w:id="77"/>
    </w:p>
    <w:p w14:paraId="0726EA6C" w14:textId="77777777"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bookmarkStart w:id="78" w:name="_Toc100140318"/>
      <w:r w:rsidRPr="00DB5C9A">
        <w:rPr>
          <w:rFonts w:ascii="Times New Roman" w:eastAsiaTheme="majorEastAsia" w:hAnsi="Times New Roman" w:cs="Times New Roman"/>
          <w:sz w:val="20"/>
          <w:szCs w:val="20"/>
        </w:rPr>
        <w:t>[Inserire griglia]</w:t>
      </w:r>
      <w:bookmarkEnd w:id="78"/>
    </w:p>
    <w:p w14:paraId="7CE02498" w14:textId="4C274A35" w:rsidR="000E4BE6" w:rsidRPr="00DB5C9A" w:rsidRDefault="000E4BE6" w:rsidP="000E4BE6">
      <w:pPr>
        <w:pStyle w:val="Paragrafoelenco"/>
        <w:keepNext/>
        <w:keepLines/>
        <w:spacing w:before="40" w:after="0" w:line="240" w:lineRule="auto"/>
        <w:ind w:left="360"/>
        <w:outlineLvl w:val="1"/>
        <w:rPr>
          <w:rFonts w:ascii="Times New Roman" w:eastAsiaTheme="majorEastAsia" w:hAnsi="Times New Roman" w:cs="Times New Roman"/>
          <w:b/>
          <w:sz w:val="16"/>
          <w:szCs w:val="16"/>
        </w:rPr>
      </w:pPr>
    </w:p>
    <w:p w14:paraId="7B0AB053" w14:textId="4CCB16C4" w:rsidR="00827F9A" w:rsidRPr="00DB5C9A" w:rsidRDefault="00827F9A"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79" w:name="_Toc100140319"/>
      <w:r w:rsidRPr="00DB5C9A">
        <w:rPr>
          <w:rFonts w:ascii="Times New Roman" w:eastAsiaTheme="majorEastAsia" w:hAnsi="Times New Roman" w:cs="Times New Roman"/>
          <w:b/>
          <w:color w:val="000000" w:themeColor="text1"/>
          <w:sz w:val="20"/>
          <w:szCs w:val="20"/>
        </w:rPr>
        <w:t xml:space="preserve">Griglia </w:t>
      </w:r>
      <w:r w:rsidR="00F46304" w:rsidRPr="00DB5C9A">
        <w:rPr>
          <w:rFonts w:ascii="Times New Roman" w:eastAsiaTheme="majorEastAsia" w:hAnsi="Times New Roman" w:cs="Times New Roman"/>
          <w:b/>
          <w:color w:val="000000" w:themeColor="text1"/>
          <w:sz w:val="20"/>
          <w:szCs w:val="20"/>
        </w:rPr>
        <w:t xml:space="preserve">nazionale </w:t>
      </w:r>
      <w:r w:rsidRPr="00DB5C9A">
        <w:rPr>
          <w:rFonts w:ascii="Times New Roman" w:eastAsiaTheme="majorEastAsia" w:hAnsi="Times New Roman" w:cs="Times New Roman"/>
          <w:b/>
          <w:color w:val="000000" w:themeColor="text1"/>
          <w:sz w:val="20"/>
          <w:szCs w:val="20"/>
        </w:rPr>
        <w:t xml:space="preserve">di </w:t>
      </w:r>
      <w:r w:rsidRPr="00DB5C9A">
        <w:rPr>
          <w:rFonts w:ascii="Times New Roman" w:eastAsiaTheme="majorEastAsia" w:hAnsi="Times New Roman" w:cs="Times New Roman"/>
          <w:b/>
          <w:sz w:val="20"/>
          <w:szCs w:val="20"/>
        </w:rPr>
        <w:t>valutazione del colloqui</w:t>
      </w:r>
      <w:r w:rsidR="00F46304" w:rsidRPr="00DB5C9A">
        <w:rPr>
          <w:rFonts w:ascii="Times New Roman" w:eastAsiaTheme="majorEastAsia" w:hAnsi="Times New Roman" w:cs="Times New Roman"/>
          <w:b/>
          <w:sz w:val="20"/>
          <w:szCs w:val="20"/>
        </w:rPr>
        <w:t>o</w:t>
      </w:r>
      <w:bookmarkEnd w:id="79"/>
    </w:p>
    <w:p w14:paraId="0D3DBB1C" w14:textId="77777777"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bookmarkStart w:id="80" w:name="_Toc100140320"/>
      <w:r w:rsidRPr="00DB5C9A">
        <w:rPr>
          <w:rFonts w:ascii="Times New Roman" w:eastAsiaTheme="majorEastAsia" w:hAnsi="Times New Roman" w:cs="Times New Roman"/>
          <w:sz w:val="20"/>
          <w:szCs w:val="20"/>
        </w:rPr>
        <w:t>[Inserire griglia]</w:t>
      </w:r>
      <w:bookmarkEnd w:id="80"/>
    </w:p>
    <w:p w14:paraId="641B5530" w14:textId="77777777" w:rsidR="00827F9A" w:rsidRPr="00DB5C9A" w:rsidRDefault="00827F9A" w:rsidP="000E4BE6">
      <w:pPr>
        <w:keepNext/>
        <w:keepLines/>
        <w:spacing w:before="40" w:after="0" w:line="240" w:lineRule="auto"/>
        <w:ind w:left="360"/>
        <w:outlineLvl w:val="1"/>
        <w:rPr>
          <w:rFonts w:ascii="Times New Roman" w:eastAsiaTheme="majorEastAsia" w:hAnsi="Times New Roman" w:cs="Times New Roman"/>
          <w:b/>
          <w:sz w:val="16"/>
          <w:szCs w:val="16"/>
        </w:rPr>
      </w:pPr>
    </w:p>
    <w:p w14:paraId="07A00827" w14:textId="58FD30A5" w:rsidR="00827F9A" w:rsidRPr="00DB5C9A" w:rsidRDefault="00827F9A" w:rsidP="00003BCF">
      <w:pPr>
        <w:pStyle w:val="Paragrafoelenco"/>
        <w:keepNext/>
        <w:keepLines/>
        <w:numPr>
          <w:ilvl w:val="0"/>
          <w:numId w:val="12"/>
        </w:numPr>
        <w:spacing w:before="40" w:after="0" w:line="360" w:lineRule="auto"/>
        <w:outlineLvl w:val="1"/>
        <w:rPr>
          <w:rFonts w:ascii="Times New Roman" w:eastAsiaTheme="majorEastAsia" w:hAnsi="Times New Roman" w:cs="Times New Roman"/>
          <w:b/>
          <w:sz w:val="20"/>
          <w:szCs w:val="20"/>
        </w:rPr>
      </w:pPr>
      <w:bookmarkStart w:id="81" w:name="_Toc100140321"/>
      <w:r w:rsidRPr="00DB5C9A">
        <w:rPr>
          <w:rFonts w:ascii="Times New Roman" w:eastAsiaTheme="majorEastAsia" w:hAnsi="Times New Roman" w:cs="Times New Roman"/>
          <w:b/>
          <w:sz w:val="20"/>
          <w:szCs w:val="20"/>
        </w:rPr>
        <w:t>Griglia di istituto guida all’autovalutazione del tirocinio curricolare da parte degli studenti</w:t>
      </w:r>
      <w:bookmarkEnd w:id="81"/>
    </w:p>
    <w:p w14:paraId="104CF9E8" w14:textId="6EB85BC0" w:rsidR="00003BCF" w:rsidRPr="00DB5C9A" w:rsidRDefault="00003BCF" w:rsidP="00003BCF">
      <w:pPr>
        <w:pStyle w:val="Paragrafoelenco"/>
        <w:keepNext/>
        <w:keepLines/>
        <w:spacing w:before="40" w:after="0" w:line="240" w:lineRule="auto"/>
        <w:ind w:left="360"/>
        <w:jc w:val="both"/>
        <w:outlineLvl w:val="1"/>
        <w:rPr>
          <w:rFonts w:ascii="Times New Roman" w:eastAsiaTheme="majorEastAsia" w:hAnsi="Times New Roman" w:cs="Times New Roman"/>
          <w:sz w:val="20"/>
          <w:szCs w:val="20"/>
        </w:rPr>
      </w:pPr>
      <w:r w:rsidRPr="00DB5C9A">
        <w:rPr>
          <w:rFonts w:ascii="Times New Roman" w:eastAsiaTheme="majorEastAsia" w:hAnsi="Times New Roman" w:cs="Times New Roman"/>
          <w:sz w:val="20"/>
          <w:szCs w:val="20"/>
        </w:rPr>
        <w:t xml:space="preserve"> </w:t>
      </w:r>
      <w:bookmarkStart w:id="82" w:name="_Toc100140322"/>
      <w:r w:rsidRPr="00DB5C9A">
        <w:rPr>
          <w:rFonts w:ascii="Times New Roman" w:eastAsiaTheme="majorEastAsia" w:hAnsi="Times New Roman" w:cs="Times New Roman"/>
          <w:sz w:val="20"/>
          <w:szCs w:val="20"/>
        </w:rPr>
        <w:t>[Inserire griglia]</w:t>
      </w:r>
      <w:bookmarkEnd w:id="82"/>
    </w:p>
    <w:p w14:paraId="44F81415" w14:textId="559D23A7" w:rsidR="00945112" w:rsidRDefault="00945112" w:rsidP="00663A2D">
      <w:pPr>
        <w:rPr>
          <w:rFonts w:ascii="Times New Roman" w:hAnsi="Times New Roman" w:cs="Times New Roman"/>
          <w:sz w:val="10"/>
          <w:szCs w:val="10"/>
        </w:rPr>
      </w:pPr>
    </w:p>
    <w:p w14:paraId="086DA2E6" w14:textId="53AA6339" w:rsidR="00945112" w:rsidRDefault="00945112" w:rsidP="00663A2D">
      <w:pPr>
        <w:rPr>
          <w:rFonts w:ascii="Times New Roman" w:hAnsi="Times New Roman" w:cs="Times New Roman"/>
          <w:sz w:val="10"/>
          <w:szCs w:val="10"/>
        </w:rPr>
      </w:pPr>
    </w:p>
    <w:p w14:paraId="4AAD6822" w14:textId="71900AAE" w:rsidR="00003BCF" w:rsidRDefault="00003BCF">
      <w:pPr>
        <w:rPr>
          <w:rFonts w:ascii="Times New Roman" w:hAnsi="Times New Roman" w:cs="Times New Roman"/>
          <w:sz w:val="10"/>
          <w:szCs w:val="10"/>
        </w:rPr>
      </w:pPr>
      <w:r>
        <w:rPr>
          <w:rFonts w:ascii="Times New Roman" w:hAnsi="Times New Roman" w:cs="Times New Roman"/>
          <w:sz w:val="10"/>
          <w:szCs w:val="10"/>
        </w:rPr>
        <w:br w:type="page"/>
      </w:r>
    </w:p>
    <w:p w14:paraId="4E205AF2" w14:textId="77777777" w:rsidR="004B10BC" w:rsidRPr="00243245" w:rsidRDefault="00663A2D" w:rsidP="00D23690">
      <w:pPr>
        <w:pStyle w:val="Titolo1"/>
        <w:jc w:val="center"/>
        <w:rPr>
          <w:rFonts w:ascii="Times New Roman" w:hAnsi="Times New Roman" w:cs="Times New Roman"/>
          <w:b/>
          <w:color w:val="auto"/>
        </w:rPr>
      </w:pPr>
      <w:bookmarkStart w:id="83" w:name="_Toc100140323"/>
      <w:r w:rsidRPr="00243245">
        <w:rPr>
          <w:rFonts w:ascii="Times New Roman" w:hAnsi="Times New Roman" w:cs="Times New Roman"/>
          <w:b/>
          <w:color w:val="auto"/>
        </w:rPr>
        <w:t>Crediti formativi</w:t>
      </w:r>
      <w:bookmarkEnd w:id="83"/>
    </w:p>
    <w:p w14:paraId="4A4DDC6A" w14:textId="77777777" w:rsidR="006E5970" w:rsidRPr="00243245" w:rsidRDefault="006E5970" w:rsidP="00D23690">
      <w:pPr>
        <w:spacing w:after="0" w:line="240" w:lineRule="auto"/>
        <w:rPr>
          <w:rFonts w:ascii="Times New Roman" w:hAnsi="Times New Roman" w:cs="Times New Roman"/>
        </w:rPr>
      </w:pPr>
    </w:p>
    <w:p w14:paraId="280DBAEE" w14:textId="0ECEC657" w:rsidR="006E5970" w:rsidRPr="00283EC6" w:rsidRDefault="006E5970" w:rsidP="00D23690">
      <w:pPr>
        <w:pStyle w:val="Titolo2"/>
        <w:spacing w:line="360" w:lineRule="auto"/>
        <w:rPr>
          <w:rFonts w:ascii="Times New Roman" w:hAnsi="Times New Roman" w:cs="Times New Roman"/>
          <w:b/>
          <w:color w:val="auto"/>
        </w:rPr>
      </w:pPr>
      <w:bookmarkStart w:id="84" w:name="_Toc100140324"/>
      <w:r w:rsidRPr="00243245">
        <w:rPr>
          <w:rFonts w:ascii="Times New Roman" w:hAnsi="Times New Roman" w:cs="Times New Roman"/>
          <w:b/>
          <w:color w:val="auto"/>
        </w:rPr>
        <w:t>Crediti</w:t>
      </w:r>
      <w:r w:rsidR="00D23690" w:rsidRPr="00243245">
        <w:rPr>
          <w:rFonts w:ascii="Times New Roman" w:hAnsi="Times New Roman" w:cs="Times New Roman"/>
          <w:b/>
          <w:color w:val="auto"/>
        </w:rPr>
        <w:t xml:space="preserve"> formativi</w:t>
      </w:r>
      <w:r w:rsidRPr="00243245">
        <w:rPr>
          <w:rFonts w:ascii="Times New Roman" w:eastAsia="Calibri" w:hAnsi="Times New Roman" w:cs="Times New Roman"/>
          <w:b/>
          <w:color w:val="auto"/>
          <w:sz w:val="22"/>
          <w:szCs w:val="22"/>
        </w:rPr>
        <w:t xml:space="preserve"> </w:t>
      </w:r>
      <w:r w:rsidR="00A07D44" w:rsidRPr="00243245">
        <w:rPr>
          <w:rFonts w:ascii="Times New Roman" w:hAnsi="Times New Roman" w:cs="Times New Roman"/>
          <w:b/>
          <w:color w:val="auto"/>
        </w:rPr>
        <w:t xml:space="preserve">presentati nell' </w:t>
      </w:r>
      <w:proofErr w:type="spellStart"/>
      <w:r w:rsidR="00A07D44" w:rsidRPr="00243245">
        <w:rPr>
          <w:rFonts w:ascii="Times New Roman" w:hAnsi="Times New Roman" w:cs="Times New Roman"/>
          <w:b/>
          <w:color w:val="auto"/>
        </w:rPr>
        <w:t>a.s</w:t>
      </w:r>
      <w:r w:rsidR="00A07D44" w:rsidRPr="00283EC6">
        <w:rPr>
          <w:rFonts w:ascii="Times New Roman" w:hAnsi="Times New Roman" w:cs="Times New Roman"/>
          <w:b/>
          <w:color w:val="auto"/>
        </w:rPr>
        <w:t>.</w:t>
      </w:r>
      <w:proofErr w:type="spellEnd"/>
      <w:r w:rsidR="00A07D44" w:rsidRPr="00283EC6">
        <w:rPr>
          <w:rFonts w:ascii="Times New Roman" w:hAnsi="Times New Roman" w:cs="Times New Roman"/>
          <w:b/>
          <w:color w:val="auto"/>
        </w:rPr>
        <w:t xml:space="preserve"> </w:t>
      </w:r>
      <w:r w:rsidR="000E4BE6" w:rsidRPr="00283EC6">
        <w:rPr>
          <w:rFonts w:ascii="Times New Roman" w:hAnsi="Times New Roman" w:cs="Times New Roman"/>
          <w:b/>
          <w:color w:val="auto"/>
        </w:rPr>
        <w:t>2019-20</w:t>
      </w:r>
      <w:r w:rsidRPr="00283EC6">
        <w:rPr>
          <w:rFonts w:ascii="Times New Roman" w:hAnsi="Times New Roman" w:cs="Times New Roman"/>
          <w:b/>
          <w:color w:val="auto"/>
        </w:rPr>
        <w:t xml:space="preserve"> CLASSE </w:t>
      </w:r>
      <w:r w:rsidR="00D23690" w:rsidRPr="00283EC6">
        <w:rPr>
          <w:rFonts w:ascii="Times New Roman" w:hAnsi="Times New Roman" w:cs="Times New Roman"/>
          <w:b/>
          <w:color w:val="auto"/>
        </w:rPr>
        <w:t>TERZA</w:t>
      </w:r>
      <w:bookmarkEnd w:id="84"/>
    </w:p>
    <w:tbl>
      <w:tblPr>
        <w:tblW w:w="1014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81"/>
        <w:gridCol w:w="1150"/>
        <w:gridCol w:w="7509"/>
      </w:tblGrid>
      <w:tr w:rsidR="006E5970" w:rsidRPr="00283EC6" w14:paraId="4DA731DE" w14:textId="77777777" w:rsidTr="00DA46CB">
        <w:trPr>
          <w:trHeight w:val="152"/>
        </w:trPr>
        <w:tc>
          <w:tcPr>
            <w:tcW w:w="1481" w:type="dxa"/>
            <w:shd w:val="clear" w:color="auto" w:fill="FFFFFF"/>
            <w:noWrap/>
            <w:vAlign w:val="center"/>
            <w:hideMark/>
          </w:tcPr>
          <w:p w14:paraId="31C90FEF"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150" w:type="dxa"/>
            <w:shd w:val="clear" w:color="auto" w:fill="FFFFFF"/>
            <w:noWrap/>
            <w:vAlign w:val="center"/>
            <w:hideMark/>
          </w:tcPr>
          <w:p w14:paraId="097504A4"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509" w:type="dxa"/>
            <w:shd w:val="clear" w:color="auto" w:fill="FFFFFF"/>
            <w:vAlign w:val="center"/>
            <w:hideMark/>
          </w:tcPr>
          <w:p w14:paraId="693FBF9F"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6E5970" w:rsidRPr="00283EC6" w14:paraId="0C9C5A43" w14:textId="77777777" w:rsidTr="00DA46CB">
        <w:trPr>
          <w:trHeight w:val="300"/>
        </w:trPr>
        <w:tc>
          <w:tcPr>
            <w:tcW w:w="1481" w:type="dxa"/>
            <w:shd w:val="clear" w:color="auto" w:fill="auto"/>
            <w:noWrap/>
            <w:vAlign w:val="center"/>
          </w:tcPr>
          <w:p w14:paraId="2230FC33"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4C47EF3E"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7EB1F8A2"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6A1303B6" w14:textId="77777777" w:rsidTr="00DA46CB">
        <w:trPr>
          <w:trHeight w:val="300"/>
        </w:trPr>
        <w:tc>
          <w:tcPr>
            <w:tcW w:w="1481" w:type="dxa"/>
            <w:shd w:val="clear" w:color="auto" w:fill="auto"/>
            <w:noWrap/>
          </w:tcPr>
          <w:p w14:paraId="653F761C"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tcPr>
          <w:p w14:paraId="4EA2EBBC"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tcPr>
          <w:p w14:paraId="5B3A63C9"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3E5055D6" w14:textId="77777777" w:rsidTr="00DA46CB">
        <w:trPr>
          <w:trHeight w:val="300"/>
        </w:trPr>
        <w:tc>
          <w:tcPr>
            <w:tcW w:w="1481" w:type="dxa"/>
            <w:shd w:val="clear" w:color="auto" w:fill="auto"/>
            <w:noWrap/>
            <w:vAlign w:val="center"/>
          </w:tcPr>
          <w:p w14:paraId="76825A52"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01CFE9A3"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2042D0C8" w14:textId="77777777" w:rsidR="006E5970" w:rsidRPr="00283EC6" w:rsidRDefault="006E5970" w:rsidP="00431E0F">
            <w:pPr>
              <w:spacing w:after="0" w:line="240" w:lineRule="auto"/>
              <w:rPr>
                <w:rFonts w:ascii="Times New Roman" w:hAnsi="Times New Roman" w:cs="Times New Roman"/>
                <w:smallCaps/>
              </w:rPr>
            </w:pPr>
          </w:p>
        </w:tc>
      </w:tr>
      <w:tr w:rsidR="006E5970" w:rsidRPr="00283EC6" w14:paraId="634BD245" w14:textId="77777777" w:rsidTr="00DA46CB">
        <w:trPr>
          <w:trHeight w:val="300"/>
        </w:trPr>
        <w:tc>
          <w:tcPr>
            <w:tcW w:w="1481" w:type="dxa"/>
            <w:shd w:val="clear" w:color="auto" w:fill="auto"/>
            <w:noWrap/>
            <w:vAlign w:val="center"/>
          </w:tcPr>
          <w:p w14:paraId="2AF9C0AB" w14:textId="77777777" w:rsidR="006E5970" w:rsidRPr="00283EC6" w:rsidRDefault="006E5970" w:rsidP="0085507B">
            <w:pPr>
              <w:pStyle w:val="Paragrafoelenco"/>
              <w:numPr>
                <w:ilvl w:val="0"/>
                <w:numId w:val="9"/>
              </w:numPr>
              <w:spacing w:after="0" w:line="240" w:lineRule="auto"/>
              <w:jc w:val="center"/>
              <w:rPr>
                <w:rFonts w:ascii="Times New Roman" w:hAnsi="Times New Roman" w:cs="Times New Roman"/>
                <w:smallCaps/>
              </w:rPr>
            </w:pPr>
          </w:p>
        </w:tc>
        <w:tc>
          <w:tcPr>
            <w:tcW w:w="1150" w:type="dxa"/>
            <w:shd w:val="clear" w:color="auto" w:fill="auto"/>
            <w:noWrap/>
            <w:vAlign w:val="center"/>
          </w:tcPr>
          <w:p w14:paraId="4A61365D" w14:textId="77777777" w:rsidR="006E5970" w:rsidRPr="00283EC6"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0E6F6A40" w14:textId="77777777" w:rsidR="006E5970" w:rsidRPr="00283EC6" w:rsidRDefault="006E5970" w:rsidP="00431E0F">
            <w:pPr>
              <w:spacing w:after="0" w:line="240" w:lineRule="auto"/>
              <w:rPr>
                <w:rFonts w:ascii="Times New Roman" w:hAnsi="Times New Roman" w:cs="Times New Roman"/>
                <w:smallCaps/>
              </w:rPr>
            </w:pPr>
          </w:p>
        </w:tc>
      </w:tr>
    </w:tbl>
    <w:p w14:paraId="3122D62B" w14:textId="77777777" w:rsidR="00DA46CB" w:rsidRPr="00283EC6" w:rsidRDefault="00DA46CB" w:rsidP="00DA46CB">
      <w:pPr>
        <w:spacing w:after="0" w:line="240" w:lineRule="auto"/>
        <w:rPr>
          <w:rFonts w:ascii="Times New Roman" w:hAnsi="Times New Roman" w:cs="Times New Roman"/>
          <w:b/>
        </w:rPr>
      </w:pPr>
    </w:p>
    <w:p w14:paraId="207F021F" w14:textId="1AB18B7D" w:rsidR="00E67C1F" w:rsidRPr="00283EC6" w:rsidRDefault="00E67C1F" w:rsidP="0085507B">
      <w:pPr>
        <w:pStyle w:val="Titolo2"/>
        <w:spacing w:line="276" w:lineRule="auto"/>
        <w:rPr>
          <w:rFonts w:ascii="Times New Roman" w:hAnsi="Times New Roman" w:cs="Times New Roman"/>
          <w:b/>
          <w:color w:val="auto"/>
        </w:rPr>
      </w:pPr>
      <w:bookmarkStart w:id="85" w:name="_Toc100140325"/>
      <w:r w:rsidRPr="00283EC6">
        <w:rPr>
          <w:rFonts w:ascii="Times New Roman" w:hAnsi="Times New Roman" w:cs="Times New Roman"/>
          <w:b/>
          <w:color w:val="auto"/>
        </w:rPr>
        <w:t xml:space="preserve">Crediti </w:t>
      </w:r>
      <w:r w:rsidR="00D23690" w:rsidRPr="00283EC6">
        <w:rPr>
          <w:rFonts w:ascii="Times New Roman" w:hAnsi="Times New Roman" w:cs="Times New Roman"/>
          <w:b/>
          <w:color w:val="auto"/>
        </w:rPr>
        <w:t>formativi</w:t>
      </w:r>
      <w:r w:rsidRPr="00283EC6">
        <w:rPr>
          <w:rFonts w:ascii="Times New Roman" w:eastAsia="Calibri" w:hAnsi="Times New Roman" w:cs="Times New Roman"/>
          <w:b/>
          <w:color w:val="auto"/>
          <w:sz w:val="22"/>
          <w:szCs w:val="22"/>
        </w:rPr>
        <w:t xml:space="preserve"> </w:t>
      </w:r>
      <w:r w:rsidR="00566C84" w:rsidRPr="00283EC6">
        <w:rPr>
          <w:rFonts w:ascii="Times New Roman" w:hAnsi="Times New Roman" w:cs="Times New Roman"/>
          <w:b/>
          <w:color w:val="auto"/>
        </w:rPr>
        <w:t xml:space="preserve">presentati nell' </w:t>
      </w:r>
      <w:proofErr w:type="spellStart"/>
      <w:r w:rsidR="00566C84" w:rsidRPr="00283EC6">
        <w:rPr>
          <w:rFonts w:ascii="Times New Roman" w:hAnsi="Times New Roman" w:cs="Times New Roman"/>
          <w:b/>
          <w:color w:val="auto"/>
        </w:rPr>
        <w:t>a.s.</w:t>
      </w:r>
      <w:proofErr w:type="spellEnd"/>
      <w:r w:rsidR="00566C84" w:rsidRPr="00283EC6">
        <w:rPr>
          <w:rFonts w:ascii="Times New Roman" w:hAnsi="Times New Roman" w:cs="Times New Roman"/>
          <w:b/>
          <w:color w:val="auto"/>
        </w:rPr>
        <w:t xml:space="preserve"> </w:t>
      </w:r>
      <w:r w:rsidR="00F46304" w:rsidRPr="00283EC6">
        <w:rPr>
          <w:rFonts w:ascii="Times New Roman" w:hAnsi="Times New Roman" w:cs="Times New Roman"/>
          <w:b/>
          <w:color w:val="auto"/>
        </w:rPr>
        <w:t>20</w:t>
      </w:r>
      <w:r w:rsidR="000E4BE6" w:rsidRPr="00283EC6">
        <w:rPr>
          <w:rFonts w:ascii="Times New Roman" w:hAnsi="Times New Roman" w:cs="Times New Roman"/>
          <w:b/>
          <w:color w:val="auto"/>
        </w:rPr>
        <w:t>20-21</w:t>
      </w:r>
      <w:r w:rsidRPr="00283EC6">
        <w:rPr>
          <w:rFonts w:ascii="Times New Roman" w:hAnsi="Times New Roman" w:cs="Times New Roman"/>
          <w:b/>
          <w:color w:val="auto"/>
        </w:rPr>
        <w:t xml:space="preserve"> </w:t>
      </w:r>
      <w:r w:rsidR="00D23690" w:rsidRPr="00283EC6">
        <w:rPr>
          <w:rFonts w:ascii="Times New Roman" w:hAnsi="Times New Roman" w:cs="Times New Roman"/>
          <w:b/>
          <w:color w:val="auto"/>
        </w:rPr>
        <w:t>CLASSE QUARTA</w:t>
      </w:r>
      <w:bookmarkEnd w:id="85"/>
    </w:p>
    <w:tbl>
      <w:tblPr>
        <w:tblW w:w="10136" w:type="dxa"/>
        <w:tblInd w:w="65" w:type="dxa"/>
        <w:tblCellMar>
          <w:left w:w="70" w:type="dxa"/>
          <w:right w:w="70" w:type="dxa"/>
        </w:tblCellMar>
        <w:tblLook w:val="04A0" w:firstRow="1" w:lastRow="0" w:firstColumn="1" w:lastColumn="0" w:noHBand="0" w:noVBand="1"/>
      </w:tblPr>
      <w:tblGrid>
        <w:gridCol w:w="1326"/>
        <w:gridCol w:w="1340"/>
        <w:gridCol w:w="7470"/>
      </w:tblGrid>
      <w:tr w:rsidR="00243245" w:rsidRPr="00283EC6" w14:paraId="35070FE0" w14:textId="77777777" w:rsidTr="000E4BE6">
        <w:trPr>
          <w:trHeight w:val="458"/>
        </w:trPr>
        <w:tc>
          <w:tcPr>
            <w:tcW w:w="1326" w:type="dxa"/>
            <w:tcBorders>
              <w:top w:val="single" w:sz="4" w:space="0" w:color="000000"/>
              <w:left w:val="single" w:sz="4" w:space="0" w:color="auto"/>
              <w:bottom w:val="single" w:sz="4" w:space="0" w:color="000000"/>
              <w:right w:val="single" w:sz="4" w:space="0" w:color="000000"/>
            </w:tcBorders>
            <w:shd w:val="clear" w:color="auto" w:fill="FFFFFF"/>
            <w:noWrap/>
            <w:vAlign w:val="center"/>
            <w:hideMark/>
          </w:tcPr>
          <w:p w14:paraId="43811237"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340" w:type="dxa"/>
            <w:tcBorders>
              <w:top w:val="single" w:sz="4" w:space="0" w:color="000000"/>
              <w:left w:val="nil"/>
              <w:bottom w:val="single" w:sz="4" w:space="0" w:color="000000"/>
              <w:right w:val="single" w:sz="4" w:space="0" w:color="000000"/>
            </w:tcBorders>
            <w:shd w:val="clear" w:color="auto" w:fill="FFFFFF"/>
            <w:noWrap/>
            <w:vAlign w:val="center"/>
            <w:hideMark/>
          </w:tcPr>
          <w:p w14:paraId="49A48F3D"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470" w:type="dxa"/>
            <w:tcBorders>
              <w:top w:val="single" w:sz="4" w:space="0" w:color="000000"/>
              <w:left w:val="nil"/>
              <w:bottom w:val="single" w:sz="4" w:space="0" w:color="000000"/>
              <w:right w:val="single" w:sz="4" w:space="0" w:color="000000"/>
            </w:tcBorders>
            <w:shd w:val="clear" w:color="auto" w:fill="FFFFFF"/>
            <w:vAlign w:val="center"/>
            <w:hideMark/>
          </w:tcPr>
          <w:p w14:paraId="4917E709"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243245" w:rsidRPr="00283EC6" w14:paraId="4E642F51" w14:textId="77777777" w:rsidTr="000E4BE6">
        <w:trPr>
          <w:trHeight w:val="370"/>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6AF8C26A"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644745A1"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1D472BB3"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581C095A" w14:textId="77777777" w:rsidTr="000E4BE6">
        <w:trPr>
          <w:trHeight w:val="408"/>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74782697"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406D6BD6"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40CEC9AF"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5B0DCA24" w14:textId="77777777" w:rsidTr="000E4BE6">
        <w:trPr>
          <w:trHeight w:val="300"/>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469FA62D"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75B6D613"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023F8CEB" w14:textId="77777777" w:rsidR="006E5970" w:rsidRPr="00283EC6" w:rsidRDefault="006E5970" w:rsidP="00431E0F">
            <w:pPr>
              <w:spacing w:after="0" w:line="240" w:lineRule="auto"/>
              <w:rPr>
                <w:rFonts w:ascii="Times New Roman" w:hAnsi="Times New Roman" w:cs="Times New Roman"/>
                <w:smallCaps/>
              </w:rPr>
            </w:pPr>
          </w:p>
        </w:tc>
      </w:tr>
      <w:tr w:rsidR="00243245" w:rsidRPr="00283EC6" w14:paraId="034AF588" w14:textId="77777777" w:rsidTr="000E4BE6">
        <w:trPr>
          <w:trHeight w:val="208"/>
        </w:trPr>
        <w:tc>
          <w:tcPr>
            <w:tcW w:w="1326" w:type="dxa"/>
            <w:tcBorders>
              <w:top w:val="nil"/>
              <w:left w:val="single" w:sz="4" w:space="0" w:color="auto"/>
              <w:bottom w:val="single" w:sz="4" w:space="0" w:color="000000"/>
              <w:right w:val="single" w:sz="4" w:space="0" w:color="000000"/>
            </w:tcBorders>
            <w:shd w:val="clear" w:color="auto" w:fill="auto"/>
            <w:noWrap/>
            <w:vAlign w:val="center"/>
          </w:tcPr>
          <w:p w14:paraId="3B10BED1" w14:textId="77777777" w:rsidR="006E5970" w:rsidRPr="00283EC6" w:rsidRDefault="006E5970" w:rsidP="0085507B">
            <w:pPr>
              <w:pStyle w:val="Paragrafoelenco"/>
              <w:numPr>
                <w:ilvl w:val="0"/>
                <w:numId w:val="10"/>
              </w:numPr>
              <w:spacing w:after="0" w:line="240" w:lineRule="auto"/>
              <w:jc w:val="center"/>
              <w:rPr>
                <w:rFonts w:ascii="Times New Roman" w:hAnsi="Times New Roman" w:cs="Times New Roman"/>
                <w:smallCaps/>
              </w:rPr>
            </w:pPr>
          </w:p>
        </w:tc>
        <w:tc>
          <w:tcPr>
            <w:tcW w:w="1340" w:type="dxa"/>
            <w:tcBorders>
              <w:top w:val="nil"/>
              <w:left w:val="nil"/>
              <w:bottom w:val="single" w:sz="4" w:space="0" w:color="000000"/>
              <w:right w:val="single" w:sz="4" w:space="0" w:color="000000"/>
            </w:tcBorders>
            <w:shd w:val="clear" w:color="auto" w:fill="auto"/>
            <w:noWrap/>
            <w:vAlign w:val="center"/>
          </w:tcPr>
          <w:p w14:paraId="0C752C73" w14:textId="77777777" w:rsidR="006E5970" w:rsidRPr="00283EC6" w:rsidRDefault="006E5970" w:rsidP="00431E0F">
            <w:pPr>
              <w:spacing w:after="0" w:line="240" w:lineRule="auto"/>
              <w:rPr>
                <w:rFonts w:ascii="Times New Roman" w:hAnsi="Times New Roman" w:cs="Times New Roman"/>
                <w:smallCaps/>
              </w:rPr>
            </w:pPr>
          </w:p>
        </w:tc>
        <w:tc>
          <w:tcPr>
            <w:tcW w:w="7470" w:type="dxa"/>
            <w:tcBorders>
              <w:top w:val="nil"/>
              <w:left w:val="nil"/>
              <w:bottom w:val="single" w:sz="4" w:space="0" w:color="000000"/>
              <w:right w:val="single" w:sz="4" w:space="0" w:color="000000"/>
            </w:tcBorders>
            <w:shd w:val="clear" w:color="auto" w:fill="auto"/>
            <w:vAlign w:val="bottom"/>
          </w:tcPr>
          <w:p w14:paraId="0636E710" w14:textId="77777777" w:rsidR="006E5970" w:rsidRPr="00283EC6" w:rsidRDefault="006E5970" w:rsidP="00431E0F">
            <w:pPr>
              <w:spacing w:after="0" w:line="240" w:lineRule="auto"/>
              <w:rPr>
                <w:rFonts w:ascii="Times New Roman" w:hAnsi="Times New Roman" w:cs="Times New Roman"/>
                <w:smallCaps/>
              </w:rPr>
            </w:pPr>
          </w:p>
        </w:tc>
      </w:tr>
    </w:tbl>
    <w:p w14:paraId="2B472F6B" w14:textId="77777777" w:rsidR="006E5970" w:rsidRPr="00283EC6" w:rsidRDefault="006E5970" w:rsidP="006E5970">
      <w:pPr>
        <w:rPr>
          <w:rFonts w:ascii="Times New Roman" w:hAnsi="Times New Roman" w:cs="Times New Roman"/>
        </w:rPr>
      </w:pPr>
    </w:p>
    <w:p w14:paraId="64F2F33C" w14:textId="740B0E2D" w:rsidR="006E5970" w:rsidRPr="00283EC6" w:rsidRDefault="00D23690" w:rsidP="0085507B">
      <w:pPr>
        <w:pStyle w:val="Titolo2"/>
        <w:spacing w:line="276" w:lineRule="auto"/>
        <w:rPr>
          <w:rFonts w:ascii="Times New Roman" w:hAnsi="Times New Roman" w:cs="Times New Roman"/>
          <w:b/>
          <w:color w:val="auto"/>
        </w:rPr>
      </w:pPr>
      <w:bookmarkStart w:id="86" w:name="_Toc100140326"/>
      <w:r w:rsidRPr="00283EC6">
        <w:rPr>
          <w:rFonts w:ascii="Times New Roman" w:hAnsi="Times New Roman" w:cs="Times New Roman"/>
          <w:b/>
          <w:color w:val="auto"/>
        </w:rPr>
        <w:t>Crediti formativi</w:t>
      </w:r>
      <w:r w:rsidR="006E5970" w:rsidRPr="00283EC6">
        <w:rPr>
          <w:rFonts w:ascii="Times New Roman" w:hAnsi="Times New Roman" w:cs="Times New Roman"/>
          <w:b/>
          <w:color w:val="auto"/>
        </w:rPr>
        <w:t xml:space="preserve"> presentati </w:t>
      </w:r>
      <w:r w:rsidR="00A07D44" w:rsidRPr="00283EC6">
        <w:rPr>
          <w:rFonts w:ascii="Times New Roman" w:hAnsi="Times New Roman" w:cs="Times New Roman"/>
          <w:b/>
          <w:color w:val="auto"/>
        </w:rPr>
        <w:t xml:space="preserve">nell' </w:t>
      </w:r>
      <w:proofErr w:type="spellStart"/>
      <w:r w:rsidR="00A07D44" w:rsidRPr="00283EC6">
        <w:rPr>
          <w:rFonts w:ascii="Times New Roman" w:hAnsi="Times New Roman" w:cs="Times New Roman"/>
          <w:b/>
          <w:color w:val="auto"/>
        </w:rPr>
        <w:t>a.s.</w:t>
      </w:r>
      <w:proofErr w:type="spellEnd"/>
      <w:r w:rsidR="00A07D44" w:rsidRPr="00283EC6">
        <w:rPr>
          <w:rFonts w:ascii="Times New Roman" w:hAnsi="Times New Roman" w:cs="Times New Roman"/>
          <w:b/>
          <w:color w:val="auto"/>
        </w:rPr>
        <w:t xml:space="preserve"> 20</w:t>
      </w:r>
      <w:r w:rsidR="00F46304" w:rsidRPr="00283EC6">
        <w:rPr>
          <w:rFonts w:ascii="Times New Roman" w:hAnsi="Times New Roman" w:cs="Times New Roman"/>
          <w:b/>
          <w:color w:val="auto"/>
        </w:rPr>
        <w:t>2</w:t>
      </w:r>
      <w:r w:rsidR="000E4BE6" w:rsidRPr="00283EC6">
        <w:rPr>
          <w:rFonts w:ascii="Times New Roman" w:hAnsi="Times New Roman" w:cs="Times New Roman"/>
          <w:b/>
          <w:color w:val="auto"/>
        </w:rPr>
        <w:t>1</w:t>
      </w:r>
      <w:r w:rsidR="00F46304" w:rsidRPr="00283EC6">
        <w:rPr>
          <w:rFonts w:ascii="Times New Roman" w:hAnsi="Times New Roman" w:cs="Times New Roman"/>
          <w:b/>
          <w:color w:val="auto"/>
        </w:rPr>
        <w:t>-2</w:t>
      </w:r>
      <w:r w:rsidR="000E4BE6" w:rsidRPr="00283EC6">
        <w:rPr>
          <w:rFonts w:ascii="Times New Roman" w:hAnsi="Times New Roman" w:cs="Times New Roman"/>
          <w:b/>
          <w:color w:val="auto"/>
        </w:rPr>
        <w:t>2</w:t>
      </w:r>
      <w:r w:rsidR="006E5970" w:rsidRPr="00283EC6">
        <w:rPr>
          <w:rFonts w:ascii="Times New Roman" w:hAnsi="Times New Roman" w:cs="Times New Roman"/>
          <w:b/>
          <w:color w:val="auto"/>
        </w:rPr>
        <w:t xml:space="preserve"> </w:t>
      </w:r>
      <w:r w:rsidRPr="00283EC6">
        <w:rPr>
          <w:rFonts w:ascii="Times New Roman" w:hAnsi="Times New Roman" w:cs="Times New Roman"/>
          <w:b/>
          <w:color w:val="auto"/>
        </w:rPr>
        <w:t>CLASSE QUINTA</w:t>
      </w:r>
      <w:bookmarkEnd w:id="86"/>
    </w:p>
    <w:tbl>
      <w:tblPr>
        <w:tblW w:w="1014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81"/>
        <w:gridCol w:w="1150"/>
        <w:gridCol w:w="7509"/>
      </w:tblGrid>
      <w:tr w:rsidR="006E5970" w:rsidRPr="00243245" w14:paraId="128F5F1C" w14:textId="77777777" w:rsidTr="006D51FA">
        <w:trPr>
          <w:trHeight w:val="915"/>
        </w:trPr>
        <w:tc>
          <w:tcPr>
            <w:tcW w:w="1481" w:type="dxa"/>
            <w:shd w:val="clear" w:color="auto" w:fill="FFFFFF"/>
            <w:noWrap/>
            <w:vAlign w:val="center"/>
            <w:hideMark/>
          </w:tcPr>
          <w:p w14:paraId="576A3D0E"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COGNOME</w:t>
            </w:r>
          </w:p>
        </w:tc>
        <w:tc>
          <w:tcPr>
            <w:tcW w:w="1150" w:type="dxa"/>
            <w:shd w:val="clear" w:color="auto" w:fill="FFFFFF"/>
            <w:noWrap/>
            <w:vAlign w:val="center"/>
            <w:hideMark/>
          </w:tcPr>
          <w:p w14:paraId="21B53062" w14:textId="77777777" w:rsidR="006E5970" w:rsidRPr="00283EC6" w:rsidRDefault="006E5970" w:rsidP="00431E0F">
            <w:pPr>
              <w:jc w:val="center"/>
              <w:rPr>
                <w:rFonts w:ascii="Times New Roman" w:hAnsi="Times New Roman" w:cs="Times New Roman"/>
                <w:b/>
                <w:bCs/>
              </w:rPr>
            </w:pPr>
            <w:r w:rsidRPr="00283EC6">
              <w:rPr>
                <w:rFonts w:ascii="Times New Roman" w:hAnsi="Times New Roman" w:cs="Times New Roman"/>
                <w:b/>
                <w:bCs/>
              </w:rPr>
              <w:t>NOME</w:t>
            </w:r>
          </w:p>
        </w:tc>
        <w:tc>
          <w:tcPr>
            <w:tcW w:w="7509" w:type="dxa"/>
            <w:shd w:val="clear" w:color="auto" w:fill="FFFFFF"/>
            <w:vAlign w:val="center"/>
            <w:hideMark/>
          </w:tcPr>
          <w:p w14:paraId="3F0DE177" w14:textId="77777777" w:rsidR="006E5970" w:rsidRPr="00243245" w:rsidRDefault="006E5970" w:rsidP="00431E0F">
            <w:pPr>
              <w:jc w:val="center"/>
              <w:rPr>
                <w:rFonts w:ascii="Times New Roman" w:hAnsi="Times New Roman" w:cs="Times New Roman"/>
                <w:b/>
                <w:bCs/>
              </w:rPr>
            </w:pPr>
            <w:r w:rsidRPr="00283EC6">
              <w:rPr>
                <w:rFonts w:ascii="Times New Roman" w:hAnsi="Times New Roman" w:cs="Times New Roman"/>
                <w:b/>
                <w:bCs/>
              </w:rPr>
              <w:t>ATTIVITA' SVOLTA</w:t>
            </w:r>
          </w:p>
        </w:tc>
      </w:tr>
      <w:tr w:rsidR="006E5970" w:rsidRPr="00243245" w14:paraId="3C753C8F" w14:textId="77777777" w:rsidTr="006D51FA">
        <w:trPr>
          <w:trHeight w:val="250"/>
        </w:trPr>
        <w:tc>
          <w:tcPr>
            <w:tcW w:w="1481" w:type="dxa"/>
            <w:shd w:val="clear" w:color="auto" w:fill="FFFFFF"/>
            <w:noWrap/>
          </w:tcPr>
          <w:p w14:paraId="21407696"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1</w:t>
            </w:r>
          </w:p>
        </w:tc>
        <w:tc>
          <w:tcPr>
            <w:tcW w:w="1150" w:type="dxa"/>
            <w:shd w:val="clear" w:color="auto" w:fill="FFFFFF"/>
            <w:noWrap/>
          </w:tcPr>
          <w:p w14:paraId="411221EC"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FFFFFF"/>
          </w:tcPr>
          <w:p w14:paraId="6FAC34DF" w14:textId="77777777" w:rsidR="006E5970" w:rsidRPr="00243245" w:rsidRDefault="006E5970" w:rsidP="00431E0F">
            <w:pPr>
              <w:spacing w:after="0" w:line="240" w:lineRule="auto"/>
              <w:rPr>
                <w:rFonts w:ascii="Times New Roman" w:hAnsi="Times New Roman" w:cs="Times New Roman"/>
                <w:b/>
                <w:bCs/>
                <w:smallCaps/>
              </w:rPr>
            </w:pPr>
          </w:p>
        </w:tc>
      </w:tr>
      <w:tr w:rsidR="006E5970" w:rsidRPr="00243245" w14:paraId="6D8600DD" w14:textId="77777777" w:rsidTr="006D51FA">
        <w:trPr>
          <w:trHeight w:val="300"/>
        </w:trPr>
        <w:tc>
          <w:tcPr>
            <w:tcW w:w="1481" w:type="dxa"/>
            <w:shd w:val="clear" w:color="auto" w:fill="auto"/>
            <w:noWrap/>
            <w:vAlign w:val="center"/>
          </w:tcPr>
          <w:p w14:paraId="78A10300"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2</w:t>
            </w:r>
          </w:p>
        </w:tc>
        <w:tc>
          <w:tcPr>
            <w:tcW w:w="1150" w:type="dxa"/>
            <w:shd w:val="clear" w:color="auto" w:fill="auto"/>
            <w:noWrap/>
            <w:vAlign w:val="center"/>
          </w:tcPr>
          <w:p w14:paraId="53FD1B06"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3002911E" w14:textId="77777777" w:rsidR="006E5970" w:rsidRPr="00243245" w:rsidRDefault="006E5970" w:rsidP="00431E0F">
            <w:pPr>
              <w:spacing w:after="0" w:line="240" w:lineRule="auto"/>
              <w:rPr>
                <w:rFonts w:ascii="Times New Roman" w:hAnsi="Times New Roman" w:cs="Times New Roman"/>
                <w:smallCaps/>
              </w:rPr>
            </w:pPr>
          </w:p>
        </w:tc>
      </w:tr>
      <w:tr w:rsidR="006E5970" w:rsidRPr="00243245" w14:paraId="049DC3E9" w14:textId="77777777" w:rsidTr="006D51FA">
        <w:trPr>
          <w:trHeight w:val="300"/>
        </w:trPr>
        <w:tc>
          <w:tcPr>
            <w:tcW w:w="1481" w:type="dxa"/>
            <w:shd w:val="clear" w:color="auto" w:fill="auto"/>
            <w:noWrap/>
            <w:vAlign w:val="center"/>
          </w:tcPr>
          <w:p w14:paraId="48DC1DBD"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3</w:t>
            </w:r>
          </w:p>
        </w:tc>
        <w:tc>
          <w:tcPr>
            <w:tcW w:w="1150" w:type="dxa"/>
            <w:shd w:val="clear" w:color="auto" w:fill="auto"/>
            <w:noWrap/>
            <w:vAlign w:val="center"/>
          </w:tcPr>
          <w:p w14:paraId="3F6DB473"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vAlign w:val="bottom"/>
          </w:tcPr>
          <w:p w14:paraId="6EB082FB" w14:textId="77777777" w:rsidR="006E5970" w:rsidRPr="00243245" w:rsidRDefault="006E5970" w:rsidP="00431E0F">
            <w:pPr>
              <w:spacing w:after="0" w:line="240" w:lineRule="auto"/>
              <w:rPr>
                <w:rFonts w:ascii="Times New Roman" w:hAnsi="Times New Roman" w:cs="Times New Roman"/>
                <w:smallCaps/>
              </w:rPr>
            </w:pPr>
          </w:p>
        </w:tc>
      </w:tr>
      <w:tr w:rsidR="006E5970" w:rsidRPr="00243245" w14:paraId="14AB8FCA" w14:textId="77777777" w:rsidTr="006D51FA">
        <w:trPr>
          <w:trHeight w:val="353"/>
        </w:trPr>
        <w:tc>
          <w:tcPr>
            <w:tcW w:w="1481" w:type="dxa"/>
            <w:shd w:val="clear" w:color="auto" w:fill="auto"/>
            <w:noWrap/>
          </w:tcPr>
          <w:p w14:paraId="33716456" w14:textId="77777777" w:rsidR="006E5970" w:rsidRPr="00243245" w:rsidRDefault="0085507B" w:rsidP="00D23690">
            <w:pPr>
              <w:pStyle w:val="Paragrafoelenco"/>
              <w:spacing w:after="0" w:line="240" w:lineRule="auto"/>
              <w:rPr>
                <w:rFonts w:ascii="Times New Roman" w:hAnsi="Times New Roman" w:cs="Times New Roman"/>
                <w:smallCaps/>
              </w:rPr>
            </w:pPr>
            <w:r w:rsidRPr="00243245">
              <w:rPr>
                <w:rFonts w:ascii="Times New Roman" w:hAnsi="Times New Roman" w:cs="Times New Roman"/>
                <w:smallCaps/>
              </w:rPr>
              <w:t>4</w:t>
            </w:r>
          </w:p>
        </w:tc>
        <w:tc>
          <w:tcPr>
            <w:tcW w:w="1150" w:type="dxa"/>
            <w:shd w:val="clear" w:color="auto" w:fill="auto"/>
            <w:noWrap/>
          </w:tcPr>
          <w:p w14:paraId="202314E8" w14:textId="77777777" w:rsidR="006E5970" w:rsidRPr="00243245" w:rsidRDefault="006E5970" w:rsidP="00431E0F">
            <w:pPr>
              <w:spacing w:after="0" w:line="240" w:lineRule="auto"/>
              <w:rPr>
                <w:rFonts w:ascii="Times New Roman" w:hAnsi="Times New Roman" w:cs="Times New Roman"/>
                <w:smallCaps/>
              </w:rPr>
            </w:pPr>
          </w:p>
        </w:tc>
        <w:tc>
          <w:tcPr>
            <w:tcW w:w="7509" w:type="dxa"/>
            <w:shd w:val="clear" w:color="auto" w:fill="auto"/>
          </w:tcPr>
          <w:p w14:paraId="7CE5BDB4" w14:textId="77777777" w:rsidR="006E5970" w:rsidRPr="00243245" w:rsidRDefault="006E5970" w:rsidP="00431E0F">
            <w:pPr>
              <w:spacing w:after="0" w:line="240" w:lineRule="auto"/>
              <w:rPr>
                <w:rFonts w:ascii="Times New Roman" w:hAnsi="Times New Roman" w:cs="Times New Roman"/>
                <w:smallCaps/>
              </w:rPr>
            </w:pPr>
          </w:p>
        </w:tc>
      </w:tr>
    </w:tbl>
    <w:p w14:paraId="7E976C35" w14:textId="77777777" w:rsidR="0005117D" w:rsidRDefault="0005117D">
      <w:pPr>
        <w:rPr>
          <w:rFonts w:ascii="Times New Roman" w:eastAsiaTheme="majorEastAsia" w:hAnsi="Times New Roman" w:cs="Times New Roman"/>
          <w:b/>
          <w:sz w:val="32"/>
          <w:szCs w:val="32"/>
        </w:rPr>
      </w:pPr>
      <w:r>
        <w:rPr>
          <w:rFonts w:ascii="Times New Roman" w:hAnsi="Times New Roman" w:cs="Times New Roman"/>
          <w:b/>
        </w:rPr>
        <w:br w:type="page"/>
      </w:r>
    </w:p>
    <w:p w14:paraId="121F3062" w14:textId="77777777" w:rsidR="00E67C1F" w:rsidRPr="00243245" w:rsidRDefault="00566C84" w:rsidP="0085507B">
      <w:pPr>
        <w:pStyle w:val="Titolo1"/>
        <w:spacing w:line="360" w:lineRule="auto"/>
        <w:jc w:val="center"/>
        <w:rPr>
          <w:rFonts w:ascii="Times New Roman" w:hAnsi="Times New Roman" w:cs="Times New Roman"/>
          <w:b/>
          <w:color w:val="auto"/>
        </w:rPr>
      </w:pPr>
      <w:bookmarkStart w:id="87" w:name="_Toc100140327"/>
      <w:r w:rsidRPr="00243245">
        <w:rPr>
          <w:rFonts w:ascii="Times New Roman" w:hAnsi="Times New Roman" w:cs="Times New Roman"/>
          <w:b/>
          <w:color w:val="auto"/>
        </w:rPr>
        <w:t>Tabella assegn</w:t>
      </w:r>
      <w:r w:rsidR="0085507B" w:rsidRPr="00243245">
        <w:rPr>
          <w:rFonts w:ascii="Times New Roman" w:hAnsi="Times New Roman" w:cs="Times New Roman"/>
          <w:b/>
          <w:color w:val="auto"/>
        </w:rPr>
        <w:t>azione crediti scolastici</w:t>
      </w:r>
      <w:bookmarkEnd w:id="87"/>
    </w:p>
    <w:p w14:paraId="0813DE69" w14:textId="77777777" w:rsidR="000E4BE6" w:rsidRPr="00757DDB" w:rsidRDefault="000E4BE6" w:rsidP="000E4BE6">
      <w:pPr>
        <w:spacing w:before="240"/>
        <w:jc w:val="both"/>
        <w:rPr>
          <w:rFonts w:ascii="Times New Roman" w:hAnsi="Times New Roman" w:cs="Times New Roman"/>
          <w:color w:val="FF0000"/>
          <w:sz w:val="18"/>
          <w:szCs w:val="18"/>
        </w:rPr>
      </w:pPr>
      <w:r w:rsidRPr="00757DDB">
        <w:rPr>
          <w:rFonts w:ascii="Times New Roman" w:hAnsi="Times New Roman" w:cs="Times New Roman"/>
          <w:b/>
          <w:sz w:val="18"/>
          <w:szCs w:val="18"/>
        </w:rPr>
        <w:t xml:space="preserve">A partire </w:t>
      </w:r>
      <w:proofErr w:type="spellStart"/>
      <w:r w:rsidRPr="00757DDB">
        <w:rPr>
          <w:rFonts w:ascii="Times New Roman" w:hAnsi="Times New Roman" w:cs="Times New Roman"/>
          <w:b/>
          <w:sz w:val="18"/>
          <w:szCs w:val="18"/>
        </w:rPr>
        <w:t>dall’a.s.</w:t>
      </w:r>
      <w:proofErr w:type="spellEnd"/>
      <w:r w:rsidRPr="00757DDB">
        <w:rPr>
          <w:rFonts w:ascii="Times New Roman" w:hAnsi="Times New Roman" w:cs="Times New Roman"/>
          <w:b/>
          <w:sz w:val="18"/>
          <w:szCs w:val="18"/>
        </w:rPr>
        <w:t xml:space="preserve"> 2007-08, relativamente al giudizio finale sull’andamento scolastico dello studente nell’anno in corso</w:t>
      </w:r>
      <w:r w:rsidRPr="00757DDB">
        <w:rPr>
          <w:rFonts w:ascii="Times New Roman" w:hAnsi="Times New Roman" w:cs="Times New Roman"/>
          <w:sz w:val="18"/>
          <w:szCs w:val="18"/>
        </w:rPr>
        <w:t xml:space="preserve">, si applicano le prescrizioni contenute nell’OM 92/07, di seguito integrate dal DPR 122/2009 e dal Dlgs. 62/2017. Il credito, non attribuito nello scrutinio di giugno in caso di ‘sospensione del giudizio’, viene assegnato nell’integrazione dello scrutinio finale di inizio settembre   </w:t>
      </w:r>
    </w:p>
    <w:p w14:paraId="7D481910" w14:textId="77777777" w:rsidR="000E4BE6" w:rsidRDefault="000E4BE6" w:rsidP="000E4BE6">
      <w:pPr>
        <w:jc w:val="center"/>
        <w:rPr>
          <w:b/>
          <w:color w:val="000000"/>
          <w:sz w:val="18"/>
          <w:szCs w:val="24"/>
        </w:rPr>
      </w:pPr>
    </w:p>
    <w:p w14:paraId="78ABF0AE" w14:textId="77777777" w:rsidR="000E4BE6" w:rsidRPr="00757DDB" w:rsidRDefault="000E4BE6" w:rsidP="00757DDB">
      <w:pPr>
        <w:spacing w:after="0" w:line="240" w:lineRule="auto"/>
        <w:jc w:val="center"/>
        <w:rPr>
          <w:rFonts w:ascii="Times New Roman" w:hAnsi="Times New Roman" w:cs="Times New Roman"/>
          <w:b/>
          <w:color w:val="000000"/>
          <w:sz w:val="18"/>
          <w:szCs w:val="24"/>
        </w:rPr>
      </w:pPr>
      <w:r w:rsidRPr="00757DDB">
        <w:rPr>
          <w:rFonts w:ascii="Times New Roman" w:hAnsi="Times New Roman" w:cs="Times New Roman"/>
          <w:b/>
          <w:color w:val="000000"/>
          <w:sz w:val="18"/>
          <w:szCs w:val="24"/>
        </w:rPr>
        <w:t>Criteri di attribuzione del credito formativo e del credito scolastico</w:t>
      </w:r>
    </w:p>
    <w:p w14:paraId="773D4908" w14:textId="77777777" w:rsidR="000E4BE6" w:rsidRPr="00757DDB" w:rsidRDefault="000E4BE6" w:rsidP="00757DDB">
      <w:pPr>
        <w:spacing w:after="0" w:line="240" w:lineRule="auto"/>
        <w:jc w:val="center"/>
        <w:rPr>
          <w:rFonts w:ascii="Times New Roman" w:hAnsi="Times New Roman" w:cs="Times New Roman"/>
          <w:b/>
          <w:color w:val="000000"/>
          <w:sz w:val="18"/>
          <w:szCs w:val="24"/>
        </w:rPr>
      </w:pPr>
      <w:r w:rsidRPr="00757DDB">
        <w:rPr>
          <w:rFonts w:ascii="Times New Roman" w:hAnsi="Times New Roman" w:cs="Times New Roman"/>
          <w:b/>
          <w:color w:val="000000"/>
          <w:sz w:val="18"/>
          <w:szCs w:val="24"/>
        </w:rPr>
        <w:t xml:space="preserve"> agli studenti del triennio conclusivo</w:t>
      </w:r>
    </w:p>
    <w:p w14:paraId="0527A1A2" w14:textId="61D1A2FE" w:rsidR="000E4BE6" w:rsidRPr="00283EC6" w:rsidRDefault="000E4BE6" w:rsidP="00757DDB">
      <w:pPr>
        <w:spacing w:after="0" w:line="240" w:lineRule="auto"/>
        <w:jc w:val="center"/>
        <w:rPr>
          <w:rFonts w:ascii="Times New Roman" w:hAnsi="Times New Roman" w:cs="Times New Roman"/>
          <w:b/>
          <w:sz w:val="18"/>
          <w:szCs w:val="24"/>
        </w:rPr>
      </w:pPr>
      <w:r w:rsidRPr="00283EC6">
        <w:rPr>
          <w:rFonts w:ascii="Times New Roman" w:hAnsi="Times New Roman" w:cs="Times New Roman"/>
          <w:b/>
          <w:sz w:val="18"/>
          <w:szCs w:val="24"/>
        </w:rPr>
        <w:t>[ai sensi del Dlgs 62/2017</w:t>
      </w:r>
      <w:r w:rsidR="00757DDB" w:rsidRPr="00283EC6">
        <w:rPr>
          <w:rFonts w:ascii="Times New Roman" w:hAnsi="Times New Roman" w:cs="Times New Roman"/>
          <w:b/>
          <w:sz w:val="18"/>
          <w:szCs w:val="24"/>
        </w:rPr>
        <w:t xml:space="preserve"> con le successive conversioni di punteggio previste da allegato C dell’OM 65/2022]</w:t>
      </w:r>
    </w:p>
    <w:p w14:paraId="5C7082B7" w14:textId="77777777" w:rsidR="000E4BE6" w:rsidRPr="00AE01BB" w:rsidRDefault="000E4BE6" w:rsidP="000E4BE6">
      <w:pPr>
        <w:jc w:val="both"/>
        <w:rPr>
          <w:b/>
          <w:color w:val="000000"/>
          <w:sz w:val="10"/>
          <w:szCs w:val="10"/>
        </w:rPr>
      </w:pPr>
    </w:p>
    <w:p w14:paraId="63538F87" w14:textId="77777777" w:rsidR="000E4BE6" w:rsidRPr="000E4BE6" w:rsidRDefault="000E4BE6" w:rsidP="000E4BE6">
      <w:pPr>
        <w:widowControl w:val="0"/>
        <w:numPr>
          <w:ilvl w:val="0"/>
          <w:numId w:val="32"/>
        </w:numPr>
        <w:spacing w:after="0" w:line="240" w:lineRule="auto"/>
        <w:jc w:val="both"/>
        <w:rPr>
          <w:rFonts w:ascii="Times New Roman" w:hAnsi="Times New Roman" w:cs="Times New Roman"/>
          <w:sz w:val="18"/>
          <w:szCs w:val="18"/>
        </w:rPr>
      </w:pPr>
      <w:r w:rsidRPr="000E4BE6">
        <w:rPr>
          <w:rFonts w:ascii="Times New Roman" w:hAnsi="Times New Roman" w:cs="Times New Roman"/>
          <w:b/>
          <w:sz w:val="18"/>
          <w:szCs w:val="18"/>
          <w:u w:val="single"/>
        </w:rPr>
        <w:t>Credito formativo</w:t>
      </w:r>
      <w:r w:rsidRPr="000E4BE6">
        <w:rPr>
          <w:rFonts w:ascii="Times New Roman" w:hAnsi="Times New Roman" w:cs="Times New Roman"/>
          <w:sz w:val="18"/>
          <w:szCs w:val="18"/>
        </w:rPr>
        <w:t xml:space="preserve">: il credito formativo </w:t>
      </w:r>
      <w:r w:rsidRPr="000E4BE6">
        <w:rPr>
          <w:rFonts w:ascii="Times New Roman" w:hAnsi="Times New Roman" w:cs="Times New Roman"/>
          <w:b/>
          <w:sz w:val="18"/>
          <w:szCs w:val="18"/>
        </w:rPr>
        <w:t>deriva da esperienze acquisite al di fuori della scuola</w:t>
      </w:r>
      <w:r w:rsidRPr="000E4BE6">
        <w:rPr>
          <w:rFonts w:ascii="Times New Roman" w:hAnsi="Times New Roman" w:cs="Times New Roman"/>
          <w:sz w:val="18"/>
          <w:szCs w:val="18"/>
        </w:rPr>
        <w:t xml:space="preserve"> frequentata, ma dotate delle seguenti caratteristiche:</w:t>
      </w:r>
    </w:p>
    <w:p w14:paraId="1D773CC7" w14:textId="77777777" w:rsidR="00757DDB" w:rsidRDefault="00757DDB" w:rsidP="00757DDB">
      <w:pPr>
        <w:widowControl w:val="0"/>
        <w:spacing w:after="0" w:line="240" w:lineRule="auto"/>
        <w:jc w:val="both"/>
        <w:rPr>
          <w:rFonts w:ascii="Times New Roman" w:hAnsi="Times New Roman" w:cs="Times New Roman"/>
          <w:color w:val="000000"/>
          <w:sz w:val="18"/>
          <w:szCs w:val="18"/>
        </w:rPr>
      </w:pPr>
    </w:p>
    <w:p w14:paraId="4124CF10" w14:textId="6AB78507" w:rsidR="000E4BE6" w:rsidRPr="000E4BE6" w:rsidRDefault="000E4BE6" w:rsidP="000E4BE6">
      <w:pPr>
        <w:widowControl w:val="0"/>
        <w:numPr>
          <w:ilvl w:val="0"/>
          <w:numId w:val="34"/>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qualificate</w:t>
      </w:r>
      <w:r w:rsidRPr="000E4BE6">
        <w:rPr>
          <w:rFonts w:ascii="Times New Roman" w:hAnsi="Times New Roman" w:cs="Times New Roman"/>
          <w:color w:val="000000"/>
          <w:sz w:val="18"/>
          <w:szCs w:val="18"/>
        </w:rPr>
        <w:t>, ovvero significative e rilevanti</w:t>
      </w:r>
    </w:p>
    <w:p w14:paraId="3C28665D" w14:textId="77777777" w:rsidR="000E4BE6" w:rsidRPr="000E4BE6" w:rsidRDefault="000E4BE6" w:rsidP="000E4BE6">
      <w:pPr>
        <w:widowControl w:val="0"/>
        <w:numPr>
          <w:ilvl w:val="0"/>
          <w:numId w:val="35"/>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debitamente documentate</w:t>
      </w:r>
      <w:r w:rsidRPr="000E4BE6">
        <w:rPr>
          <w:rFonts w:ascii="Times New Roman" w:hAnsi="Times New Roman" w:cs="Times New Roman"/>
          <w:color w:val="000000"/>
          <w:sz w:val="18"/>
          <w:szCs w:val="18"/>
        </w:rPr>
        <w:t xml:space="preserve"> (l’attestazione deve essere fornita dagli enti, associazioni, istituzioni presso cui lo studente ha studiato o prestato la sua opera, deve contenere una breve descrizione dell’esperienza fatta ed indicarne il periodo. L’autocertificazione è possibile solo per le esperienze effettuate nella pubblica amministrazione)</w:t>
      </w:r>
    </w:p>
    <w:p w14:paraId="74EBD78C" w14:textId="77777777" w:rsidR="000E4BE6" w:rsidRPr="000E4BE6" w:rsidRDefault="000E4BE6" w:rsidP="000E4BE6">
      <w:pPr>
        <w:widowControl w:val="0"/>
        <w:numPr>
          <w:ilvl w:val="0"/>
          <w:numId w:val="36"/>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non saltuarie, ma prolungate nel tempo</w:t>
      </w:r>
    </w:p>
    <w:p w14:paraId="16B906EE" w14:textId="77777777" w:rsidR="000E4BE6" w:rsidRPr="000E4BE6" w:rsidRDefault="000E4BE6" w:rsidP="000E4BE6">
      <w:pPr>
        <w:widowControl w:val="0"/>
        <w:numPr>
          <w:ilvl w:val="0"/>
          <w:numId w:val="37"/>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 xml:space="preserve">esperienze </w:t>
      </w:r>
      <w:r w:rsidRPr="000E4BE6">
        <w:rPr>
          <w:rFonts w:ascii="Times New Roman" w:hAnsi="Times New Roman" w:cs="Times New Roman"/>
          <w:i/>
          <w:color w:val="000000"/>
          <w:sz w:val="18"/>
          <w:szCs w:val="18"/>
        </w:rPr>
        <w:t>coerenti con l’indirizzo di studi frequentato</w:t>
      </w:r>
    </w:p>
    <w:p w14:paraId="534B8FAF" w14:textId="77777777" w:rsidR="000E4BE6" w:rsidRPr="00757DDB" w:rsidRDefault="000E4BE6" w:rsidP="000E4BE6">
      <w:pPr>
        <w:jc w:val="both"/>
        <w:rPr>
          <w:rFonts w:ascii="Times New Roman" w:hAnsi="Times New Roman" w:cs="Times New Roman"/>
          <w:b/>
          <w:color w:val="000000"/>
          <w:sz w:val="10"/>
          <w:szCs w:val="10"/>
          <w:u w:val="single"/>
        </w:rPr>
      </w:pPr>
    </w:p>
    <w:p w14:paraId="14D40165" w14:textId="77777777" w:rsidR="000E4BE6" w:rsidRPr="000E4BE6" w:rsidRDefault="000E4BE6" w:rsidP="000E4BE6">
      <w:pPr>
        <w:ind w:left="360"/>
        <w:jc w:val="both"/>
        <w:rPr>
          <w:rFonts w:ascii="Times New Roman" w:hAnsi="Times New Roman" w:cs="Times New Roman"/>
          <w:color w:val="000000"/>
          <w:sz w:val="18"/>
          <w:szCs w:val="18"/>
        </w:rPr>
      </w:pPr>
      <w:r w:rsidRPr="000E4BE6">
        <w:rPr>
          <w:rFonts w:ascii="Times New Roman" w:hAnsi="Times New Roman" w:cs="Times New Roman"/>
          <w:color w:val="000000"/>
          <w:sz w:val="18"/>
          <w:szCs w:val="18"/>
        </w:rPr>
        <w:t>Tali esperienze devono essere conseguite non solo nell’ambito della formazione professionale e del lavoro in settori coerenti con l’indirizzo di studi frequentato, ma anche nell’ambito del volontariato, della solidarietà, della cooperazione, dello sport dell’ambiente e delle attività culturali ed artistiche, cioè in settori della società civile legati alla formazione della persona ed alla sua crescita umana, civile e culturale</w:t>
      </w:r>
    </w:p>
    <w:p w14:paraId="24464AD9" w14:textId="77777777" w:rsidR="000E4BE6" w:rsidRPr="000E4BE6" w:rsidRDefault="000E4BE6" w:rsidP="000E4BE6">
      <w:pPr>
        <w:widowControl w:val="0"/>
        <w:numPr>
          <w:ilvl w:val="0"/>
          <w:numId w:val="33"/>
        </w:numPr>
        <w:spacing w:after="0" w:line="240" w:lineRule="auto"/>
        <w:jc w:val="both"/>
        <w:rPr>
          <w:rFonts w:ascii="Times New Roman" w:hAnsi="Times New Roman" w:cs="Times New Roman"/>
          <w:sz w:val="18"/>
          <w:szCs w:val="18"/>
        </w:rPr>
      </w:pPr>
      <w:r w:rsidRPr="000E4BE6">
        <w:rPr>
          <w:rFonts w:ascii="Times New Roman" w:hAnsi="Times New Roman" w:cs="Times New Roman"/>
          <w:b/>
          <w:sz w:val="18"/>
          <w:szCs w:val="18"/>
          <w:u w:val="single"/>
        </w:rPr>
        <w:t>Credito scolastico</w:t>
      </w:r>
      <w:r w:rsidRPr="000E4BE6">
        <w:rPr>
          <w:rFonts w:ascii="Times New Roman" w:hAnsi="Times New Roman" w:cs="Times New Roman"/>
          <w:b/>
          <w:sz w:val="18"/>
          <w:szCs w:val="18"/>
        </w:rPr>
        <w:t>:</w:t>
      </w:r>
      <w:r w:rsidRPr="000E4BE6">
        <w:rPr>
          <w:rFonts w:ascii="Times New Roman" w:hAnsi="Times New Roman" w:cs="Times New Roman"/>
          <w:sz w:val="18"/>
          <w:szCs w:val="18"/>
        </w:rPr>
        <w:t xml:space="preserve"> il credito scolastico è un </w:t>
      </w:r>
      <w:r w:rsidRPr="000E4BE6">
        <w:rPr>
          <w:rFonts w:ascii="Times New Roman" w:hAnsi="Times New Roman" w:cs="Times New Roman"/>
          <w:b/>
          <w:sz w:val="18"/>
          <w:szCs w:val="18"/>
        </w:rPr>
        <w:t>punteggio che si attribuisce alla fine di ciascuno degli ultimi tre anni di corso ad ogni allievo promosso nello scrutinio finale</w:t>
      </w:r>
      <w:r w:rsidRPr="000E4BE6">
        <w:rPr>
          <w:rFonts w:ascii="Times New Roman" w:hAnsi="Times New Roman" w:cs="Times New Roman"/>
          <w:sz w:val="18"/>
          <w:szCs w:val="18"/>
        </w:rPr>
        <w:t xml:space="preserve"> ed è assegnato secondo precisa modalità:  </w:t>
      </w:r>
    </w:p>
    <w:p w14:paraId="37B2216D" w14:textId="77777777" w:rsidR="000E4BE6" w:rsidRPr="00757DDB" w:rsidRDefault="000E4BE6" w:rsidP="00757DDB">
      <w:pPr>
        <w:spacing w:line="240" w:lineRule="auto"/>
        <w:ind w:left="357"/>
        <w:jc w:val="both"/>
        <w:rPr>
          <w:rFonts w:ascii="Times New Roman" w:hAnsi="Times New Roman" w:cs="Times New Roman"/>
          <w:sz w:val="10"/>
          <w:szCs w:val="10"/>
        </w:rPr>
      </w:pPr>
    </w:p>
    <w:p w14:paraId="47B92E16" w14:textId="77777777" w:rsidR="000E4BE6" w:rsidRPr="000E4BE6" w:rsidRDefault="000E4BE6" w:rsidP="000E4BE6">
      <w:pPr>
        <w:widowControl w:val="0"/>
        <w:numPr>
          <w:ilvl w:val="0"/>
          <w:numId w:val="17"/>
        </w:numPr>
        <w:spacing w:after="0" w:line="240" w:lineRule="auto"/>
        <w:jc w:val="both"/>
        <w:rPr>
          <w:rFonts w:ascii="Times New Roman" w:hAnsi="Times New Roman" w:cs="Times New Roman"/>
          <w:color w:val="000000"/>
          <w:sz w:val="18"/>
          <w:szCs w:val="18"/>
        </w:rPr>
      </w:pPr>
      <w:r w:rsidRPr="000E4BE6">
        <w:rPr>
          <w:rFonts w:ascii="Times New Roman" w:hAnsi="Times New Roman" w:cs="Times New Roman"/>
          <w:sz w:val="18"/>
          <w:szCs w:val="18"/>
        </w:rPr>
        <w:t xml:space="preserve">la media </w:t>
      </w:r>
      <w:r w:rsidRPr="000E4BE6">
        <w:rPr>
          <w:rFonts w:ascii="Times New Roman" w:hAnsi="Times New Roman" w:cs="Times New Roman"/>
          <w:b/>
          <w:sz w:val="18"/>
          <w:szCs w:val="18"/>
        </w:rPr>
        <w:t>dei voti conseguita dallo studente</w:t>
      </w:r>
      <w:r w:rsidRPr="000E4BE6">
        <w:rPr>
          <w:rFonts w:ascii="Times New Roman" w:hAnsi="Times New Roman" w:cs="Times New Roman"/>
          <w:sz w:val="18"/>
          <w:szCs w:val="18"/>
        </w:rPr>
        <w:t xml:space="preserve"> al termine dell’anno scolastico, ivi compresa la valutazione relativa al comportamento, consente il suo inserimento in </w:t>
      </w:r>
      <w:r w:rsidRPr="000E4BE6">
        <w:rPr>
          <w:rFonts w:ascii="Times New Roman" w:hAnsi="Times New Roman" w:cs="Times New Roman"/>
          <w:b/>
          <w:sz w:val="18"/>
          <w:szCs w:val="18"/>
        </w:rPr>
        <w:t xml:space="preserve">una banda di </w:t>
      </w:r>
      <w:r w:rsidRPr="000E4BE6">
        <w:rPr>
          <w:rFonts w:ascii="Times New Roman" w:hAnsi="Times New Roman" w:cs="Times New Roman"/>
          <w:b/>
          <w:color w:val="000000"/>
          <w:sz w:val="18"/>
          <w:szCs w:val="18"/>
        </w:rPr>
        <w:t>oscillazione</w:t>
      </w:r>
      <w:r w:rsidRPr="000E4BE6">
        <w:rPr>
          <w:rFonts w:ascii="Times New Roman" w:hAnsi="Times New Roman" w:cs="Times New Roman"/>
          <w:color w:val="000000"/>
          <w:sz w:val="18"/>
          <w:szCs w:val="18"/>
        </w:rPr>
        <w:t xml:space="preserve"> secondo la tabella dell’allegato A del Dlgs 62/2017 [cfr. art.15, comma 2 dello stesso Dlgs], per gli allievi frequentanti il triennio conclusivo di studi</w:t>
      </w:r>
    </w:p>
    <w:p w14:paraId="2629D384" w14:textId="77777777" w:rsidR="000E4BE6" w:rsidRPr="00AE01BB" w:rsidRDefault="000E4BE6" w:rsidP="000E4BE6">
      <w:pPr>
        <w:jc w:val="both"/>
        <w:rPr>
          <w:color w:val="000000"/>
          <w:sz w:val="14"/>
          <w:szCs w:val="24"/>
        </w:rPr>
      </w:pPr>
    </w:p>
    <w:tbl>
      <w:tblPr>
        <w:tblW w:w="5000" w:type="pct"/>
        <w:tblCellMar>
          <w:left w:w="0" w:type="dxa"/>
          <w:right w:w="0" w:type="dxa"/>
        </w:tblCellMar>
        <w:tblLook w:val="0000" w:firstRow="0" w:lastRow="0" w:firstColumn="0" w:lastColumn="0" w:noHBand="0" w:noVBand="0"/>
      </w:tblPr>
      <w:tblGrid>
        <w:gridCol w:w="978"/>
        <w:gridCol w:w="1249"/>
        <w:gridCol w:w="1249"/>
        <w:gridCol w:w="1249"/>
        <w:gridCol w:w="5046"/>
      </w:tblGrid>
      <w:tr w:rsidR="000E4BE6" w:rsidRPr="00757DDB" w14:paraId="1D5618A3" w14:textId="77777777" w:rsidTr="00EA5084">
        <w:trPr>
          <w:trHeight w:val="592"/>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2DA43A68" w14:textId="77777777" w:rsidR="000E4BE6" w:rsidRPr="00757DDB" w:rsidRDefault="000E4BE6" w:rsidP="00EA5084">
            <w:pPr>
              <w:ind w:left="57"/>
              <w:jc w:val="center"/>
              <w:rPr>
                <w:rFonts w:ascii="Times New Roman" w:hAnsi="Times New Roman" w:cs="Times New Roman"/>
                <w:kern w:val="28"/>
                <w:sz w:val="15"/>
                <w:szCs w:val="15"/>
              </w:rPr>
            </w:pPr>
            <w:r w:rsidRPr="00757DDB">
              <w:rPr>
                <w:rFonts w:ascii="Times New Roman" w:hAnsi="Times New Roman" w:cs="Times New Roman"/>
                <w:sz w:val="15"/>
                <w:szCs w:val="15"/>
              </w:rPr>
              <w:t>Media voti</w:t>
            </w:r>
          </w:p>
        </w:tc>
        <w:tc>
          <w:tcPr>
            <w:tcW w:w="191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617E40" w14:textId="77777777" w:rsidR="000E4BE6" w:rsidRPr="00757DDB" w:rsidRDefault="000E4BE6" w:rsidP="00EA5084">
            <w:pPr>
              <w:ind w:left="57"/>
              <w:jc w:val="center"/>
              <w:rPr>
                <w:rFonts w:ascii="Times New Roman" w:hAnsi="Times New Roman" w:cs="Times New Roman"/>
                <w:kern w:val="28"/>
                <w:sz w:val="15"/>
                <w:szCs w:val="15"/>
              </w:rPr>
            </w:pPr>
            <w:r w:rsidRPr="00757DDB">
              <w:rPr>
                <w:rFonts w:ascii="Times New Roman" w:hAnsi="Times New Roman" w:cs="Times New Roman"/>
                <w:sz w:val="15"/>
                <w:szCs w:val="15"/>
              </w:rPr>
              <w:t xml:space="preserve">PUNTI   TABELLARI  </w:t>
            </w:r>
          </w:p>
        </w:tc>
        <w:tc>
          <w:tcPr>
            <w:tcW w:w="2583" w:type="pct"/>
            <w:tcBorders>
              <w:top w:val="single" w:sz="4" w:space="0" w:color="auto"/>
              <w:left w:val="single" w:sz="4" w:space="0" w:color="auto"/>
              <w:bottom w:val="single" w:sz="4" w:space="0" w:color="auto"/>
              <w:right w:val="single" w:sz="4" w:space="0" w:color="auto"/>
            </w:tcBorders>
            <w:shd w:val="clear" w:color="auto" w:fill="FFFFFF"/>
            <w:vAlign w:val="center"/>
          </w:tcPr>
          <w:p w14:paraId="07352842" w14:textId="77777777" w:rsidR="000E4BE6" w:rsidRPr="00757DDB" w:rsidRDefault="000E4BE6" w:rsidP="00EA5084">
            <w:pPr>
              <w:ind w:left="57"/>
              <w:jc w:val="both"/>
              <w:rPr>
                <w:rFonts w:ascii="Times New Roman" w:hAnsi="Times New Roman" w:cs="Times New Roman"/>
                <w:kern w:val="28"/>
                <w:sz w:val="15"/>
                <w:szCs w:val="15"/>
              </w:rPr>
            </w:pPr>
            <w:r w:rsidRPr="00757DDB">
              <w:rPr>
                <w:rFonts w:ascii="Times New Roman" w:hAnsi="Times New Roman" w:cs="Times New Roman"/>
                <w:sz w:val="15"/>
                <w:szCs w:val="15"/>
              </w:rPr>
              <w:t xml:space="preserve">Oltre alla media delle votazioni finali </w:t>
            </w:r>
            <w:r w:rsidRPr="00757DDB">
              <w:rPr>
                <w:rFonts w:ascii="Times New Roman" w:hAnsi="Times New Roman" w:cs="Times New Roman"/>
                <w:b/>
                <w:sz w:val="15"/>
                <w:szCs w:val="15"/>
              </w:rPr>
              <w:t>il punto</w:t>
            </w:r>
            <w:r w:rsidRPr="00757DDB">
              <w:rPr>
                <w:rFonts w:ascii="Times New Roman" w:hAnsi="Times New Roman" w:cs="Times New Roman"/>
                <w:sz w:val="15"/>
                <w:szCs w:val="15"/>
              </w:rPr>
              <w:t xml:space="preserve"> nella banda di oscillazione </w:t>
            </w:r>
            <w:r w:rsidRPr="00757DDB">
              <w:rPr>
                <w:rFonts w:ascii="Times New Roman" w:hAnsi="Times New Roman" w:cs="Times New Roman"/>
                <w:b/>
                <w:sz w:val="15"/>
                <w:szCs w:val="15"/>
              </w:rPr>
              <w:t xml:space="preserve">è attribuito al verificarsi di almeno 2 delle seguenti condizioni </w:t>
            </w:r>
          </w:p>
        </w:tc>
      </w:tr>
      <w:tr w:rsidR="000E4BE6" w:rsidRPr="00757DDB" w14:paraId="45ACCA4B" w14:textId="77777777" w:rsidTr="00EA5084">
        <w:trPr>
          <w:cantSplit/>
          <w:trHeight w:val="313"/>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AFBE296" w14:textId="77777777" w:rsidR="000E4BE6" w:rsidRPr="00757DDB" w:rsidRDefault="000E4BE6" w:rsidP="00EA5084">
            <w:pPr>
              <w:ind w:left="57"/>
              <w:rPr>
                <w:rFonts w:ascii="Times New Roman" w:hAnsi="Times New Roman" w:cs="Times New Roman"/>
                <w:sz w:val="15"/>
                <w:szCs w:val="15"/>
              </w:rPr>
            </w:pP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7C303EE6"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61E9F66A"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III anno</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79F19E5"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5DB15AC7"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 xml:space="preserve">IV anno </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77F47668"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 xml:space="preserve">Fasce di credito </w:t>
            </w:r>
          </w:p>
          <w:p w14:paraId="786F661E"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V anno</w:t>
            </w:r>
          </w:p>
        </w:tc>
        <w:tc>
          <w:tcPr>
            <w:tcW w:w="2583" w:type="pct"/>
            <w:vMerge w:val="restart"/>
            <w:tcBorders>
              <w:top w:val="single" w:sz="4" w:space="0" w:color="auto"/>
              <w:left w:val="single" w:sz="4" w:space="0" w:color="auto"/>
              <w:bottom w:val="nil"/>
              <w:right w:val="single" w:sz="4" w:space="0" w:color="auto"/>
            </w:tcBorders>
            <w:shd w:val="clear" w:color="auto" w:fill="FFFFFF"/>
            <w:vAlign w:val="center"/>
          </w:tcPr>
          <w:p w14:paraId="64AD944B" w14:textId="77777777" w:rsidR="000E4BE6" w:rsidRPr="00757DDB" w:rsidRDefault="000E4BE6" w:rsidP="00EA5084">
            <w:pPr>
              <w:tabs>
                <w:tab w:val="left" w:pos="360"/>
              </w:tabs>
              <w:ind w:left="57" w:hanging="340"/>
              <w:jc w:val="center"/>
              <w:rPr>
                <w:rFonts w:ascii="Times New Roman" w:hAnsi="Times New Roman" w:cs="Times New Roman"/>
                <w:i/>
                <w:kern w:val="28"/>
                <w:sz w:val="15"/>
                <w:szCs w:val="15"/>
              </w:rPr>
            </w:pPr>
            <w:r w:rsidRPr="00757DDB">
              <w:rPr>
                <w:rFonts w:ascii="Times New Roman" w:hAnsi="Times New Roman" w:cs="Times New Roman"/>
                <w:i/>
                <w:sz w:val="15"/>
                <w:szCs w:val="15"/>
              </w:rPr>
              <w:t>1.</w:t>
            </w:r>
            <w:r w:rsidRPr="00757DDB">
              <w:rPr>
                <w:rFonts w:ascii="Times New Roman" w:hAnsi="Times New Roman" w:cs="Times New Roman"/>
                <w:i/>
                <w:sz w:val="15"/>
                <w:szCs w:val="15"/>
              </w:rPr>
              <w:tab/>
              <w:t>Assiduità nella frequenza anche in DDI</w:t>
            </w:r>
          </w:p>
          <w:p w14:paraId="721EE3C6" w14:textId="77777777" w:rsidR="000E4BE6" w:rsidRPr="00757DDB" w:rsidRDefault="000E4BE6" w:rsidP="00EA5084">
            <w:pPr>
              <w:tabs>
                <w:tab w:val="left" w:pos="360"/>
              </w:tabs>
              <w:ind w:left="57" w:hanging="340"/>
              <w:jc w:val="center"/>
              <w:rPr>
                <w:rFonts w:ascii="Times New Roman" w:hAnsi="Times New Roman" w:cs="Times New Roman"/>
                <w:i/>
                <w:sz w:val="15"/>
                <w:szCs w:val="15"/>
              </w:rPr>
            </w:pPr>
            <w:r w:rsidRPr="00757DDB">
              <w:rPr>
                <w:rFonts w:ascii="Times New Roman" w:hAnsi="Times New Roman" w:cs="Times New Roman"/>
                <w:i/>
                <w:sz w:val="15"/>
                <w:szCs w:val="15"/>
              </w:rPr>
              <w:t>2.</w:t>
            </w:r>
            <w:r w:rsidRPr="00757DDB">
              <w:rPr>
                <w:rFonts w:ascii="Times New Roman" w:hAnsi="Times New Roman" w:cs="Times New Roman"/>
                <w:i/>
                <w:sz w:val="15"/>
                <w:szCs w:val="15"/>
              </w:rPr>
              <w:tab/>
              <w:t>Interesse impegno anche in DDI</w:t>
            </w:r>
          </w:p>
          <w:p w14:paraId="26151DAA" w14:textId="77777777" w:rsidR="000E4BE6" w:rsidRPr="00757DDB" w:rsidRDefault="000E4BE6" w:rsidP="00EA5084">
            <w:pPr>
              <w:tabs>
                <w:tab w:val="left" w:pos="360"/>
              </w:tabs>
              <w:ind w:left="57" w:hanging="340"/>
              <w:jc w:val="center"/>
              <w:rPr>
                <w:rFonts w:ascii="Times New Roman" w:hAnsi="Times New Roman" w:cs="Times New Roman"/>
                <w:i/>
                <w:sz w:val="15"/>
                <w:szCs w:val="15"/>
              </w:rPr>
            </w:pPr>
            <w:r w:rsidRPr="00757DDB">
              <w:rPr>
                <w:rFonts w:ascii="Times New Roman" w:hAnsi="Times New Roman" w:cs="Times New Roman"/>
                <w:i/>
                <w:sz w:val="15"/>
                <w:szCs w:val="15"/>
              </w:rPr>
              <w:t>3.</w:t>
            </w:r>
            <w:r w:rsidRPr="00757DDB">
              <w:rPr>
                <w:rFonts w:ascii="Times New Roman" w:hAnsi="Times New Roman" w:cs="Times New Roman"/>
                <w:i/>
                <w:sz w:val="15"/>
                <w:szCs w:val="15"/>
              </w:rPr>
              <w:tab/>
              <w:t>Partecipazione attività integrative</w:t>
            </w:r>
          </w:p>
          <w:p w14:paraId="131FCA9E" w14:textId="77777777" w:rsidR="000E4BE6" w:rsidRPr="00757DDB" w:rsidRDefault="000E4BE6" w:rsidP="00EA5084">
            <w:pPr>
              <w:tabs>
                <w:tab w:val="left" w:pos="360"/>
              </w:tabs>
              <w:ind w:left="57" w:hanging="340"/>
              <w:jc w:val="center"/>
              <w:rPr>
                <w:rFonts w:ascii="Times New Roman" w:hAnsi="Times New Roman" w:cs="Times New Roman"/>
                <w:b/>
                <w:kern w:val="28"/>
                <w:sz w:val="15"/>
                <w:szCs w:val="15"/>
              </w:rPr>
            </w:pPr>
            <w:r w:rsidRPr="00757DDB">
              <w:rPr>
                <w:rFonts w:ascii="Times New Roman" w:hAnsi="Times New Roman" w:cs="Times New Roman"/>
                <w:i/>
                <w:sz w:val="15"/>
                <w:szCs w:val="15"/>
              </w:rPr>
              <w:t>4.</w:t>
            </w:r>
            <w:r w:rsidRPr="00757DDB">
              <w:rPr>
                <w:rFonts w:ascii="Times New Roman" w:hAnsi="Times New Roman" w:cs="Times New Roman"/>
                <w:i/>
                <w:sz w:val="15"/>
                <w:szCs w:val="15"/>
              </w:rPr>
              <w:tab/>
              <w:t>Crediti formativi + area progetto</w:t>
            </w:r>
          </w:p>
        </w:tc>
      </w:tr>
      <w:tr w:rsidR="000E4BE6" w:rsidRPr="00757DDB" w14:paraId="31279B99" w14:textId="77777777" w:rsidTr="00EA5084">
        <w:trPr>
          <w:cantSplit/>
          <w:trHeight w:val="167"/>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0D9703F"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M&lt;6</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0B3E1EE"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FEF0E0D"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sz w:val="15"/>
                <w:szCs w:val="15"/>
              </w:rPr>
              <w:t>-</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0FAD11A" w14:textId="77777777" w:rsidR="000E4BE6" w:rsidRPr="00757DDB" w:rsidRDefault="000E4BE6" w:rsidP="00EA5084">
            <w:pPr>
              <w:ind w:left="57"/>
              <w:jc w:val="center"/>
              <w:rPr>
                <w:rFonts w:ascii="Times New Roman" w:hAnsi="Times New Roman" w:cs="Times New Roman"/>
                <w:b/>
                <w:sz w:val="15"/>
                <w:szCs w:val="15"/>
              </w:rPr>
            </w:pPr>
            <w:r w:rsidRPr="00757DDB">
              <w:rPr>
                <w:rFonts w:ascii="Times New Roman" w:hAnsi="Times New Roman" w:cs="Times New Roman"/>
                <w:b/>
                <w:kern w:val="28"/>
                <w:sz w:val="15"/>
                <w:szCs w:val="15"/>
              </w:rPr>
              <w:t>7-8*</w:t>
            </w:r>
          </w:p>
        </w:tc>
        <w:tc>
          <w:tcPr>
            <w:tcW w:w="2583" w:type="pct"/>
            <w:vMerge/>
            <w:tcBorders>
              <w:top w:val="nil"/>
              <w:left w:val="single" w:sz="4" w:space="0" w:color="auto"/>
              <w:bottom w:val="nil"/>
              <w:right w:val="single" w:sz="4" w:space="0" w:color="auto"/>
            </w:tcBorders>
            <w:vAlign w:val="center"/>
          </w:tcPr>
          <w:p w14:paraId="1134C99F"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21F029DE"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7891752"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M=6</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41507D5B"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7-8</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47E5DA5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8-9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7F6CE24"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2583" w:type="pct"/>
            <w:vMerge/>
            <w:tcBorders>
              <w:top w:val="nil"/>
              <w:left w:val="single" w:sz="4" w:space="0" w:color="auto"/>
              <w:bottom w:val="nil"/>
              <w:right w:val="single" w:sz="4" w:space="0" w:color="auto"/>
            </w:tcBorders>
            <w:vAlign w:val="center"/>
          </w:tcPr>
          <w:p w14:paraId="324F294C"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3B0924C5"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582FAA6"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6&lt; M ≤7</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CD67357"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8-9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2A13C3E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34FFD1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2583" w:type="pct"/>
            <w:vMerge/>
            <w:tcBorders>
              <w:top w:val="nil"/>
              <w:left w:val="single" w:sz="4" w:space="0" w:color="auto"/>
              <w:bottom w:val="nil"/>
              <w:right w:val="single" w:sz="4" w:space="0" w:color="auto"/>
            </w:tcBorders>
            <w:vAlign w:val="center"/>
          </w:tcPr>
          <w:p w14:paraId="3EAE2D35"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113DCFFC" w14:textId="77777777" w:rsidTr="00EA5084">
        <w:trPr>
          <w:cantSplit/>
          <w:trHeight w:val="313"/>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8D45D39"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7&lt; M ≤8</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360954BC"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F0481E5"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0AF8009E"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11-12</w:t>
            </w:r>
          </w:p>
        </w:tc>
        <w:tc>
          <w:tcPr>
            <w:tcW w:w="2583" w:type="pct"/>
            <w:vMerge/>
            <w:tcBorders>
              <w:top w:val="nil"/>
              <w:left w:val="single" w:sz="4" w:space="0" w:color="auto"/>
              <w:bottom w:val="nil"/>
              <w:right w:val="single" w:sz="4" w:space="0" w:color="auto"/>
            </w:tcBorders>
            <w:vAlign w:val="center"/>
          </w:tcPr>
          <w:p w14:paraId="673C5961"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71A9B378"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0B609FB0"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8&lt; M ≤9</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4DACBB4"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10-11</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28C564A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11-12</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37B401BD"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13-14</w:t>
            </w:r>
          </w:p>
        </w:tc>
        <w:tc>
          <w:tcPr>
            <w:tcW w:w="2583" w:type="pct"/>
            <w:vMerge/>
            <w:tcBorders>
              <w:top w:val="nil"/>
              <w:left w:val="single" w:sz="4" w:space="0" w:color="auto"/>
              <w:bottom w:val="nil"/>
              <w:right w:val="single" w:sz="4" w:space="0" w:color="auto"/>
            </w:tcBorders>
            <w:vAlign w:val="center"/>
          </w:tcPr>
          <w:p w14:paraId="0FB36EAE" w14:textId="77777777" w:rsidR="000E4BE6" w:rsidRPr="00757DDB" w:rsidRDefault="000E4BE6" w:rsidP="00EA5084">
            <w:pPr>
              <w:ind w:left="57"/>
              <w:rPr>
                <w:rFonts w:ascii="Times New Roman" w:hAnsi="Times New Roman" w:cs="Times New Roman"/>
                <w:b/>
                <w:kern w:val="28"/>
                <w:sz w:val="15"/>
                <w:szCs w:val="15"/>
                <w:highlight w:val="cyan"/>
              </w:rPr>
            </w:pPr>
          </w:p>
        </w:tc>
      </w:tr>
      <w:tr w:rsidR="000E4BE6" w:rsidRPr="00757DDB" w14:paraId="59CDF9CD" w14:textId="77777777" w:rsidTr="00EA5084">
        <w:trPr>
          <w:cantSplit/>
          <w:trHeight w:val="314"/>
        </w:trPr>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1656ED85"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sz w:val="15"/>
                <w:szCs w:val="15"/>
              </w:rPr>
              <w:t>9&lt; M ≤10</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1FE2C296"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11-12</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594FC1F8"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12-13</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14:paraId="63D119E3" w14:textId="77777777" w:rsidR="000E4BE6" w:rsidRPr="00757DDB" w:rsidRDefault="000E4BE6" w:rsidP="00EA5084">
            <w:pPr>
              <w:ind w:left="57"/>
              <w:jc w:val="center"/>
              <w:rPr>
                <w:rFonts w:ascii="Times New Roman" w:hAnsi="Times New Roman" w:cs="Times New Roman"/>
                <w:b/>
                <w:kern w:val="28"/>
                <w:sz w:val="15"/>
                <w:szCs w:val="15"/>
              </w:rPr>
            </w:pPr>
            <w:r w:rsidRPr="00757DDB">
              <w:rPr>
                <w:rFonts w:ascii="Times New Roman" w:hAnsi="Times New Roman" w:cs="Times New Roman"/>
                <w:b/>
                <w:kern w:val="28"/>
                <w:sz w:val="15"/>
                <w:szCs w:val="15"/>
              </w:rPr>
              <w:t>14-15</w:t>
            </w:r>
          </w:p>
        </w:tc>
        <w:tc>
          <w:tcPr>
            <w:tcW w:w="2583" w:type="pct"/>
            <w:vMerge/>
            <w:tcBorders>
              <w:top w:val="nil"/>
              <w:left w:val="single" w:sz="4" w:space="0" w:color="auto"/>
              <w:bottom w:val="single" w:sz="4" w:space="0" w:color="auto"/>
              <w:right w:val="single" w:sz="4" w:space="0" w:color="auto"/>
            </w:tcBorders>
            <w:vAlign w:val="center"/>
          </w:tcPr>
          <w:p w14:paraId="67DB0EA7" w14:textId="77777777" w:rsidR="000E4BE6" w:rsidRPr="00757DDB" w:rsidRDefault="000E4BE6" w:rsidP="00EA5084">
            <w:pPr>
              <w:ind w:left="57"/>
              <w:rPr>
                <w:rFonts w:ascii="Times New Roman" w:hAnsi="Times New Roman" w:cs="Times New Roman"/>
                <w:b/>
                <w:kern w:val="28"/>
                <w:sz w:val="15"/>
                <w:szCs w:val="15"/>
              </w:rPr>
            </w:pPr>
          </w:p>
        </w:tc>
      </w:tr>
    </w:tbl>
    <w:p w14:paraId="4DF52535" w14:textId="77777777" w:rsidR="000E4BE6" w:rsidRPr="00757DDB" w:rsidRDefault="000E4BE6" w:rsidP="000E4BE6">
      <w:pPr>
        <w:spacing w:before="120"/>
        <w:ind w:left="357"/>
        <w:jc w:val="both"/>
        <w:rPr>
          <w:rFonts w:ascii="Times New Roman" w:hAnsi="Times New Roman" w:cs="Times New Roman"/>
          <w:color w:val="000000"/>
          <w:sz w:val="18"/>
          <w:szCs w:val="18"/>
          <w:lang w:val="en-US"/>
        </w:rPr>
      </w:pPr>
      <w:proofErr w:type="spellStart"/>
      <w:r w:rsidRPr="00757DDB">
        <w:rPr>
          <w:rFonts w:ascii="Times New Roman" w:hAnsi="Times New Roman" w:cs="Times New Roman"/>
          <w:color w:val="000000"/>
          <w:sz w:val="18"/>
          <w:szCs w:val="18"/>
          <w:lang w:val="en-US"/>
        </w:rPr>
        <w:t>cfr</w:t>
      </w:r>
      <w:proofErr w:type="spellEnd"/>
      <w:r w:rsidRPr="00757DDB">
        <w:rPr>
          <w:rFonts w:ascii="Times New Roman" w:hAnsi="Times New Roman" w:cs="Times New Roman"/>
          <w:color w:val="000000"/>
          <w:sz w:val="18"/>
          <w:szCs w:val="18"/>
          <w:lang w:val="en-US"/>
        </w:rPr>
        <w:t xml:space="preserve"> </w:t>
      </w:r>
      <w:proofErr w:type="spellStart"/>
      <w:r w:rsidRPr="00757DDB">
        <w:rPr>
          <w:rFonts w:ascii="Times New Roman" w:hAnsi="Times New Roman" w:cs="Times New Roman"/>
          <w:color w:val="000000"/>
          <w:sz w:val="18"/>
          <w:szCs w:val="18"/>
          <w:lang w:val="en-US"/>
        </w:rPr>
        <w:t>Dlgs</w:t>
      </w:r>
      <w:proofErr w:type="spellEnd"/>
      <w:r w:rsidRPr="00757DDB">
        <w:rPr>
          <w:rFonts w:ascii="Times New Roman" w:hAnsi="Times New Roman" w:cs="Times New Roman"/>
          <w:color w:val="000000"/>
          <w:sz w:val="18"/>
          <w:szCs w:val="18"/>
          <w:lang w:val="en-US"/>
        </w:rPr>
        <w:t xml:space="preserve">. 62/2017, art.13, comma 2, </w:t>
      </w:r>
      <w:proofErr w:type="spellStart"/>
      <w:r w:rsidRPr="00757DDB">
        <w:rPr>
          <w:rFonts w:ascii="Times New Roman" w:hAnsi="Times New Roman" w:cs="Times New Roman"/>
          <w:color w:val="000000"/>
          <w:sz w:val="18"/>
          <w:szCs w:val="18"/>
          <w:lang w:val="en-US"/>
        </w:rPr>
        <w:t>lettera</w:t>
      </w:r>
      <w:proofErr w:type="spellEnd"/>
      <w:r w:rsidRPr="00757DDB">
        <w:rPr>
          <w:rFonts w:ascii="Times New Roman" w:hAnsi="Times New Roman" w:cs="Times New Roman"/>
          <w:color w:val="000000"/>
          <w:sz w:val="18"/>
          <w:szCs w:val="18"/>
          <w:lang w:val="en-US"/>
        </w:rPr>
        <w:t xml:space="preserve"> d</w:t>
      </w:r>
    </w:p>
    <w:p w14:paraId="348DE111" w14:textId="77777777" w:rsidR="000E4BE6" w:rsidRPr="00757DDB" w:rsidRDefault="000E4BE6" w:rsidP="000E4BE6">
      <w:pPr>
        <w:widowControl w:val="0"/>
        <w:numPr>
          <w:ilvl w:val="0"/>
          <w:numId w:val="17"/>
        </w:numPr>
        <w:spacing w:after="0" w:line="240" w:lineRule="auto"/>
        <w:jc w:val="both"/>
        <w:rPr>
          <w:rFonts w:ascii="Times New Roman" w:hAnsi="Times New Roman" w:cs="Times New Roman"/>
          <w:sz w:val="18"/>
          <w:szCs w:val="18"/>
        </w:rPr>
      </w:pPr>
      <w:r w:rsidRPr="00757DDB">
        <w:rPr>
          <w:rFonts w:ascii="Times New Roman" w:hAnsi="Times New Roman" w:cs="Times New Roman"/>
          <w:sz w:val="18"/>
          <w:szCs w:val="18"/>
        </w:rPr>
        <w:t>il singolo consiglio di classe, all’interno della banda di appartenenza dello studente in base alla media dei voti conseguita al termine dell’anno scolastico, può tener conto di alcuni indicatori per attribuire il valore più alto consentito dalla banda di oscillazione</w:t>
      </w:r>
    </w:p>
    <w:p w14:paraId="4200233D" w14:textId="77777777" w:rsidR="000E4BE6" w:rsidRPr="00757DDB" w:rsidRDefault="000E4BE6" w:rsidP="000E4BE6">
      <w:pPr>
        <w:jc w:val="both"/>
        <w:rPr>
          <w:rFonts w:ascii="Times New Roman" w:hAnsi="Times New Roman" w:cs="Times New Roman"/>
          <w:sz w:val="10"/>
          <w:szCs w:val="10"/>
        </w:rPr>
      </w:pPr>
    </w:p>
    <w:p w14:paraId="1A54C1BD"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assiduità della frequenza scolastica;</w:t>
      </w:r>
    </w:p>
    <w:p w14:paraId="40993CB0"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interesse ed impegno nella partecipazione al dialogo educativo;</w:t>
      </w:r>
    </w:p>
    <w:p w14:paraId="51B9FB49"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partecipazione alle attività complementari ed integrative della scuola, ivi comprese le attività organizzative, funzionali all’attuazione del POF.</w:t>
      </w:r>
    </w:p>
    <w:p w14:paraId="66EA0712" w14:textId="77777777" w:rsidR="000E4BE6" w:rsidRPr="00757DDB" w:rsidRDefault="000E4BE6" w:rsidP="000E4BE6">
      <w:pPr>
        <w:widowControl w:val="0"/>
        <w:numPr>
          <w:ilvl w:val="0"/>
          <w:numId w:val="16"/>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eventuali crediti formativi presentati e certificati</w:t>
      </w:r>
    </w:p>
    <w:p w14:paraId="3B1E186D" w14:textId="77777777" w:rsidR="000E4BE6" w:rsidRDefault="000E4BE6" w:rsidP="000E4BE6">
      <w:pPr>
        <w:jc w:val="both"/>
        <w:rPr>
          <w:color w:val="000000"/>
          <w:sz w:val="16"/>
          <w:szCs w:val="24"/>
        </w:rPr>
      </w:pPr>
    </w:p>
    <w:p w14:paraId="0C9BF41A" w14:textId="77777777" w:rsidR="000E4BE6" w:rsidRPr="00757DDB" w:rsidRDefault="000E4BE6" w:rsidP="000E4BE6">
      <w:pPr>
        <w:pStyle w:val="Paragrafoelenco"/>
        <w:widowControl w:val="0"/>
        <w:numPr>
          <w:ilvl w:val="0"/>
          <w:numId w:val="38"/>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 xml:space="preserve">il consiglio di classe, tenendo conto degli indicatori sopra elencati, attribuisce il punteggio aggiuntivo all’interno della banda di appartenenza dello studente secondo la seguente tabella </w:t>
      </w:r>
    </w:p>
    <w:p w14:paraId="55F04F81" w14:textId="77777777" w:rsidR="000E4BE6" w:rsidRPr="0055343A" w:rsidRDefault="000E4BE6" w:rsidP="00757DDB">
      <w:pPr>
        <w:spacing w:after="0"/>
        <w:jc w:val="both"/>
        <w:rPr>
          <w:color w:val="000000"/>
          <w:sz w:val="10"/>
          <w:szCs w:val="10"/>
        </w:rPr>
      </w:pPr>
    </w:p>
    <w:tbl>
      <w:tblPr>
        <w:tblW w:w="49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3"/>
        <w:gridCol w:w="5496"/>
      </w:tblGrid>
      <w:tr w:rsidR="000E4BE6" w:rsidRPr="00F3707A" w14:paraId="114C82C1" w14:textId="77777777" w:rsidTr="00EA5084">
        <w:tc>
          <w:tcPr>
            <w:tcW w:w="2161" w:type="pct"/>
            <w:vAlign w:val="center"/>
          </w:tcPr>
          <w:p w14:paraId="7F26DB54"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Intervallo decimale</w:t>
            </w:r>
          </w:p>
        </w:tc>
        <w:tc>
          <w:tcPr>
            <w:tcW w:w="2839" w:type="pct"/>
            <w:vAlign w:val="center"/>
          </w:tcPr>
          <w:p w14:paraId="10B9330F"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Indicatori positivi necessari</w:t>
            </w:r>
          </w:p>
          <w:p w14:paraId="2BE87E92"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per l’attribuzione del punto aggiuntivo</w:t>
            </w:r>
          </w:p>
        </w:tc>
      </w:tr>
      <w:tr w:rsidR="000E4BE6" w:rsidRPr="00F3707A" w14:paraId="5BBF09F7" w14:textId="77777777" w:rsidTr="00EA5084">
        <w:trPr>
          <w:trHeight w:val="108"/>
        </w:trPr>
        <w:tc>
          <w:tcPr>
            <w:tcW w:w="2161" w:type="pct"/>
            <w:vAlign w:val="center"/>
          </w:tcPr>
          <w:p w14:paraId="3F40E62D"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&lt;6</w:t>
            </w:r>
          </w:p>
          <w:p w14:paraId="37CB31CD"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[esclusivamente]</w:t>
            </w:r>
          </w:p>
        </w:tc>
        <w:tc>
          <w:tcPr>
            <w:tcW w:w="2839" w:type="pct"/>
            <w:vAlign w:val="center"/>
          </w:tcPr>
          <w:p w14:paraId="09425D1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 xml:space="preserve"> 3</w:t>
            </w:r>
          </w:p>
          <w:p w14:paraId="51F9159D" w14:textId="77777777" w:rsidR="000E4BE6" w:rsidRPr="00757DDB" w:rsidRDefault="000E4BE6" w:rsidP="00757DDB">
            <w:pPr>
              <w:spacing w:after="0"/>
              <w:jc w:val="center"/>
              <w:rPr>
                <w:rFonts w:ascii="Times New Roman" w:hAnsi="Times New Roman" w:cs="Times New Roman"/>
                <w:color w:val="FF0000"/>
                <w:sz w:val="14"/>
                <w:szCs w:val="24"/>
              </w:rPr>
            </w:pPr>
            <w:r w:rsidRPr="00757DDB">
              <w:rPr>
                <w:rFonts w:ascii="Times New Roman" w:hAnsi="Times New Roman" w:cs="Times New Roman"/>
                <w:color w:val="000000"/>
                <w:sz w:val="14"/>
                <w:szCs w:val="24"/>
              </w:rPr>
              <w:t>(da punti 7 a 8 nella classe quinta)</w:t>
            </w:r>
          </w:p>
        </w:tc>
      </w:tr>
      <w:tr w:rsidR="000E4BE6" w:rsidRPr="00F3707A" w14:paraId="392147CD" w14:textId="77777777" w:rsidTr="00EA5084">
        <w:trPr>
          <w:trHeight w:val="108"/>
        </w:trPr>
        <w:tc>
          <w:tcPr>
            <w:tcW w:w="2161" w:type="pct"/>
            <w:vAlign w:val="center"/>
          </w:tcPr>
          <w:p w14:paraId="4AEE3214"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6.00</w:t>
            </w:r>
          </w:p>
          <w:p w14:paraId="2F0411F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[esclusivamente]</w:t>
            </w:r>
          </w:p>
        </w:tc>
        <w:tc>
          <w:tcPr>
            <w:tcW w:w="2839" w:type="pct"/>
            <w:vAlign w:val="center"/>
          </w:tcPr>
          <w:p w14:paraId="4A311AE0"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3</w:t>
            </w:r>
          </w:p>
          <w:p w14:paraId="58E0D26C" w14:textId="77777777" w:rsidR="000E4BE6" w:rsidRPr="00757DDB" w:rsidRDefault="000E4BE6" w:rsidP="00757DDB">
            <w:pPr>
              <w:spacing w:after="0"/>
              <w:jc w:val="center"/>
              <w:rPr>
                <w:rFonts w:ascii="Times New Roman" w:hAnsi="Times New Roman" w:cs="Times New Roman"/>
                <w:sz w:val="14"/>
                <w:szCs w:val="24"/>
              </w:rPr>
            </w:pPr>
            <w:r w:rsidRPr="00757DDB">
              <w:rPr>
                <w:rFonts w:ascii="Times New Roman" w:hAnsi="Times New Roman" w:cs="Times New Roman"/>
                <w:sz w:val="14"/>
                <w:szCs w:val="24"/>
              </w:rPr>
              <w:t xml:space="preserve">(da punti 7 a 8 nella classe terza; da punti 8 a 9 nella classe quarta: </w:t>
            </w:r>
          </w:p>
          <w:p w14:paraId="43F56B46"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sz w:val="14"/>
                <w:szCs w:val="24"/>
              </w:rPr>
              <w:t>da punti 9 a 10 nella classe quinta)</w:t>
            </w:r>
          </w:p>
        </w:tc>
      </w:tr>
      <w:tr w:rsidR="000E4BE6" w:rsidRPr="00F3707A" w14:paraId="60D98265" w14:textId="77777777" w:rsidTr="00EA5084">
        <w:trPr>
          <w:trHeight w:val="294"/>
        </w:trPr>
        <w:tc>
          <w:tcPr>
            <w:tcW w:w="2161" w:type="pct"/>
            <w:vAlign w:val="center"/>
          </w:tcPr>
          <w:p w14:paraId="4CCC687A"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0.01 – 0,60</w:t>
            </w:r>
          </w:p>
        </w:tc>
        <w:tc>
          <w:tcPr>
            <w:tcW w:w="2839" w:type="pct"/>
            <w:vAlign w:val="center"/>
          </w:tcPr>
          <w:p w14:paraId="58D0E477" w14:textId="77777777" w:rsidR="000E4BE6" w:rsidRPr="00757DDB" w:rsidRDefault="000E4BE6" w:rsidP="00757DDB">
            <w:pPr>
              <w:spacing w:after="0"/>
              <w:jc w:val="center"/>
              <w:rPr>
                <w:rFonts w:ascii="Times New Roman" w:hAnsi="Times New Roman" w:cs="Times New Roman"/>
                <w:b/>
                <w:color w:val="000000"/>
                <w:sz w:val="14"/>
                <w:szCs w:val="24"/>
              </w:rPr>
            </w:pPr>
            <w:r w:rsidRPr="00757DDB">
              <w:rPr>
                <w:rFonts w:ascii="Times New Roman" w:hAnsi="Times New Roman" w:cs="Times New Roman"/>
                <w:b/>
                <w:color w:val="000000"/>
                <w:sz w:val="14"/>
                <w:szCs w:val="24"/>
              </w:rPr>
              <w:t>2</w:t>
            </w:r>
          </w:p>
        </w:tc>
      </w:tr>
      <w:tr w:rsidR="000E4BE6" w:rsidRPr="00F3707A" w14:paraId="153CFC13" w14:textId="77777777" w:rsidTr="00EA5084">
        <w:tc>
          <w:tcPr>
            <w:tcW w:w="2161" w:type="pct"/>
            <w:vAlign w:val="center"/>
          </w:tcPr>
          <w:p w14:paraId="136C3C61" w14:textId="77777777" w:rsidR="000E4BE6" w:rsidRPr="00757DDB" w:rsidRDefault="000E4BE6" w:rsidP="00757DDB">
            <w:pPr>
              <w:spacing w:after="0"/>
              <w:jc w:val="center"/>
              <w:rPr>
                <w:rFonts w:ascii="Times New Roman" w:hAnsi="Times New Roman" w:cs="Times New Roman"/>
                <w:b/>
                <w:sz w:val="14"/>
                <w:szCs w:val="24"/>
              </w:rPr>
            </w:pPr>
            <w:r w:rsidRPr="00757DDB">
              <w:rPr>
                <w:rFonts w:ascii="Times New Roman" w:hAnsi="Times New Roman" w:cs="Times New Roman"/>
                <w:b/>
                <w:sz w:val="14"/>
                <w:szCs w:val="24"/>
              </w:rPr>
              <w:t>0.61 – 0,00</w:t>
            </w:r>
          </w:p>
        </w:tc>
        <w:tc>
          <w:tcPr>
            <w:tcW w:w="2839" w:type="pct"/>
            <w:vAlign w:val="center"/>
          </w:tcPr>
          <w:p w14:paraId="3A5506FE" w14:textId="77777777" w:rsidR="000E4BE6" w:rsidRPr="00757DDB" w:rsidRDefault="000E4BE6" w:rsidP="00757DDB">
            <w:pPr>
              <w:spacing w:after="0"/>
              <w:jc w:val="center"/>
              <w:rPr>
                <w:rFonts w:ascii="Times New Roman" w:hAnsi="Times New Roman" w:cs="Times New Roman"/>
                <w:color w:val="000000"/>
                <w:sz w:val="14"/>
                <w:szCs w:val="24"/>
              </w:rPr>
            </w:pPr>
            <w:r w:rsidRPr="00757DDB">
              <w:rPr>
                <w:rFonts w:ascii="Times New Roman" w:hAnsi="Times New Roman" w:cs="Times New Roman"/>
                <w:color w:val="000000"/>
                <w:sz w:val="14"/>
                <w:szCs w:val="24"/>
              </w:rPr>
              <w:t>Nessuno: viene attribuito direttamente</w:t>
            </w:r>
          </w:p>
          <w:p w14:paraId="6AFA0920" w14:textId="77777777" w:rsidR="000E4BE6" w:rsidRPr="00757DDB" w:rsidRDefault="000E4BE6" w:rsidP="00757DDB">
            <w:pPr>
              <w:spacing w:after="0"/>
              <w:jc w:val="center"/>
              <w:rPr>
                <w:rFonts w:ascii="Times New Roman" w:hAnsi="Times New Roman" w:cs="Times New Roman"/>
                <w:color w:val="000000"/>
                <w:sz w:val="14"/>
                <w:szCs w:val="24"/>
              </w:rPr>
            </w:pPr>
            <w:r w:rsidRPr="00757DDB">
              <w:rPr>
                <w:rFonts w:ascii="Times New Roman" w:hAnsi="Times New Roman" w:cs="Times New Roman"/>
                <w:color w:val="000000"/>
                <w:sz w:val="14"/>
                <w:szCs w:val="24"/>
              </w:rPr>
              <w:t>il voto + alto della banda</w:t>
            </w:r>
          </w:p>
        </w:tc>
      </w:tr>
    </w:tbl>
    <w:p w14:paraId="5F9F2AA9" w14:textId="77777777" w:rsidR="000E4BE6" w:rsidRPr="00757DDB" w:rsidRDefault="000E4BE6" w:rsidP="000E4BE6">
      <w:pPr>
        <w:spacing w:before="120"/>
        <w:jc w:val="both"/>
        <w:rPr>
          <w:rFonts w:ascii="Times New Roman" w:hAnsi="Times New Roman" w:cs="Times New Roman"/>
          <w:i/>
          <w:color w:val="FF0000"/>
          <w:sz w:val="18"/>
          <w:szCs w:val="18"/>
        </w:rPr>
      </w:pPr>
      <w:r w:rsidRPr="00757DDB">
        <w:rPr>
          <w:rFonts w:ascii="Times New Roman" w:hAnsi="Times New Roman" w:cs="Times New Roman"/>
          <w:i/>
          <w:sz w:val="18"/>
          <w:szCs w:val="18"/>
        </w:rPr>
        <w:t>NB.</w:t>
      </w:r>
      <w:r w:rsidRPr="00757DDB">
        <w:rPr>
          <w:rFonts w:ascii="Times New Roman" w:hAnsi="Times New Roman" w:cs="Times New Roman"/>
          <w:sz w:val="18"/>
          <w:szCs w:val="18"/>
        </w:rPr>
        <w:t xml:space="preserve"> </w:t>
      </w:r>
      <w:r w:rsidRPr="00757DDB">
        <w:rPr>
          <w:rFonts w:ascii="Times New Roman" w:hAnsi="Times New Roman" w:cs="Times New Roman"/>
          <w:sz w:val="18"/>
          <w:szCs w:val="18"/>
        </w:rPr>
        <w:tab/>
        <w:t>All’interno delle indicazioni contenute nella tabella si precisa quanto segue</w:t>
      </w:r>
      <w:r w:rsidRPr="00757DDB">
        <w:rPr>
          <w:rFonts w:ascii="Times New Roman" w:hAnsi="Times New Roman" w:cs="Times New Roman"/>
          <w:i/>
          <w:sz w:val="18"/>
          <w:szCs w:val="18"/>
        </w:rPr>
        <w:t xml:space="preserve">: </w:t>
      </w:r>
    </w:p>
    <w:p w14:paraId="7834735A"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 </w:t>
      </w:r>
      <w:r w:rsidRPr="00757DDB">
        <w:rPr>
          <w:rFonts w:ascii="Times New Roman" w:hAnsi="Times New Roman" w:cs="Times New Roman"/>
          <w:b/>
          <w:sz w:val="18"/>
          <w:szCs w:val="18"/>
        </w:rPr>
        <w:t>solo</w:t>
      </w:r>
      <w:r w:rsidRPr="00757DDB">
        <w:rPr>
          <w:rFonts w:ascii="Times New Roman" w:hAnsi="Times New Roman" w:cs="Times New Roman"/>
          <w:sz w:val="18"/>
          <w:szCs w:val="18"/>
        </w:rPr>
        <w:t xml:space="preserve"> scrutinio di ammissione all’Esame di Stato </w:t>
      </w:r>
      <w:r w:rsidRPr="00757DDB">
        <w:rPr>
          <w:rFonts w:ascii="Times New Roman" w:hAnsi="Times New Roman" w:cs="Times New Roman"/>
          <w:b/>
          <w:sz w:val="18"/>
          <w:szCs w:val="18"/>
        </w:rPr>
        <w:t xml:space="preserve">è inferiore a 6, </w:t>
      </w:r>
      <w:r w:rsidRPr="00757DDB">
        <w:rPr>
          <w:rFonts w:ascii="Times New Roman" w:hAnsi="Times New Roman" w:cs="Times New Roman"/>
          <w:sz w:val="18"/>
          <w:szCs w:val="18"/>
        </w:rPr>
        <w:t xml:space="preserve">ma che per raggiungere tale ammissione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altre discipline oltre a quella presentata all’Esame con voto insufficiente,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0F3A3B5C"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 xml:space="preserve">pari a 6,00, </w:t>
      </w:r>
      <w:r w:rsidRPr="00757DDB">
        <w:rPr>
          <w:rFonts w:ascii="Times New Roman" w:hAnsi="Times New Roman" w:cs="Times New Roman"/>
          <w:sz w:val="18"/>
          <w:szCs w:val="18"/>
        </w:rPr>
        <w:t xml:space="preserve">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4803EF0B"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6,01 e 6,60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w:t>
      </w:r>
      <w:r w:rsidRPr="00757DDB">
        <w:rPr>
          <w:rFonts w:ascii="Times New Roman" w:hAnsi="Times New Roman" w:cs="Times New Roman"/>
          <w:sz w:val="18"/>
          <w:szCs w:val="18"/>
        </w:rPr>
        <w:t xml:space="preserve"> consentito dalla banda di oscillazione di appartenenza</w:t>
      </w:r>
    </w:p>
    <w:p w14:paraId="59F662CB"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6,61 e 7,00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 o quello + elevato</w:t>
      </w:r>
      <w:r w:rsidRPr="00757DDB">
        <w:rPr>
          <w:rFonts w:ascii="Times New Roman" w:hAnsi="Times New Roman" w:cs="Times New Roman"/>
          <w:sz w:val="18"/>
          <w:szCs w:val="18"/>
        </w:rPr>
        <w:t xml:space="preserve"> consentito dalla banda di oscillazione di appartenenza in </w:t>
      </w:r>
      <w:r w:rsidRPr="00757DDB">
        <w:rPr>
          <w:rFonts w:ascii="Times New Roman" w:hAnsi="Times New Roman" w:cs="Times New Roman"/>
          <w:sz w:val="18"/>
          <w:szCs w:val="18"/>
          <w:u w:val="single"/>
        </w:rPr>
        <w:t>base ad una valutazione globale del suo andamento scolastico da parte del consiglio di classe</w:t>
      </w:r>
    </w:p>
    <w:p w14:paraId="5C38F1DE"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7,01 e 7,60</w:t>
      </w:r>
      <w:r w:rsidRPr="00757DDB">
        <w:rPr>
          <w:rFonts w:ascii="Times New Roman" w:hAnsi="Times New Roman" w:cs="Times New Roman"/>
          <w:sz w:val="18"/>
          <w:szCs w:val="18"/>
        </w:rPr>
        <w:t xml:space="preserve">, ma che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il </w:t>
      </w:r>
      <w:r w:rsidRPr="00757DDB">
        <w:rPr>
          <w:rFonts w:ascii="Times New Roman" w:hAnsi="Times New Roman" w:cs="Times New Roman"/>
          <w:b/>
          <w:sz w:val="18"/>
          <w:szCs w:val="18"/>
        </w:rPr>
        <w:t>punteggio + basso o quello + elevato</w:t>
      </w:r>
      <w:r w:rsidRPr="00757DDB">
        <w:rPr>
          <w:rFonts w:ascii="Times New Roman" w:hAnsi="Times New Roman" w:cs="Times New Roman"/>
          <w:sz w:val="18"/>
          <w:szCs w:val="18"/>
        </w:rPr>
        <w:t xml:space="preserve"> consentito dalla banda di oscillazione di appartenenza in </w:t>
      </w:r>
      <w:r w:rsidRPr="00757DDB">
        <w:rPr>
          <w:rFonts w:ascii="Times New Roman" w:hAnsi="Times New Roman" w:cs="Times New Roman"/>
          <w:sz w:val="18"/>
          <w:szCs w:val="18"/>
          <w:u w:val="single"/>
        </w:rPr>
        <w:t>base ad una valutazione globale del suo andamento scolastico da parte del consiglio di classe</w:t>
      </w:r>
    </w:p>
    <w:p w14:paraId="0FA3AF9D" w14:textId="77777777" w:rsidR="000E4BE6" w:rsidRPr="00757DDB" w:rsidRDefault="000E4BE6" w:rsidP="000E4BE6">
      <w:pPr>
        <w:numPr>
          <w:ilvl w:val="0"/>
          <w:numId w:val="14"/>
        </w:numPr>
        <w:spacing w:before="36" w:after="0" w:line="240" w:lineRule="auto"/>
        <w:contextualSpacing/>
        <w:jc w:val="both"/>
        <w:rPr>
          <w:rFonts w:ascii="Times New Roman" w:hAnsi="Times New Roman" w:cs="Times New Roman"/>
          <w:sz w:val="18"/>
          <w:szCs w:val="18"/>
        </w:rPr>
      </w:pPr>
      <w:r w:rsidRPr="00757DDB">
        <w:rPr>
          <w:rFonts w:ascii="Times New Roman" w:hAnsi="Times New Roman" w:cs="Times New Roman"/>
          <w:sz w:val="18"/>
          <w:szCs w:val="18"/>
        </w:rPr>
        <w:t xml:space="preserve">lo studente, la cui media complessiva dei voti conseguita nello scrutinio di giugno o in sede di integrazione dello scrutinio finale è </w:t>
      </w:r>
      <w:r w:rsidRPr="00757DDB">
        <w:rPr>
          <w:rFonts w:ascii="Times New Roman" w:hAnsi="Times New Roman" w:cs="Times New Roman"/>
          <w:b/>
          <w:sz w:val="18"/>
          <w:szCs w:val="18"/>
        </w:rPr>
        <w:t>risulta compresa tra 7,61 e 8,00</w:t>
      </w:r>
      <w:r w:rsidRPr="00757DDB">
        <w:rPr>
          <w:rFonts w:ascii="Times New Roman" w:hAnsi="Times New Roman" w:cs="Times New Roman"/>
          <w:sz w:val="18"/>
          <w:szCs w:val="18"/>
        </w:rPr>
        <w:t xml:space="preserve">, anche se per raggiungere l’ammissione alla classe successiva o all’Esame di Stato ha ricevuto </w:t>
      </w:r>
      <w:r w:rsidRPr="00757DDB">
        <w:rPr>
          <w:rFonts w:ascii="Times New Roman" w:hAnsi="Times New Roman" w:cs="Times New Roman"/>
          <w:b/>
          <w:sz w:val="18"/>
          <w:szCs w:val="18"/>
        </w:rPr>
        <w:t>aiuti didattici</w:t>
      </w:r>
      <w:r w:rsidRPr="00757DDB">
        <w:rPr>
          <w:rFonts w:ascii="Times New Roman" w:hAnsi="Times New Roman" w:cs="Times New Roman"/>
          <w:sz w:val="18"/>
          <w:szCs w:val="18"/>
        </w:rPr>
        <w:t xml:space="preserve"> in una o più discipline si vedrà attribuito </w:t>
      </w:r>
      <w:r w:rsidRPr="00757DDB">
        <w:rPr>
          <w:rFonts w:ascii="Times New Roman" w:hAnsi="Times New Roman" w:cs="Times New Roman"/>
          <w:sz w:val="18"/>
          <w:szCs w:val="18"/>
          <w:u w:val="single"/>
        </w:rPr>
        <w:t>automaticament</w:t>
      </w:r>
      <w:r w:rsidRPr="00757DDB">
        <w:rPr>
          <w:rFonts w:ascii="Times New Roman" w:hAnsi="Times New Roman" w:cs="Times New Roman"/>
          <w:sz w:val="18"/>
          <w:szCs w:val="18"/>
        </w:rPr>
        <w:t xml:space="preserve">e il </w:t>
      </w:r>
      <w:r w:rsidRPr="00757DDB">
        <w:rPr>
          <w:rFonts w:ascii="Times New Roman" w:hAnsi="Times New Roman" w:cs="Times New Roman"/>
          <w:b/>
          <w:sz w:val="18"/>
          <w:szCs w:val="18"/>
        </w:rPr>
        <w:t>punteggio + alto</w:t>
      </w:r>
      <w:r w:rsidRPr="00757DDB">
        <w:rPr>
          <w:rFonts w:ascii="Times New Roman" w:hAnsi="Times New Roman" w:cs="Times New Roman"/>
          <w:sz w:val="18"/>
          <w:szCs w:val="18"/>
        </w:rPr>
        <w:t xml:space="preserve"> consentito dalla banda di oscillazione di appartenenza</w:t>
      </w:r>
    </w:p>
    <w:p w14:paraId="1594C4F9" w14:textId="77777777" w:rsidR="000E4BE6" w:rsidRPr="00757DDB" w:rsidRDefault="000E4BE6" w:rsidP="000E4BE6">
      <w:pPr>
        <w:rPr>
          <w:sz w:val="10"/>
          <w:szCs w:val="10"/>
        </w:rPr>
      </w:pPr>
    </w:p>
    <w:p w14:paraId="07553B02" w14:textId="77777777" w:rsidR="000E4BE6" w:rsidRPr="00757DDB" w:rsidRDefault="000E4BE6" w:rsidP="000E4BE6">
      <w:pPr>
        <w:widowControl w:val="0"/>
        <w:numPr>
          <w:ilvl w:val="0"/>
          <w:numId w:val="13"/>
        </w:numPr>
        <w:spacing w:after="0" w:line="240" w:lineRule="auto"/>
        <w:jc w:val="both"/>
        <w:rPr>
          <w:rFonts w:ascii="Times New Roman" w:hAnsi="Times New Roman" w:cs="Times New Roman"/>
          <w:color w:val="000000"/>
          <w:sz w:val="18"/>
          <w:szCs w:val="18"/>
        </w:rPr>
      </w:pPr>
      <w:r w:rsidRPr="00757DDB">
        <w:rPr>
          <w:rFonts w:ascii="Times New Roman" w:hAnsi="Times New Roman" w:cs="Times New Roman"/>
          <w:color w:val="000000"/>
          <w:sz w:val="18"/>
          <w:szCs w:val="18"/>
        </w:rPr>
        <w:t>per gli allievi frequentanti il triennio conclusivo nel caso specifico delle bande di oscillazione dell’eccellenza (media voti da 8.01 a 10) il consiglio di classe attribuisce il punteggio aggiuntivo, tenendo conto degli indicatori sopra elencati, secondo la seguente tabella</w:t>
      </w:r>
    </w:p>
    <w:p w14:paraId="6BC57831" w14:textId="77777777" w:rsidR="000E4BE6" w:rsidRPr="00757DDB" w:rsidRDefault="000E4BE6" w:rsidP="00757DDB">
      <w:pPr>
        <w:spacing w:after="0" w:line="240" w:lineRule="auto"/>
        <w:jc w:val="both"/>
        <w:rPr>
          <w:rFonts w:ascii="Times New Roman" w:hAnsi="Times New Roman" w:cs="Times New Roman"/>
          <w:color w:val="000000"/>
          <w:sz w:val="18"/>
          <w:szCs w:val="1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6"/>
        <w:gridCol w:w="5327"/>
      </w:tblGrid>
      <w:tr w:rsidR="000E4BE6" w:rsidRPr="00F3707A" w14:paraId="60AE1552" w14:textId="77777777" w:rsidTr="00EA5084">
        <w:trPr>
          <w:trHeight w:val="713"/>
        </w:trPr>
        <w:tc>
          <w:tcPr>
            <w:tcW w:w="2272" w:type="pct"/>
            <w:vAlign w:val="center"/>
          </w:tcPr>
          <w:p w14:paraId="11A0E00C"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Intervallo decimale</w:t>
            </w:r>
          </w:p>
        </w:tc>
        <w:tc>
          <w:tcPr>
            <w:tcW w:w="2728" w:type="pct"/>
            <w:vAlign w:val="center"/>
          </w:tcPr>
          <w:p w14:paraId="63BFE3BB"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Punteggio della banda attribuito tenuto conto</w:t>
            </w:r>
          </w:p>
          <w:p w14:paraId="53905FB0"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anche degli indicatori positivi necessari</w:t>
            </w:r>
          </w:p>
          <w:p w14:paraId="64B3CC36"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per il raggiungimento del punto aggiuntivo</w:t>
            </w:r>
          </w:p>
        </w:tc>
      </w:tr>
      <w:tr w:rsidR="000E4BE6" w:rsidRPr="00F3707A" w14:paraId="21D2CC2E" w14:textId="77777777" w:rsidTr="00EA5084">
        <w:trPr>
          <w:trHeight w:val="379"/>
        </w:trPr>
        <w:tc>
          <w:tcPr>
            <w:tcW w:w="2272" w:type="pct"/>
            <w:vAlign w:val="center"/>
          </w:tcPr>
          <w:p w14:paraId="1174E59A"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8.01–8.10</w:t>
            </w:r>
          </w:p>
        </w:tc>
        <w:tc>
          <w:tcPr>
            <w:tcW w:w="2728" w:type="pct"/>
            <w:vAlign w:val="center"/>
          </w:tcPr>
          <w:p w14:paraId="4C98ED42"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10 (</w:t>
            </w:r>
            <w:r w:rsidRPr="00757DDB">
              <w:rPr>
                <w:rFonts w:ascii="Times New Roman" w:hAnsi="Times New Roman" w:cs="Times New Roman"/>
                <w:sz w:val="14"/>
                <w:szCs w:val="24"/>
              </w:rPr>
              <w:t>classe terza).</w:t>
            </w:r>
            <w:r w:rsidRPr="00757DDB">
              <w:rPr>
                <w:rFonts w:ascii="Times New Roman" w:hAnsi="Times New Roman" w:cs="Times New Roman"/>
                <w:b/>
                <w:sz w:val="14"/>
                <w:szCs w:val="24"/>
              </w:rPr>
              <w:t xml:space="preserve">11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13 </w:t>
            </w:r>
            <w:r w:rsidRPr="00757DDB">
              <w:rPr>
                <w:rFonts w:ascii="Times New Roman" w:hAnsi="Times New Roman" w:cs="Times New Roman"/>
                <w:sz w:val="14"/>
                <w:szCs w:val="24"/>
              </w:rPr>
              <w:t>(classe quinta)</w:t>
            </w:r>
          </w:p>
        </w:tc>
      </w:tr>
      <w:tr w:rsidR="000E4BE6" w:rsidRPr="00F3707A" w14:paraId="3D0D38E4" w14:textId="77777777" w:rsidTr="00EA5084">
        <w:trPr>
          <w:trHeight w:val="347"/>
        </w:trPr>
        <w:tc>
          <w:tcPr>
            <w:tcW w:w="2272" w:type="pct"/>
            <w:tcBorders>
              <w:bottom w:val="nil"/>
            </w:tcBorders>
            <w:vAlign w:val="center"/>
          </w:tcPr>
          <w:p w14:paraId="2EEFB3F7"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8.11– 9.00</w:t>
            </w:r>
          </w:p>
        </w:tc>
        <w:tc>
          <w:tcPr>
            <w:tcW w:w="2728" w:type="pct"/>
            <w:tcBorders>
              <w:bottom w:val="nil"/>
            </w:tcBorders>
            <w:vAlign w:val="center"/>
          </w:tcPr>
          <w:p w14:paraId="3CD7C77F"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11 (</w:t>
            </w:r>
            <w:r w:rsidRPr="00757DDB">
              <w:rPr>
                <w:rFonts w:ascii="Times New Roman" w:hAnsi="Times New Roman" w:cs="Times New Roman"/>
                <w:sz w:val="14"/>
                <w:szCs w:val="24"/>
              </w:rPr>
              <w:t>classe terza).</w:t>
            </w:r>
            <w:r w:rsidRPr="00757DDB">
              <w:rPr>
                <w:rFonts w:ascii="Times New Roman" w:hAnsi="Times New Roman" w:cs="Times New Roman"/>
                <w:b/>
                <w:sz w:val="14"/>
                <w:szCs w:val="24"/>
              </w:rPr>
              <w:t xml:space="preserve">12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14 </w:t>
            </w:r>
            <w:r w:rsidRPr="00757DDB">
              <w:rPr>
                <w:rFonts w:ascii="Times New Roman" w:hAnsi="Times New Roman" w:cs="Times New Roman"/>
                <w:sz w:val="14"/>
                <w:szCs w:val="24"/>
              </w:rPr>
              <w:t>(classe quinta)</w:t>
            </w:r>
          </w:p>
        </w:tc>
      </w:tr>
      <w:tr w:rsidR="000E4BE6" w:rsidRPr="00F3707A" w14:paraId="6F54608B" w14:textId="77777777" w:rsidTr="00EA5084">
        <w:trPr>
          <w:trHeight w:val="388"/>
        </w:trPr>
        <w:tc>
          <w:tcPr>
            <w:tcW w:w="2272" w:type="pct"/>
            <w:vAlign w:val="center"/>
          </w:tcPr>
          <w:p w14:paraId="3F4C4FEE"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b/>
                <w:sz w:val="14"/>
                <w:szCs w:val="24"/>
              </w:rPr>
              <w:t>9.01–9.50</w:t>
            </w:r>
          </w:p>
        </w:tc>
        <w:tc>
          <w:tcPr>
            <w:tcW w:w="2728" w:type="pct"/>
            <w:vAlign w:val="center"/>
          </w:tcPr>
          <w:p w14:paraId="6DA333C7" w14:textId="77777777" w:rsidR="000E4BE6" w:rsidRPr="00757DDB" w:rsidRDefault="000E4BE6" w:rsidP="00757DDB">
            <w:pPr>
              <w:spacing w:after="0" w:line="240" w:lineRule="auto"/>
              <w:jc w:val="center"/>
              <w:rPr>
                <w:rFonts w:ascii="Times New Roman" w:hAnsi="Times New Roman" w:cs="Times New Roman"/>
                <w:sz w:val="14"/>
                <w:szCs w:val="24"/>
              </w:rPr>
            </w:pPr>
            <w:r w:rsidRPr="00757DDB">
              <w:rPr>
                <w:rFonts w:ascii="Times New Roman" w:hAnsi="Times New Roman" w:cs="Times New Roman"/>
                <w:b/>
                <w:sz w:val="14"/>
                <w:szCs w:val="24"/>
              </w:rPr>
              <w:t>12 (</w:t>
            </w:r>
            <w:r w:rsidRPr="00757DDB">
              <w:rPr>
                <w:rFonts w:ascii="Times New Roman" w:hAnsi="Times New Roman" w:cs="Times New Roman"/>
                <w:sz w:val="14"/>
                <w:szCs w:val="24"/>
              </w:rPr>
              <w:t xml:space="preserve">classe terza), </w:t>
            </w:r>
            <w:r w:rsidRPr="00757DDB">
              <w:rPr>
                <w:rFonts w:ascii="Times New Roman" w:hAnsi="Times New Roman" w:cs="Times New Roman"/>
                <w:b/>
                <w:sz w:val="14"/>
                <w:szCs w:val="24"/>
              </w:rPr>
              <w:t xml:space="preserve">13 </w:t>
            </w:r>
            <w:r w:rsidRPr="00757DDB">
              <w:rPr>
                <w:rFonts w:ascii="Times New Roman" w:hAnsi="Times New Roman" w:cs="Times New Roman"/>
                <w:sz w:val="14"/>
                <w:szCs w:val="24"/>
              </w:rPr>
              <w:t xml:space="preserve">(classe quarta), </w:t>
            </w:r>
            <w:r w:rsidRPr="00757DDB">
              <w:rPr>
                <w:rFonts w:ascii="Times New Roman" w:hAnsi="Times New Roman" w:cs="Times New Roman"/>
                <w:b/>
                <w:sz w:val="14"/>
                <w:szCs w:val="24"/>
              </w:rPr>
              <w:t xml:space="preserve">15 </w:t>
            </w:r>
            <w:r w:rsidRPr="00757DDB">
              <w:rPr>
                <w:rFonts w:ascii="Times New Roman" w:hAnsi="Times New Roman" w:cs="Times New Roman"/>
                <w:sz w:val="14"/>
                <w:szCs w:val="24"/>
              </w:rPr>
              <w:t>(classe quinta)</w:t>
            </w:r>
          </w:p>
          <w:p w14:paraId="29063CB9" w14:textId="77777777" w:rsidR="000E4BE6" w:rsidRPr="00757DDB" w:rsidRDefault="000E4BE6" w:rsidP="00757DDB">
            <w:pPr>
              <w:spacing w:after="0" w:line="240" w:lineRule="auto"/>
              <w:jc w:val="center"/>
              <w:rPr>
                <w:rFonts w:ascii="Times New Roman" w:hAnsi="Times New Roman" w:cs="Times New Roman"/>
                <w:b/>
                <w:sz w:val="14"/>
                <w:szCs w:val="24"/>
              </w:rPr>
            </w:pPr>
            <w:r w:rsidRPr="00757DDB">
              <w:rPr>
                <w:rFonts w:ascii="Times New Roman" w:hAnsi="Times New Roman" w:cs="Times New Roman"/>
                <w:sz w:val="14"/>
                <w:szCs w:val="24"/>
              </w:rPr>
              <w:t>in presenza di almeno due indicatori positivi</w:t>
            </w:r>
          </w:p>
        </w:tc>
      </w:tr>
      <w:tr w:rsidR="000E4BE6" w:rsidRPr="00283EC6" w14:paraId="5F1162A8" w14:textId="77777777" w:rsidTr="00EA5084">
        <w:trPr>
          <w:trHeight w:val="388"/>
        </w:trPr>
        <w:tc>
          <w:tcPr>
            <w:tcW w:w="2272" w:type="pct"/>
            <w:vAlign w:val="center"/>
          </w:tcPr>
          <w:p w14:paraId="13089E73" w14:textId="77777777" w:rsidR="000E4BE6" w:rsidRPr="00283EC6" w:rsidRDefault="000E4BE6" w:rsidP="00757DDB">
            <w:pPr>
              <w:spacing w:after="0" w:line="240" w:lineRule="auto"/>
              <w:jc w:val="center"/>
              <w:rPr>
                <w:rFonts w:ascii="Times New Roman" w:hAnsi="Times New Roman" w:cs="Times New Roman"/>
                <w:b/>
                <w:sz w:val="14"/>
                <w:szCs w:val="24"/>
              </w:rPr>
            </w:pPr>
            <w:r w:rsidRPr="00283EC6">
              <w:rPr>
                <w:rFonts w:ascii="Times New Roman" w:hAnsi="Times New Roman" w:cs="Times New Roman"/>
                <w:b/>
                <w:sz w:val="14"/>
                <w:szCs w:val="24"/>
              </w:rPr>
              <w:t>9.51-10.00</w:t>
            </w:r>
          </w:p>
        </w:tc>
        <w:tc>
          <w:tcPr>
            <w:tcW w:w="2728" w:type="pct"/>
            <w:vAlign w:val="center"/>
          </w:tcPr>
          <w:p w14:paraId="4CB34F42" w14:textId="77777777" w:rsidR="000E4BE6" w:rsidRPr="00283EC6" w:rsidRDefault="000E4BE6" w:rsidP="00757DDB">
            <w:pPr>
              <w:spacing w:after="0" w:line="240" w:lineRule="auto"/>
              <w:jc w:val="center"/>
              <w:rPr>
                <w:rFonts w:ascii="Times New Roman" w:hAnsi="Times New Roman" w:cs="Times New Roman"/>
                <w:sz w:val="14"/>
                <w:szCs w:val="24"/>
              </w:rPr>
            </w:pPr>
            <w:r w:rsidRPr="00283EC6">
              <w:rPr>
                <w:rFonts w:ascii="Times New Roman" w:hAnsi="Times New Roman" w:cs="Times New Roman"/>
                <w:b/>
                <w:sz w:val="14"/>
                <w:szCs w:val="24"/>
              </w:rPr>
              <w:t>12 (</w:t>
            </w:r>
            <w:r w:rsidRPr="00283EC6">
              <w:rPr>
                <w:rFonts w:ascii="Times New Roman" w:hAnsi="Times New Roman" w:cs="Times New Roman"/>
                <w:sz w:val="14"/>
                <w:szCs w:val="24"/>
              </w:rPr>
              <w:t xml:space="preserve">classe terza), </w:t>
            </w:r>
            <w:r w:rsidRPr="00283EC6">
              <w:rPr>
                <w:rFonts w:ascii="Times New Roman" w:hAnsi="Times New Roman" w:cs="Times New Roman"/>
                <w:b/>
                <w:sz w:val="14"/>
                <w:szCs w:val="24"/>
              </w:rPr>
              <w:t xml:space="preserve">13 </w:t>
            </w:r>
            <w:r w:rsidRPr="00283EC6">
              <w:rPr>
                <w:rFonts w:ascii="Times New Roman" w:hAnsi="Times New Roman" w:cs="Times New Roman"/>
                <w:sz w:val="14"/>
                <w:szCs w:val="24"/>
              </w:rPr>
              <w:t xml:space="preserve">(classe quarta), </w:t>
            </w:r>
            <w:r w:rsidRPr="00283EC6">
              <w:rPr>
                <w:rFonts w:ascii="Times New Roman" w:hAnsi="Times New Roman" w:cs="Times New Roman"/>
                <w:b/>
                <w:sz w:val="14"/>
                <w:szCs w:val="24"/>
              </w:rPr>
              <w:t xml:space="preserve">15 </w:t>
            </w:r>
            <w:r w:rsidRPr="00283EC6">
              <w:rPr>
                <w:rFonts w:ascii="Times New Roman" w:hAnsi="Times New Roman" w:cs="Times New Roman"/>
                <w:sz w:val="14"/>
                <w:szCs w:val="24"/>
              </w:rPr>
              <w:t>(classe quinta)</w:t>
            </w:r>
          </w:p>
          <w:p w14:paraId="15F47AA2" w14:textId="77777777" w:rsidR="000E4BE6" w:rsidRPr="00283EC6" w:rsidRDefault="000E4BE6" w:rsidP="00757DDB">
            <w:pPr>
              <w:spacing w:after="0" w:line="240" w:lineRule="auto"/>
              <w:jc w:val="center"/>
              <w:rPr>
                <w:rFonts w:ascii="Times New Roman" w:hAnsi="Times New Roman" w:cs="Times New Roman"/>
                <w:b/>
                <w:sz w:val="14"/>
                <w:szCs w:val="24"/>
              </w:rPr>
            </w:pPr>
          </w:p>
        </w:tc>
      </w:tr>
    </w:tbl>
    <w:p w14:paraId="52322761" w14:textId="5892DD1F" w:rsidR="00EA5084" w:rsidRPr="00283EC6" w:rsidRDefault="00EA5084" w:rsidP="00655210">
      <w:pPr>
        <w:rPr>
          <w:rFonts w:ascii="Times New Roman" w:hAnsi="Times New Roman" w:cs="Times New Roman"/>
          <w:sz w:val="10"/>
          <w:szCs w:val="10"/>
        </w:rPr>
      </w:pPr>
    </w:p>
    <w:p w14:paraId="3DE241F6" w14:textId="39287101" w:rsidR="00EA5084" w:rsidRPr="00283EC6" w:rsidRDefault="00EA5084" w:rsidP="00EA5084">
      <w:pPr>
        <w:pStyle w:val="Corpotesto"/>
        <w:spacing w:line="240" w:lineRule="auto"/>
        <w:ind w:left="113"/>
        <w:rPr>
          <w:rFonts w:ascii="Times New Roman" w:hAnsi="Times New Roman" w:cs="Times New Roman"/>
          <w:b/>
          <w:sz w:val="18"/>
          <w:szCs w:val="18"/>
        </w:rPr>
      </w:pPr>
      <w:r w:rsidRPr="00283EC6">
        <w:rPr>
          <w:rFonts w:ascii="Times New Roman" w:hAnsi="Times New Roman" w:cs="Times New Roman"/>
          <w:b/>
          <w:sz w:val="18"/>
          <w:szCs w:val="24"/>
        </w:rPr>
        <w:t>da allegato C dell’OM 65/2022 -</w:t>
      </w:r>
      <w:r w:rsidRPr="00283EC6">
        <w:rPr>
          <w:rFonts w:ascii="Times New Roman" w:hAnsi="Times New Roman" w:cs="Times New Roman"/>
          <w:b/>
          <w:sz w:val="18"/>
          <w:szCs w:val="18"/>
        </w:rPr>
        <w:t>Tabella</w:t>
      </w:r>
      <w:r w:rsidRPr="00283EC6">
        <w:rPr>
          <w:rFonts w:ascii="Times New Roman" w:hAnsi="Times New Roman" w:cs="Times New Roman"/>
          <w:b/>
          <w:spacing w:val="-3"/>
          <w:sz w:val="18"/>
          <w:szCs w:val="18"/>
        </w:rPr>
        <w:t xml:space="preserve"> </w:t>
      </w:r>
      <w:r w:rsidRPr="00283EC6">
        <w:rPr>
          <w:rFonts w:ascii="Times New Roman" w:hAnsi="Times New Roman" w:cs="Times New Roman"/>
          <w:b/>
          <w:sz w:val="18"/>
          <w:szCs w:val="18"/>
        </w:rPr>
        <w:t>1</w:t>
      </w:r>
    </w:p>
    <w:p w14:paraId="2C095183" w14:textId="3B11F8D3" w:rsidR="00EA5084" w:rsidRPr="00EA5084" w:rsidRDefault="00EA5084" w:rsidP="00EA5084">
      <w:pPr>
        <w:pStyle w:val="Corpotesto"/>
        <w:spacing w:line="240" w:lineRule="auto"/>
        <w:ind w:left="113" w:right="22"/>
        <w:rPr>
          <w:rFonts w:ascii="Times New Roman" w:hAnsi="Times New Roman" w:cs="Times New Roman"/>
          <w:b/>
          <w:sz w:val="18"/>
          <w:szCs w:val="18"/>
        </w:rPr>
      </w:pPr>
      <w:r w:rsidRPr="00EA5084">
        <w:rPr>
          <w:rFonts w:ascii="Times New Roman" w:hAnsi="Times New Roman" w:cs="Times New Roman"/>
          <w:b/>
          <w:sz w:val="18"/>
          <w:szCs w:val="18"/>
        </w:rPr>
        <w:t>Conversione del credito scolastico</w:t>
      </w:r>
      <w:r w:rsidRPr="00EA5084">
        <w:rPr>
          <w:rFonts w:ascii="Times New Roman" w:hAnsi="Times New Roman" w:cs="Times New Roman"/>
          <w:b/>
          <w:spacing w:val="-47"/>
          <w:sz w:val="18"/>
          <w:szCs w:val="18"/>
        </w:rPr>
        <w:t xml:space="preserve"> </w:t>
      </w:r>
      <w:r>
        <w:rPr>
          <w:rFonts w:ascii="Times New Roman" w:hAnsi="Times New Roman" w:cs="Times New Roman"/>
          <w:b/>
          <w:spacing w:val="-47"/>
          <w:sz w:val="18"/>
          <w:szCs w:val="18"/>
        </w:rPr>
        <w:t xml:space="preserve">                       </w:t>
      </w:r>
      <w:r w:rsidR="00043B3D">
        <w:rPr>
          <w:rFonts w:ascii="Times New Roman" w:hAnsi="Times New Roman" w:cs="Times New Roman"/>
          <w:b/>
          <w:spacing w:val="-47"/>
          <w:sz w:val="18"/>
          <w:szCs w:val="18"/>
        </w:rPr>
        <w:t xml:space="preserve">    </w:t>
      </w:r>
      <w:r w:rsidR="00043B3D" w:rsidRPr="00043B3D">
        <w:rPr>
          <w:rFonts w:ascii="Times New Roman" w:hAnsi="Times New Roman" w:cs="Times New Roman"/>
          <w:b/>
          <w:sz w:val="18"/>
          <w:szCs w:val="18"/>
        </w:rPr>
        <w:t>complessivo</w:t>
      </w:r>
    </w:p>
    <w:p w14:paraId="7C88CB94" w14:textId="77777777" w:rsidR="00EA5084" w:rsidRPr="00043B3D" w:rsidRDefault="00EA5084" w:rsidP="00EA5084">
      <w:pPr>
        <w:pStyle w:val="Corpotesto"/>
        <w:spacing w:before="8"/>
        <w:rPr>
          <w:sz w:val="10"/>
          <w:szCs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416"/>
      </w:tblGrid>
      <w:tr w:rsidR="00EA5084" w14:paraId="3D119C24" w14:textId="77777777" w:rsidTr="00EA5084">
        <w:trPr>
          <w:trHeight w:val="537"/>
        </w:trPr>
        <w:tc>
          <w:tcPr>
            <w:tcW w:w="1414" w:type="dxa"/>
          </w:tcPr>
          <w:p w14:paraId="26F6E76D" w14:textId="77777777" w:rsidR="00EA5084" w:rsidRPr="00043B3D" w:rsidRDefault="00EA5084" w:rsidP="00043B3D">
            <w:pPr>
              <w:pStyle w:val="TableParagraph"/>
              <w:ind w:left="110"/>
              <w:jc w:val="center"/>
              <w:rPr>
                <w:b/>
                <w:sz w:val="18"/>
                <w:szCs w:val="18"/>
              </w:rPr>
            </w:pPr>
            <w:proofErr w:type="spellStart"/>
            <w:r w:rsidRPr="00043B3D">
              <w:rPr>
                <w:b/>
                <w:sz w:val="18"/>
                <w:szCs w:val="18"/>
              </w:rPr>
              <w:t>Punteggio</w:t>
            </w:r>
            <w:proofErr w:type="spellEnd"/>
          </w:p>
          <w:p w14:paraId="69190169" w14:textId="77777777" w:rsidR="00EA5084" w:rsidRPr="00043B3D" w:rsidRDefault="00EA5084" w:rsidP="00043B3D">
            <w:pPr>
              <w:pStyle w:val="TableParagraph"/>
              <w:ind w:left="110"/>
              <w:jc w:val="center"/>
              <w:rPr>
                <w:b/>
                <w:sz w:val="18"/>
                <w:szCs w:val="18"/>
              </w:rPr>
            </w:pPr>
            <w:r w:rsidRPr="00043B3D">
              <w:rPr>
                <w:b/>
                <w:sz w:val="18"/>
                <w:szCs w:val="18"/>
              </w:rPr>
              <w:t>in</w:t>
            </w:r>
            <w:r w:rsidRPr="00043B3D">
              <w:rPr>
                <w:b/>
                <w:spacing w:val="-2"/>
                <w:sz w:val="18"/>
                <w:szCs w:val="18"/>
              </w:rPr>
              <w:t xml:space="preserve"> </w:t>
            </w:r>
            <w:r w:rsidRPr="00043B3D">
              <w:rPr>
                <w:b/>
                <w:sz w:val="18"/>
                <w:szCs w:val="18"/>
              </w:rPr>
              <w:t>base</w:t>
            </w:r>
            <w:r w:rsidRPr="00043B3D">
              <w:rPr>
                <w:b/>
                <w:spacing w:val="-2"/>
                <w:sz w:val="18"/>
                <w:szCs w:val="18"/>
              </w:rPr>
              <w:t xml:space="preserve"> </w:t>
            </w:r>
            <w:r w:rsidRPr="00043B3D">
              <w:rPr>
                <w:b/>
                <w:sz w:val="18"/>
                <w:szCs w:val="18"/>
              </w:rPr>
              <w:t>40</w:t>
            </w:r>
          </w:p>
        </w:tc>
        <w:tc>
          <w:tcPr>
            <w:tcW w:w="1416" w:type="dxa"/>
          </w:tcPr>
          <w:p w14:paraId="7F57F78D" w14:textId="77777777" w:rsidR="00EA5084" w:rsidRPr="00043B3D" w:rsidRDefault="00EA5084" w:rsidP="00043B3D">
            <w:pPr>
              <w:pStyle w:val="TableParagraph"/>
              <w:jc w:val="center"/>
              <w:rPr>
                <w:b/>
                <w:sz w:val="18"/>
                <w:szCs w:val="18"/>
              </w:rPr>
            </w:pPr>
            <w:proofErr w:type="spellStart"/>
            <w:r w:rsidRPr="00043B3D">
              <w:rPr>
                <w:b/>
                <w:sz w:val="18"/>
                <w:szCs w:val="18"/>
              </w:rPr>
              <w:t>Punteggio</w:t>
            </w:r>
            <w:proofErr w:type="spellEnd"/>
          </w:p>
          <w:p w14:paraId="6CC0D754" w14:textId="77777777" w:rsidR="00EA5084" w:rsidRPr="00043B3D" w:rsidRDefault="00EA5084" w:rsidP="00043B3D">
            <w:pPr>
              <w:pStyle w:val="TableParagraph"/>
              <w:jc w:val="center"/>
              <w:rPr>
                <w:b/>
                <w:sz w:val="18"/>
                <w:szCs w:val="18"/>
              </w:rPr>
            </w:pPr>
            <w:r w:rsidRPr="00043B3D">
              <w:rPr>
                <w:b/>
                <w:sz w:val="18"/>
                <w:szCs w:val="18"/>
              </w:rPr>
              <w:t>in</w:t>
            </w:r>
            <w:r w:rsidRPr="00043B3D">
              <w:rPr>
                <w:b/>
                <w:spacing w:val="-2"/>
                <w:sz w:val="18"/>
                <w:szCs w:val="18"/>
              </w:rPr>
              <w:t xml:space="preserve"> </w:t>
            </w:r>
            <w:r w:rsidRPr="00043B3D">
              <w:rPr>
                <w:b/>
                <w:sz w:val="18"/>
                <w:szCs w:val="18"/>
              </w:rPr>
              <w:t>base</w:t>
            </w:r>
            <w:r w:rsidRPr="00043B3D">
              <w:rPr>
                <w:b/>
                <w:spacing w:val="-2"/>
                <w:sz w:val="18"/>
                <w:szCs w:val="18"/>
              </w:rPr>
              <w:t xml:space="preserve"> </w:t>
            </w:r>
            <w:r w:rsidRPr="00043B3D">
              <w:rPr>
                <w:b/>
                <w:sz w:val="18"/>
                <w:szCs w:val="18"/>
              </w:rPr>
              <w:t>50</w:t>
            </w:r>
          </w:p>
        </w:tc>
      </w:tr>
      <w:tr w:rsidR="00EA5084" w14:paraId="2D71A3B0" w14:textId="77777777" w:rsidTr="00EA5084">
        <w:trPr>
          <w:trHeight w:val="268"/>
        </w:trPr>
        <w:tc>
          <w:tcPr>
            <w:tcW w:w="1414" w:type="dxa"/>
          </w:tcPr>
          <w:p w14:paraId="679FD6D6" w14:textId="77777777" w:rsidR="00EA5084" w:rsidRPr="00043B3D" w:rsidRDefault="00EA5084" w:rsidP="00043B3D">
            <w:pPr>
              <w:pStyle w:val="TableParagraph"/>
              <w:ind w:left="110"/>
              <w:jc w:val="center"/>
              <w:rPr>
                <w:sz w:val="18"/>
                <w:szCs w:val="18"/>
              </w:rPr>
            </w:pPr>
            <w:r w:rsidRPr="00043B3D">
              <w:rPr>
                <w:sz w:val="18"/>
                <w:szCs w:val="18"/>
              </w:rPr>
              <w:t>21</w:t>
            </w:r>
          </w:p>
        </w:tc>
        <w:tc>
          <w:tcPr>
            <w:tcW w:w="1416" w:type="dxa"/>
          </w:tcPr>
          <w:p w14:paraId="7A01ADB3" w14:textId="77777777" w:rsidR="00EA5084" w:rsidRPr="00043B3D" w:rsidRDefault="00EA5084" w:rsidP="00043B3D">
            <w:pPr>
              <w:pStyle w:val="TableParagraph"/>
              <w:jc w:val="center"/>
              <w:rPr>
                <w:sz w:val="18"/>
                <w:szCs w:val="18"/>
              </w:rPr>
            </w:pPr>
            <w:r w:rsidRPr="00043B3D">
              <w:rPr>
                <w:sz w:val="18"/>
                <w:szCs w:val="18"/>
              </w:rPr>
              <w:t>26</w:t>
            </w:r>
          </w:p>
        </w:tc>
      </w:tr>
      <w:tr w:rsidR="00EA5084" w14:paraId="36DF6387" w14:textId="77777777" w:rsidTr="00EA5084">
        <w:trPr>
          <w:trHeight w:val="268"/>
        </w:trPr>
        <w:tc>
          <w:tcPr>
            <w:tcW w:w="1414" w:type="dxa"/>
          </w:tcPr>
          <w:p w14:paraId="7BA173EC" w14:textId="77777777" w:rsidR="00EA5084" w:rsidRPr="00043B3D" w:rsidRDefault="00EA5084" w:rsidP="00043B3D">
            <w:pPr>
              <w:pStyle w:val="TableParagraph"/>
              <w:ind w:left="110"/>
              <w:jc w:val="center"/>
              <w:rPr>
                <w:sz w:val="18"/>
                <w:szCs w:val="18"/>
              </w:rPr>
            </w:pPr>
            <w:r w:rsidRPr="00043B3D">
              <w:rPr>
                <w:sz w:val="18"/>
                <w:szCs w:val="18"/>
              </w:rPr>
              <w:t>22</w:t>
            </w:r>
          </w:p>
        </w:tc>
        <w:tc>
          <w:tcPr>
            <w:tcW w:w="1416" w:type="dxa"/>
          </w:tcPr>
          <w:p w14:paraId="7BE90E88" w14:textId="77777777" w:rsidR="00EA5084" w:rsidRPr="00043B3D" w:rsidRDefault="00EA5084" w:rsidP="00043B3D">
            <w:pPr>
              <w:pStyle w:val="TableParagraph"/>
              <w:jc w:val="center"/>
              <w:rPr>
                <w:sz w:val="18"/>
                <w:szCs w:val="18"/>
              </w:rPr>
            </w:pPr>
            <w:r w:rsidRPr="00043B3D">
              <w:rPr>
                <w:sz w:val="18"/>
                <w:szCs w:val="18"/>
              </w:rPr>
              <w:t>28</w:t>
            </w:r>
          </w:p>
        </w:tc>
      </w:tr>
      <w:tr w:rsidR="00EA5084" w14:paraId="5DF2E532" w14:textId="77777777" w:rsidTr="00EA5084">
        <w:trPr>
          <w:trHeight w:val="268"/>
        </w:trPr>
        <w:tc>
          <w:tcPr>
            <w:tcW w:w="1414" w:type="dxa"/>
          </w:tcPr>
          <w:p w14:paraId="32FA1014" w14:textId="77777777" w:rsidR="00EA5084" w:rsidRPr="00043B3D" w:rsidRDefault="00EA5084" w:rsidP="00043B3D">
            <w:pPr>
              <w:pStyle w:val="TableParagraph"/>
              <w:ind w:left="110"/>
              <w:jc w:val="center"/>
              <w:rPr>
                <w:sz w:val="18"/>
                <w:szCs w:val="18"/>
              </w:rPr>
            </w:pPr>
            <w:r w:rsidRPr="00043B3D">
              <w:rPr>
                <w:sz w:val="18"/>
                <w:szCs w:val="18"/>
              </w:rPr>
              <w:t>23</w:t>
            </w:r>
          </w:p>
        </w:tc>
        <w:tc>
          <w:tcPr>
            <w:tcW w:w="1416" w:type="dxa"/>
          </w:tcPr>
          <w:p w14:paraId="3E47A788" w14:textId="77777777" w:rsidR="00EA5084" w:rsidRPr="00043B3D" w:rsidRDefault="00EA5084" w:rsidP="00043B3D">
            <w:pPr>
              <w:pStyle w:val="TableParagraph"/>
              <w:jc w:val="center"/>
              <w:rPr>
                <w:sz w:val="18"/>
                <w:szCs w:val="18"/>
              </w:rPr>
            </w:pPr>
            <w:r w:rsidRPr="00043B3D">
              <w:rPr>
                <w:sz w:val="18"/>
                <w:szCs w:val="18"/>
              </w:rPr>
              <w:t>29</w:t>
            </w:r>
          </w:p>
        </w:tc>
      </w:tr>
      <w:tr w:rsidR="00EA5084" w14:paraId="7B8D8FFD" w14:textId="77777777" w:rsidTr="00EA5084">
        <w:trPr>
          <w:trHeight w:val="268"/>
        </w:trPr>
        <w:tc>
          <w:tcPr>
            <w:tcW w:w="1414" w:type="dxa"/>
          </w:tcPr>
          <w:p w14:paraId="4A4F925E" w14:textId="77777777" w:rsidR="00EA5084" w:rsidRPr="00043B3D" w:rsidRDefault="00EA5084" w:rsidP="00043B3D">
            <w:pPr>
              <w:pStyle w:val="TableParagraph"/>
              <w:ind w:left="110"/>
              <w:jc w:val="center"/>
              <w:rPr>
                <w:sz w:val="18"/>
                <w:szCs w:val="18"/>
              </w:rPr>
            </w:pPr>
            <w:r w:rsidRPr="00043B3D">
              <w:rPr>
                <w:sz w:val="18"/>
                <w:szCs w:val="18"/>
              </w:rPr>
              <w:t>24</w:t>
            </w:r>
          </w:p>
        </w:tc>
        <w:tc>
          <w:tcPr>
            <w:tcW w:w="1416" w:type="dxa"/>
          </w:tcPr>
          <w:p w14:paraId="69AF0CDE" w14:textId="77777777" w:rsidR="00EA5084" w:rsidRPr="00043B3D" w:rsidRDefault="00EA5084" w:rsidP="00043B3D">
            <w:pPr>
              <w:pStyle w:val="TableParagraph"/>
              <w:jc w:val="center"/>
              <w:rPr>
                <w:sz w:val="18"/>
                <w:szCs w:val="18"/>
              </w:rPr>
            </w:pPr>
            <w:r w:rsidRPr="00043B3D">
              <w:rPr>
                <w:sz w:val="18"/>
                <w:szCs w:val="18"/>
              </w:rPr>
              <w:t>30</w:t>
            </w:r>
          </w:p>
        </w:tc>
      </w:tr>
      <w:tr w:rsidR="00EA5084" w14:paraId="4B3A121B" w14:textId="77777777" w:rsidTr="00EA5084">
        <w:trPr>
          <w:trHeight w:val="268"/>
        </w:trPr>
        <w:tc>
          <w:tcPr>
            <w:tcW w:w="1414" w:type="dxa"/>
          </w:tcPr>
          <w:p w14:paraId="00D9D9F8" w14:textId="77777777" w:rsidR="00EA5084" w:rsidRPr="00043B3D" w:rsidRDefault="00EA5084" w:rsidP="00043B3D">
            <w:pPr>
              <w:pStyle w:val="TableParagraph"/>
              <w:ind w:left="110"/>
              <w:jc w:val="center"/>
              <w:rPr>
                <w:sz w:val="18"/>
                <w:szCs w:val="18"/>
              </w:rPr>
            </w:pPr>
            <w:r w:rsidRPr="00043B3D">
              <w:rPr>
                <w:sz w:val="18"/>
                <w:szCs w:val="18"/>
              </w:rPr>
              <w:t>25</w:t>
            </w:r>
          </w:p>
        </w:tc>
        <w:tc>
          <w:tcPr>
            <w:tcW w:w="1416" w:type="dxa"/>
          </w:tcPr>
          <w:p w14:paraId="408BB8B7" w14:textId="77777777" w:rsidR="00EA5084" w:rsidRPr="00043B3D" w:rsidRDefault="00EA5084" w:rsidP="00043B3D">
            <w:pPr>
              <w:pStyle w:val="TableParagraph"/>
              <w:jc w:val="center"/>
              <w:rPr>
                <w:sz w:val="18"/>
                <w:szCs w:val="18"/>
              </w:rPr>
            </w:pPr>
            <w:r w:rsidRPr="00043B3D">
              <w:rPr>
                <w:sz w:val="18"/>
                <w:szCs w:val="18"/>
              </w:rPr>
              <w:t>31</w:t>
            </w:r>
          </w:p>
        </w:tc>
      </w:tr>
      <w:tr w:rsidR="00EA5084" w14:paraId="5A141B6C" w14:textId="77777777" w:rsidTr="00EA5084">
        <w:trPr>
          <w:trHeight w:val="268"/>
        </w:trPr>
        <w:tc>
          <w:tcPr>
            <w:tcW w:w="1414" w:type="dxa"/>
          </w:tcPr>
          <w:p w14:paraId="0DD58202" w14:textId="77777777" w:rsidR="00EA5084" w:rsidRPr="00043B3D" w:rsidRDefault="00EA5084" w:rsidP="00043B3D">
            <w:pPr>
              <w:pStyle w:val="TableParagraph"/>
              <w:ind w:left="110"/>
              <w:jc w:val="center"/>
              <w:rPr>
                <w:sz w:val="18"/>
                <w:szCs w:val="18"/>
              </w:rPr>
            </w:pPr>
            <w:r w:rsidRPr="00043B3D">
              <w:rPr>
                <w:sz w:val="18"/>
                <w:szCs w:val="18"/>
              </w:rPr>
              <w:t>26</w:t>
            </w:r>
          </w:p>
        </w:tc>
        <w:tc>
          <w:tcPr>
            <w:tcW w:w="1416" w:type="dxa"/>
          </w:tcPr>
          <w:p w14:paraId="52E9454A" w14:textId="77777777" w:rsidR="00EA5084" w:rsidRPr="00043B3D" w:rsidRDefault="00EA5084" w:rsidP="00043B3D">
            <w:pPr>
              <w:pStyle w:val="TableParagraph"/>
              <w:jc w:val="center"/>
              <w:rPr>
                <w:sz w:val="18"/>
                <w:szCs w:val="18"/>
              </w:rPr>
            </w:pPr>
            <w:r w:rsidRPr="00043B3D">
              <w:rPr>
                <w:sz w:val="18"/>
                <w:szCs w:val="18"/>
              </w:rPr>
              <w:t>33</w:t>
            </w:r>
          </w:p>
        </w:tc>
      </w:tr>
      <w:tr w:rsidR="00EA5084" w14:paraId="3CA441C3" w14:textId="77777777" w:rsidTr="00EA5084">
        <w:trPr>
          <w:trHeight w:val="268"/>
        </w:trPr>
        <w:tc>
          <w:tcPr>
            <w:tcW w:w="1414" w:type="dxa"/>
          </w:tcPr>
          <w:p w14:paraId="506CDB85" w14:textId="77777777" w:rsidR="00EA5084" w:rsidRPr="00043B3D" w:rsidRDefault="00EA5084" w:rsidP="00043B3D">
            <w:pPr>
              <w:pStyle w:val="TableParagraph"/>
              <w:ind w:left="110"/>
              <w:jc w:val="center"/>
              <w:rPr>
                <w:sz w:val="18"/>
                <w:szCs w:val="18"/>
              </w:rPr>
            </w:pPr>
            <w:r w:rsidRPr="00043B3D">
              <w:rPr>
                <w:sz w:val="18"/>
                <w:szCs w:val="18"/>
              </w:rPr>
              <w:t>27</w:t>
            </w:r>
          </w:p>
        </w:tc>
        <w:tc>
          <w:tcPr>
            <w:tcW w:w="1416" w:type="dxa"/>
          </w:tcPr>
          <w:p w14:paraId="7B2E5C9F" w14:textId="77777777" w:rsidR="00EA5084" w:rsidRPr="00043B3D" w:rsidRDefault="00EA5084" w:rsidP="00043B3D">
            <w:pPr>
              <w:pStyle w:val="TableParagraph"/>
              <w:jc w:val="center"/>
              <w:rPr>
                <w:sz w:val="18"/>
                <w:szCs w:val="18"/>
              </w:rPr>
            </w:pPr>
            <w:r w:rsidRPr="00043B3D">
              <w:rPr>
                <w:sz w:val="18"/>
                <w:szCs w:val="18"/>
              </w:rPr>
              <w:t>34</w:t>
            </w:r>
          </w:p>
        </w:tc>
      </w:tr>
      <w:tr w:rsidR="00EA5084" w14:paraId="615E622E" w14:textId="77777777" w:rsidTr="00EA5084">
        <w:trPr>
          <w:trHeight w:val="270"/>
        </w:trPr>
        <w:tc>
          <w:tcPr>
            <w:tcW w:w="1414" w:type="dxa"/>
          </w:tcPr>
          <w:p w14:paraId="047BB561" w14:textId="77777777" w:rsidR="00EA5084" w:rsidRPr="00043B3D" w:rsidRDefault="00EA5084" w:rsidP="00043B3D">
            <w:pPr>
              <w:pStyle w:val="TableParagraph"/>
              <w:ind w:left="110"/>
              <w:jc w:val="center"/>
              <w:rPr>
                <w:sz w:val="18"/>
                <w:szCs w:val="18"/>
              </w:rPr>
            </w:pPr>
            <w:r w:rsidRPr="00043B3D">
              <w:rPr>
                <w:sz w:val="18"/>
                <w:szCs w:val="18"/>
              </w:rPr>
              <w:t>28</w:t>
            </w:r>
          </w:p>
        </w:tc>
        <w:tc>
          <w:tcPr>
            <w:tcW w:w="1416" w:type="dxa"/>
          </w:tcPr>
          <w:p w14:paraId="18E9EE0F" w14:textId="77777777" w:rsidR="00EA5084" w:rsidRPr="00043B3D" w:rsidRDefault="00EA5084" w:rsidP="00043B3D">
            <w:pPr>
              <w:pStyle w:val="TableParagraph"/>
              <w:jc w:val="center"/>
              <w:rPr>
                <w:sz w:val="18"/>
                <w:szCs w:val="18"/>
              </w:rPr>
            </w:pPr>
            <w:r w:rsidRPr="00043B3D">
              <w:rPr>
                <w:sz w:val="18"/>
                <w:szCs w:val="18"/>
              </w:rPr>
              <w:t>35</w:t>
            </w:r>
          </w:p>
        </w:tc>
      </w:tr>
      <w:tr w:rsidR="00EA5084" w14:paraId="6D813E0D" w14:textId="77777777" w:rsidTr="00EA5084">
        <w:trPr>
          <w:trHeight w:val="268"/>
        </w:trPr>
        <w:tc>
          <w:tcPr>
            <w:tcW w:w="1414" w:type="dxa"/>
          </w:tcPr>
          <w:p w14:paraId="7CE96968" w14:textId="77777777" w:rsidR="00EA5084" w:rsidRPr="00043B3D" w:rsidRDefault="00EA5084" w:rsidP="00043B3D">
            <w:pPr>
              <w:pStyle w:val="TableParagraph"/>
              <w:ind w:left="110"/>
              <w:jc w:val="center"/>
              <w:rPr>
                <w:sz w:val="18"/>
                <w:szCs w:val="18"/>
              </w:rPr>
            </w:pPr>
            <w:r w:rsidRPr="00043B3D">
              <w:rPr>
                <w:sz w:val="18"/>
                <w:szCs w:val="18"/>
              </w:rPr>
              <w:t>29</w:t>
            </w:r>
          </w:p>
        </w:tc>
        <w:tc>
          <w:tcPr>
            <w:tcW w:w="1416" w:type="dxa"/>
          </w:tcPr>
          <w:p w14:paraId="217DADCC" w14:textId="77777777" w:rsidR="00EA5084" w:rsidRPr="00043B3D" w:rsidRDefault="00EA5084" w:rsidP="00043B3D">
            <w:pPr>
              <w:pStyle w:val="TableParagraph"/>
              <w:jc w:val="center"/>
              <w:rPr>
                <w:sz w:val="18"/>
                <w:szCs w:val="18"/>
              </w:rPr>
            </w:pPr>
            <w:r w:rsidRPr="00043B3D">
              <w:rPr>
                <w:sz w:val="18"/>
                <w:szCs w:val="18"/>
              </w:rPr>
              <w:t>36</w:t>
            </w:r>
          </w:p>
        </w:tc>
      </w:tr>
      <w:tr w:rsidR="00EA5084" w14:paraId="00735970" w14:textId="77777777" w:rsidTr="00EA5084">
        <w:trPr>
          <w:trHeight w:val="268"/>
        </w:trPr>
        <w:tc>
          <w:tcPr>
            <w:tcW w:w="1414" w:type="dxa"/>
          </w:tcPr>
          <w:p w14:paraId="12367BDA" w14:textId="77777777" w:rsidR="00EA5084" w:rsidRPr="00043B3D" w:rsidRDefault="00EA5084" w:rsidP="00043B3D">
            <w:pPr>
              <w:pStyle w:val="TableParagraph"/>
              <w:ind w:left="110"/>
              <w:jc w:val="center"/>
              <w:rPr>
                <w:sz w:val="18"/>
                <w:szCs w:val="18"/>
              </w:rPr>
            </w:pPr>
            <w:r w:rsidRPr="00043B3D">
              <w:rPr>
                <w:sz w:val="18"/>
                <w:szCs w:val="18"/>
              </w:rPr>
              <w:t>30</w:t>
            </w:r>
          </w:p>
        </w:tc>
        <w:tc>
          <w:tcPr>
            <w:tcW w:w="1416" w:type="dxa"/>
          </w:tcPr>
          <w:p w14:paraId="4F3A08E0" w14:textId="77777777" w:rsidR="00EA5084" w:rsidRPr="00043B3D" w:rsidRDefault="00EA5084" w:rsidP="00043B3D">
            <w:pPr>
              <w:pStyle w:val="TableParagraph"/>
              <w:jc w:val="center"/>
              <w:rPr>
                <w:sz w:val="18"/>
                <w:szCs w:val="18"/>
              </w:rPr>
            </w:pPr>
            <w:r w:rsidRPr="00043B3D">
              <w:rPr>
                <w:sz w:val="18"/>
                <w:szCs w:val="18"/>
              </w:rPr>
              <w:t>38</w:t>
            </w:r>
          </w:p>
        </w:tc>
      </w:tr>
      <w:tr w:rsidR="00EA5084" w14:paraId="2D83DFF8" w14:textId="77777777" w:rsidTr="00EA5084">
        <w:trPr>
          <w:trHeight w:val="268"/>
        </w:trPr>
        <w:tc>
          <w:tcPr>
            <w:tcW w:w="1414" w:type="dxa"/>
          </w:tcPr>
          <w:p w14:paraId="643ACBEB" w14:textId="77777777" w:rsidR="00EA5084" w:rsidRPr="00043B3D" w:rsidRDefault="00EA5084" w:rsidP="00043B3D">
            <w:pPr>
              <w:pStyle w:val="TableParagraph"/>
              <w:ind w:left="110"/>
              <w:jc w:val="center"/>
              <w:rPr>
                <w:sz w:val="18"/>
                <w:szCs w:val="18"/>
              </w:rPr>
            </w:pPr>
            <w:r w:rsidRPr="00043B3D">
              <w:rPr>
                <w:sz w:val="18"/>
                <w:szCs w:val="18"/>
              </w:rPr>
              <w:t>31</w:t>
            </w:r>
          </w:p>
        </w:tc>
        <w:tc>
          <w:tcPr>
            <w:tcW w:w="1416" w:type="dxa"/>
          </w:tcPr>
          <w:p w14:paraId="3EADD2FC" w14:textId="77777777" w:rsidR="00EA5084" w:rsidRPr="00043B3D" w:rsidRDefault="00EA5084" w:rsidP="00043B3D">
            <w:pPr>
              <w:pStyle w:val="TableParagraph"/>
              <w:jc w:val="center"/>
              <w:rPr>
                <w:sz w:val="18"/>
                <w:szCs w:val="18"/>
              </w:rPr>
            </w:pPr>
            <w:r w:rsidRPr="00043B3D">
              <w:rPr>
                <w:sz w:val="18"/>
                <w:szCs w:val="18"/>
              </w:rPr>
              <w:t>39</w:t>
            </w:r>
          </w:p>
        </w:tc>
      </w:tr>
      <w:tr w:rsidR="00EA5084" w14:paraId="5A9C1475" w14:textId="77777777" w:rsidTr="00EA5084">
        <w:trPr>
          <w:trHeight w:val="268"/>
        </w:trPr>
        <w:tc>
          <w:tcPr>
            <w:tcW w:w="1414" w:type="dxa"/>
          </w:tcPr>
          <w:p w14:paraId="3733FF71" w14:textId="77777777" w:rsidR="00EA5084" w:rsidRPr="00043B3D" w:rsidRDefault="00EA5084" w:rsidP="00043B3D">
            <w:pPr>
              <w:pStyle w:val="TableParagraph"/>
              <w:ind w:left="110"/>
              <w:jc w:val="center"/>
              <w:rPr>
                <w:sz w:val="18"/>
                <w:szCs w:val="18"/>
              </w:rPr>
            </w:pPr>
            <w:r w:rsidRPr="00043B3D">
              <w:rPr>
                <w:sz w:val="18"/>
                <w:szCs w:val="18"/>
              </w:rPr>
              <w:t>32</w:t>
            </w:r>
          </w:p>
        </w:tc>
        <w:tc>
          <w:tcPr>
            <w:tcW w:w="1416" w:type="dxa"/>
          </w:tcPr>
          <w:p w14:paraId="60DB5D6D" w14:textId="77777777" w:rsidR="00EA5084" w:rsidRPr="00043B3D" w:rsidRDefault="00EA5084" w:rsidP="00043B3D">
            <w:pPr>
              <w:pStyle w:val="TableParagraph"/>
              <w:jc w:val="center"/>
              <w:rPr>
                <w:sz w:val="18"/>
                <w:szCs w:val="18"/>
              </w:rPr>
            </w:pPr>
            <w:r w:rsidRPr="00043B3D">
              <w:rPr>
                <w:sz w:val="18"/>
                <w:szCs w:val="18"/>
              </w:rPr>
              <w:t>40</w:t>
            </w:r>
          </w:p>
        </w:tc>
      </w:tr>
      <w:tr w:rsidR="00EA5084" w14:paraId="4B1DC19F" w14:textId="77777777" w:rsidTr="00EA5084">
        <w:trPr>
          <w:trHeight w:val="268"/>
        </w:trPr>
        <w:tc>
          <w:tcPr>
            <w:tcW w:w="1414" w:type="dxa"/>
          </w:tcPr>
          <w:p w14:paraId="30C9C1FE" w14:textId="77777777" w:rsidR="00EA5084" w:rsidRPr="00043B3D" w:rsidRDefault="00EA5084" w:rsidP="00043B3D">
            <w:pPr>
              <w:pStyle w:val="TableParagraph"/>
              <w:ind w:left="110"/>
              <w:jc w:val="center"/>
              <w:rPr>
                <w:sz w:val="18"/>
                <w:szCs w:val="18"/>
              </w:rPr>
            </w:pPr>
            <w:r w:rsidRPr="00043B3D">
              <w:rPr>
                <w:sz w:val="18"/>
                <w:szCs w:val="18"/>
              </w:rPr>
              <w:t>33</w:t>
            </w:r>
          </w:p>
        </w:tc>
        <w:tc>
          <w:tcPr>
            <w:tcW w:w="1416" w:type="dxa"/>
          </w:tcPr>
          <w:p w14:paraId="4723FFEB" w14:textId="77777777" w:rsidR="00EA5084" w:rsidRPr="00043B3D" w:rsidRDefault="00EA5084" w:rsidP="00043B3D">
            <w:pPr>
              <w:pStyle w:val="TableParagraph"/>
              <w:jc w:val="center"/>
              <w:rPr>
                <w:sz w:val="18"/>
                <w:szCs w:val="18"/>
              </w:rPr>
            </w:pPr>
            <w:r w:rsidRPr="00043B3D">
              <w:rPr>
                <w:sz w:val="18"/>
                <w:szCs w:val="18"/>
              </w:rPr>
              <w:t>41</w:t>
            </w:r>
          </w:p>
        </w:tc>
      </w:tr>
      <w:tr w:rsidR="00EA5084" w14:paraId="616A04F3" w14:textId="77777777" w:rsidTr="00EA5084">
        <w:trPr>
          <w:trHeight w:val="268"/>
        </w:trPr>
        <w:tc>
          <w:tcPr>
            <w:tcW w:w="1414" w:type="dxa"/>
          </w:tcPr>
          <w:p w14:paraId="4F99D624" w14:textId="77777777" w:rsidR="00EA5084" w:rsidRPr="00043B3D" w:rsidRDefault="00EA5084" w:rsidP="00043B3D">
            <w:pPr>
              <w:pStyle w:val="TableParagraph"/>
              <w:ind w:left="110"/>
              <w:jc w:val="center"/>
              <w:rPr>
                <w:sz w:val="18"/>
                <w:szCs w:val="18"/>
              </w:rPr>
            </w:pPr>
            <w:r w:rsidRPr="00043B3D">
              <w:rPr>
                <w:sz w:val="18"/>
                <w:szCs w:val="18"/>
              </w:rPr>
              <w:t>34</w:t>
            </w:r>
          </w:p>
        </w:tc>
        <w:tc>
          <w:tcPr>
            <w:tcW w:w="1416" w:type="dxa"/>
          </w:tcPr>
          <w:p w14:paraId="5BB8F3B3" w14:textId="77777777" w:rsidR="00EA5084" w:rsidRPr="00043B3D" w:rsidRDefault="00EA5084" w:rsidP="00043B3D">
            <w:pPr>
              <w:pStyle w:val="TableParagraph"/>
              <w:jc w:val="center"/>
              <w:rPr>
                <w:sz w:val="18"/>
                <w:szCs w:val="18"/>
              </w:rPr>
            </w:pPr>
            <w:r w:rsidRPr="00043B3D">
              <w:rPr>
                <w:sz w:val="18"/>
                <w:szCs w:val="18"/>
              </w:rPr>
              <w:t>43</w:t>
            </w:r>
          </w:p>
        </w:tc>
      </w:tr>
      <w:tr w:rsidR="00EA5084" w14:paraId="5BB5DD2A" w14:textId="77777777" w:rsidTr="00EA5084">
        <w:trPr>
          <w:trHeight w:val="268"/>
        </w:trPr>
        <w:tc>
          <w:tcPr>
            <w:tcW w:w="1414" w:type="dxa"/>
          </w:tcPr>
          <w:p w14:paraId="3B4CBFD6" w14:textId="77777777" w:rsidR="00EA5084" w:rsidRPr="00043B3D" w:rsidRDefault="00EA5084" w:rsidP="00043B3D">
            <w:pPr>
              <w:pStyle w:val="TableParagraph"/>
              <w:ind w:left="110"/>
              <w:jc w:val="center"/>
              <w:rPr>
                <w:sz w:val="18"/>
                <w:szCs w:val="18"/>
              </w:rPr>
            </w:pPr>
            <w:r w:rsidRPr="00043B3D">
              <w:rPr>
                <w:sz w:val="18"/>
                <w:szCs w:val="18"/>
              </w:rPr>
              <w:t>35</w:t>
            </w:r>
          </w:p>
        </w:tc>
        <w:tc>
          <w:tcPr>
            <w:tcW w:w="1416" w:type="dxa"/>
          </w:tcPr>
          <w:p w14:paraId="0A683B41" w14:textId="77777777" w:rsidR="00EA5084" w:rsidRPr="00043B3D" w:rsidRDefault="00EA5084" w:rsidP="00043B3D">
            <w:pPr>
              <w:pStyle w:val="TableParagraph"/>
              <w:jc w:val="center"/>
              <w:rPr>
                <w:sz w:val="18"/>
                <w:szCs w:val="18"/>
              </w:rPr>
            </w:pPr>
            <w:r w:rsidRPr="00043B3D">
              <w:rPr>
                <w:sz w:val="18"/>
                <w:szCs w:val="18"/>
              </w:rPr>
              <w:t>44</w:t>
            </w:r>
          </w:p>
        </w:tc>
      </w:tr>
      <w:tr w:rsidR="00EA5084" w14:paraId="7E215C4A" w14:textId="77777777" w:rsidTr="00EA5084">
        <w:trPr>
          <w:trHeight w:val="268"/>
        </w:trPr>
        <w:tc>
          <w:tcPr>
            <w:tcW w:w="1414" w:type="dxa"/>
          </w:tcPr>
          <w:p w14:paraId="6AF28912" w14:textId="77777777" w:rsidR="00EA5084" w:rsidRPr="00043B3D" w:rsidRDefault="00EA5084" w:rsidP="00043B3D">
            <w:pPr>
              <w:pStyle w:val="TableParagraph"/>
              <w:ind w:left="110"/>
              <w:jc w:val="center"/>
              <w:rPr>
                <w:sz w:val="18"/>
                <w:szCs w:val="18"/>
              </w:rPr>
            </w:pPr>
            <w:r w:rsidRPr="00043B3D">
              <w:rPr>
                <w:sz w:val="18"/>
                <w:szCs w:val="18"/>
              </w:rPr>
              <w:t>36</w:t>
            </w:r>
          </w:p>
        </w:tc>
        <w:tc>
          <w:tcPr>
            <w:tcW w:w="1416" w:type="dxa"/>
          </w:tcPr>
          <w:p w14:paraId="75815832" w14:textId="77777777" w:rsidR="00EA5084" w:rsidRPr="00043B3D" w:rsidRDefault="00EA5084" w:rsidP="00043B3D">
            <w:pPr>
              <w:pStyle w:val="TableParagraph"/>
              <w:jc w:val="center"/>
              <w:rPr>
                <w:sz w:val="18"/>
                <w:szCs w:val="18"/>
              </w:rPr>
            </w:pPr>
            <w:r w:rsidRPr="00043B3D">
              <w:rPr>
                <w:sz w:val="18"/>
                <w:szCs w:val="18"/>
              </w:rPr>
              <w:t>45</w:t>
            </w:r>
          </w:p>
        </w:tc>
      </w:tr>
      <w:tr w:rsidR="00EA5084" w14:paraId="5B543EA2" w14:textId="77777777" w:rsidTr="00EA5084">
        <w:trPr>
          <w:trHeight w:val="268"/>
        </w:trPr>
        <w:tc>
          <w:tcPr>
            <w:tcW w:w="1414" w:type="dxa"/>
          </w:tcPr>
          <w:p w14:paraId="60DE72E6" w14:textId="77777777" w:rsidR="00EA5084" w:rsidRPr="00043B3D" w:rsidRDefault="00EA5084" w:rsidP="00043B3D">
            <w:pPr>
              <w:pStyle w:val="TableParagraph"/>
              <w:ind w:left="110"/>
              <w:jc w:val="center"/>
              <w:rPr>
                <w:sz w:val="18"/>
                <w:szCs w:val="18"/>
              </w:rPr>
            </w:pPr>
            <w:r w:rsidRPr="00043B3D">
              <w:rPr>
                <w:sz w:val="18"/>
                <w:szCs w:val="18"/>
              </w:rPr>
              <w:t>37</w:t>
            </w:r>
          </w:p>
        </w:tc>
        <w:tc>
          <w:tcPr>
            <w:tcW w:w="1416" w:type="dxa"/>
          </w:tcPr>
          <w:p w14:paraId="50EAD0AC" w14:textId="77777777" w:rsidR="00EA5084" w:rsidRPr="00043B3D" w:rsidRDefault="00EA5084" w:rsidP="00043B3D">
            <w:pPr>
              <w:pStyle w:val="TableParagraph"/>
              <w:jc w:val="center"/>
              <w:rPr>
                <w:sz w:val="18"/>
                <w:szCs w:val="18"/>
              </w:rPr>
            </w:pPr>
            <w:r w:rsidRPr="00043B3D">
              <w:rPr>
                <w:sz w:val="18"/>
                <w:szCs w:val="18"/>
              </w:rPr>
              <w:t>46</w:t>
            </w:r>
          </w:p>
        </w:tc>
      </w:tr>
      <w:tr w:rsidR="00EA5084" w14:paraId="12EBDBF4" w14:textId="77777777" w:rsidTr="00EA5084">
        <w:trPr>
          <w:trHeight w:val="268"/>
        </w:trPr>
        <w:tc>
          <w:tcPr>
            <w:tcW w:w="1414" w:type="dxa"/>
          </w:tcPr>
          <w:p w14:paraId="49F3B91F" w14:textId="77777777" w:rsidR="00EA5084" w:rsidRPr="00043B3D" w:rsidRDefault="00EA5084" w:rsidP="00043B3D">
            <w:pPr>
              <w:pStyle w:val="TableParagraph"/>
              <w:ind w:left="110"/>
              <w:jc w:val="center"/>
              <w:rPr>
                <w:sz w:val="18"/>
                <w:szCs w:val="18"/>
              </w:rPr>
            </w:pPr>
            <w:r w:rsidRPr="00043B3D">
              <w:rPr>
                <w:sz w:val="18"/>
                <w:szCs w:val="18"/>
              </w:rPr>
              <w:t>38</w:t>
            </w:r>
          </w:p>
        </w:tc>
        <w:tc>
          <w:tcPr>
            <w:tcW w:w="1416" w:type="dxa"/>
          </w:tcPr>
          <w:p w14:paraId="2611C629" w14:textId="77777777" w:rsidR="00EA5084" w:rsidRPr="00043B3D" w:rsidRDefault="00EA5084" w:rsidP="00043B3D">
            <w:pPr>
              <w:pStyle w:val="TableParagraph"/>
              <w:jc w:val="center"/>
              <w:rPr>
                <w:sz w:val="18"/>
                <w:szCs w:val="18"/>
              </w:rPr>
            </w:pPr>
            <w:r w:rsidRPr="00043B3D">
              <w:rPr>
                <w:sz w:val="18"/>
                <w:szCs w:val="18"/>
              </w:rPr>
              <w:t>48</w:t>
            </w:r>
          </w:p>
        </w:tc>
      </w:tr>
      <w:tr w:rsidR="00EA5084" w14:paraId="11E98DEE" w14:textId="77777777" w:rsidTr="00EA5084">
        <w:trPr>
          <w:trHeight w:val="268"/>
        </w:trPr>
        <w:tc>
          <w:tcPr>
            <w:tcW w:w="1414" w:type="dxa"/>
          </w:tcPr>
          <w:p w14:paraId="7D61D6EF" w14:textId="77777777" w:rsidR="00EA5084" w:rsidRPr="00043B3D" w:rsidRDefault="00EA5084" w:rsidP="00043B3D">
            <w:pPr>
              <w:pStyle w:val="TableParagraph"/>
              <w:ind w:left="110"/>
              <w:jc w:val="center"/>
              <w:rPr>
                <w:sz w:val="18"/>
                <w:szCs w:val="18"/>
              </w:rPr>
            </w:pPr>
            <w:r w:rsidRPr="00043B3D">
              <w:rPr>
                <w:sz w:val="18"/>
                <w:szCs w:val="18"/>
              </w:rPr>
              <w:t>39</w:t>
            </w:r>
          </w:p>
        </w:tc>
        <w:tc>
          <w:tcPr>
            <w:tcW w:w="1416" w:type="dxa"/>
          </w:tcPr>
          <w:p w14:paraId="2D7F90FA" w14:textId="77777777" w:rsidR="00EA5084" w:rsidRPr="00043B3D" w:rsidRDefault="00EA5084" w:rsidP="00043B3D">
            <w:pPr>
              <w:pStyle w:val="TableParagraph"/>
              <w:jc w:val="center"/>
              <w:rPr>
                <w:sz w:val="18"/>
                <w:szCs w:val="18"/>
              </w:rPr>
            </w:pPr>
            <w:r w:rsidRPr="00043B3D">
              <w:rPr>
                <w:sz w:val="18"/>
                <w:szCs w:val="18"/>
              </w:rPr>
              <w:t>49</w:t>
            </w:r>
          </w:p>
        </w:tc>
      </w:tr>
      <w:tr w:rsidR="00EA5084" w14:paraId="54061435" w14:textId="77777777" w:rsidTr="00EA5084">
        <w:trPr>
          <w:trHeight w:val="268"/>
        </w:trPr>
        <w:tc>
          <w:tcPr>
            <w:tcW w:w="1414" w:type="dxa"/>
          </w:tcPr>
          <w:p w14:paraId="47F6A566" w14:textId="77777777" w:rsidR="00EA5084" w:rsidRPr="00043B3D" w:rsidRDefault="00EA5084" w:rsidP="00043B3D">
            <w:pPr>
              <w:pStyle w:val="TableParagraph"/>
              <w:ind w:left="110"/>
              <w:jc w:val="center"/>
              <w:rPr>
                <w:sz w:val="18"/>
                <w:szCs w:val="18"/>
              </w:rPr>
            </w:pPr>
            <w:r w:rsidRPr="00043B3D">
              <w:rPr>
                <w:sz w:val="18"/>
                <w:szCs w:val="18"/>
              </w:rPr>
              <w:t>40</w:t>
            </w:r>
          </w:p>
        </w:tc>
        <w:tc>
          <w:tcPr>
            <w:tcW w:w="1416" w:type="dxa"/>
          </w:tcPr>
          <w:p w14:paraId="5C340DE6" w14:textId="77777777" w:rsidR="00EA5084" w:rsidRPr="00043B3D" w:rsidRDefault="00EA5084" w:rsidP="00043B3D">
            <w:pPr>
              <w:pStyle w:val="TableParagraph"/>
              <w:jc w:val="center"/>
              <w:rPr>
                <w:sz w:val="18"/>
                <w:szCs w:val="18"/>
              </w:rPr>
            </w:pPr>
            <w:r w:rsidRPr="00043B3D">
              <w:rPr>
                <w:sz w:val="18"/>
                <w:szCs w:val="18"/>
              </w:rPr>
              <w:t>50</w:t>
            </w:r>
          </w:p>
        </w:tc>
      </w:tr>
    </w:tbl>
    <w:p w14:paraId="28541CD1" w14:textId="77777777" w:rsidR="00EA5084" w:rsidRDefault="00EA5084" w:rsidP="00655210">
      <w:pPr>
        <w:rPr>
          <w:rFonts w:ascii="Times New Roman" w:hAnsi="Times New Roman" w:cs="Times New Roman"/>
          <w:sz w:val="10"/>
          <w:szCs w:val="10"/>
        </w:rPr>
      </w:pPr>
    </w:p>
    <w:p w14:paraId="51D06D29" w14:textId="43465594" w:rsidR="00757DDB" w:rsidRPr="00243245" w:rsidRDefault="00757DDB" w:rsidP="00655210">
      <w:pPr>
        <w:rPr>
          <w:rFonts w:ascii="Times New Roman" w:hAnsi="Times New Roman" w:cs="Times New Roman"/>
          <w:sz w:val="10"/>
          <w:szCs w:val="10"/>
        </w:rPr>
      </w:pPr>
      <w:r>
        <w:rPr>
          <w:rFonts w:ascii="Times New Roman" w:hAnsi="Times New Roman" w:cs="Times New Roman"/>
          <w:sz w:val="10"/>
          <w:szCs w:val="10"/>
        </w:rPr>
        <w:br w:type="page"/>
      </w:r>
    </w:p>
    <w:p w14:paraId="6C34DDE3" w14:textId="77777777" w:rsidR="00DB5C9A" w:rsidRDefault="00DB5C9A" w:rsidP="0005117D">
      <w:pPr>
        <w:pStyle w:val="Titolo2"/>
        <w:jc w:val="center"/>
        <w:rPr>
          <w:rFonts w:ascii="Times New Roman" w:hAnsi="Times New Roman" w:cs="Times New Roman"/>
          <w:b/>
          <w:color w:val="auto"/>
        </w:rPr>
      </w:pPr>
    </w:p>
    <w:p w14:paraId="6A7FA8D4" w14:textId="77777777" w:rsidR="00DB5C9A" w:rsidRPr="00283EC6" w:rsidRDefault="00DB5C9A" w:rsidP="000C75A7">
      <w:pPr>
        <w:spacing w:line="360" w:lineRule="auto"/>
        <w:jc w:val="center"/>
        <w:rPr>
          <w:rFonts w:ascii="Times New Roman" w:hAnsi="Times New Roman" w:cs="Times New Roman"/>
          <w:b/>
          <w:sz w:val="32"/>
          <w:szCs w:val="32"/>
        </w:rPr>
      </w:pPr>
      <w:r w:rsidRPr="00283EC6">
        <w:rPr>
          <w:rFonts w:ascii="Times New Roman" w:hAnsi="Times New Roman" w:cs="Times New Roman"/>
          <w:b/>
          <w:sz w:val="32"/>
          <w:szCs w:val="32"/>
        </w:rPr>
        <w:t>Simulazioni di I e II prova</w:t>
      </w:r>
    </w:p>
    <w:p w14:paraId="3E7CAEF3" w14:textId="77777777" w:rsidR="00DB5C9A" w:rsidRPr="00283EC6" w:rsidRDefault="00DB5C9A" w:rsidP="000C75A7">
      <w:pPr>
        <w:spacing w:line="240" w:lineRule="auto"/>
        <w:jc w:val="both"/>
        <w:rPr>
          <w:rFonts w:ascii="Times New Roman" w:hAnsi="Times New Roman" w:cs="Times New Roman"/>
          <w:sz w:val="24"/>
          <w:szCs w:val="24"/>
        </w:rPr>
      </w:pPr>
      <w:bookmarkStart w:id="88" w:name="_Toc513462540"/>
      <w:r w:rsidRPr="00283EC6">
        <w:rPr>
          <w:rFonts w:ascii="Times New Roman" w:hAnsi="Times New Roman" w:cs="Times New Roman"/>
          <w:sz w:val="24"/>
          <w:szCs w:val="24"/>
        </w:rPr>
        <w:t>Le simulazioni di I e II prova d’esame</w:t>
      </w:r>
      <w:bookmarkEnd w:id="88"/>
      <w:r w:rsidRPr="00283EC6">
        <w:rPr>
          <w:rFonts w:ascii="Times New Roman" w:hAnsi="Times New Roman" w:cs="Times New Roman"/>
          <w:sz w:val="24"/>
          <w:szCs w:val="24"/>
        </w:rPr>
        <w:t xml:space="preserve"> si sono effettuate:</w:t>
      </w:r>
    </w:p>
    <w:p w14:paraId="410E68A3" w14:textId="73D982F1" w:rsidR="000C75A7" w:rsidRPr="00283EC6" w:rsidRDefault="00DB5C9A" w:rsidP="000C75A7">
      <w:pPr>
        <w:pStyle w:val="Paragrafoelenco"/>
        <w:numPr>
          <w:ilvl w:val="0"/>
          <w:numId w:val="8"/>
        </w:numPr>
        <w:spacing w:after="0" w:line="360" w:lineRule="auto"/>
        <w:jc w:val="both"/>
        <w:rPr>
          <w:rFonts w:ascii="Times New Roman" w:hAnsi="Times New Roman" w:cs="Times New Roman"/>
          <w:sz w:val="24"/>
          <w:szCs w:val="24"/>
        </w:rPr>
      </w:pPr>
      <w:r w:rsidRPr="00283EC6">
        <w:rPr>
          <w:rFonts w:ascii="Times New Roman" w:hAnsi="Times New Roman" w:cs="Times New Roman"/>
          <w:sz w:val="24"/>
          <w:szCs w:val="24"/>
        </w:rPr>
        <w:t>simulazion</w:t>
      </w:r>
      <w:r w:rsidR="000C75A7" w:rsidRPr="00283EC6">
        <w:rPr>
          <w:rFonts w:ascii="Times New Roman" w:hAnsi="Times New Roman" w:cs="Times New Roman"/>
          <w:sz w:val="24"/>
          <w:szCs w:val="24"/>
        </w:rPr>
        <w:t>e</w:t>
      </w:r>
      <w:r w:rsidRPr="00283EC6">
        <w:rPr>
          <w:rFonts w:ascii="Times New Roman" w:hAnsi="Times New Roman" w:cs="Times New Roman"/>
          <w:sz w:val="24"/>
          <w:szCs w:val="24"/>
        </w:rPr>
        <w:t xml:space="preserve"> della 1^ prova d’esame il ………………</w:t>
      </w:r>
      <w:r w:rsidR="000C75A7" w:rsidRPr="00283EC6">
        <w:rPr>
          <w:rFonts w:ascii="Times New Roman" w:hAnsi="Times New Roman" w:cs="Times New Roman"/>
          <w:sz w:val="24"/>
          <w:szCs w:val="24"/>
        </w:rPr>
        <w:t xml:space="preserve"> [file da allegare al documento del </w:t>
      </w:r>
      <w:proofErr w:type="spellStart"/>
      <w:r w:rsidR="000C75A7" w:rsidRPr="00283EC6">
        <w:rPr>
          <w:rFonts w:ascii="Times New Roman" w:hAnsi="Times New Roman" w:cs="Times New Roman"/>
          <w:sz w:val="24"/>
          <w:szCs w:val="24"/>
        </w:rPr>
        <w:t>cdc</w:t>
      </w:r>
      <w:proofErr w:type="spellEnd"/>
      <w:r w:rsidR="000C75A7" w:rsidRPr="00283EC6">
        <w:rPr>
          <w:rFonts w:ascii="Times New Roman" w:hAnsi="Times New Roman" w:cs="Times New Roman"/>
          <w:sz w:val="24"/>
          <w:szCs w:val="24"/>
        </w:rPr>
        <w:t>]</w:t>
      </w:r>
    </w:p>
    <w:p w14:paraId="50D76068" w14:textId="17C7BDBC" w:rsidR="00DB5C9A" w:rsidRPr="00283EC6" w:rsidRDefault="000C75A7" w:rsidP="000C75A7">
      <w:pPr>
        <w:pStyle w:val="Paragrafoelenco"/>
        <w:numPr>
          <w:ilvl w:val="0"/>
          <w:numId w:val="8"/>
        </w:numPr>
        <w:spacing w:after="0" w:line="240" w:lineRule="auto"/>
        <w:jc w:val="both"/>
        <w:rPr>
          <w:rFonts w:ascii="Times New Roman" w:hAnsi="Times New Roman" w:cs="Times New Roman"/>
          <w:sz w:val="24"/>
          <w:szCs w:val="24"/>
        </w:rPr>
      </w:pPr>
      <w:r w:rsidRPr="00283EC6">
        <w:rPr>
          <w:rFonts w:ascii="Times New Roman" w:hAnsi="Times New Roman" w:cs="Times New Roman"/>
          <w:sz w:val="24"/>
          <w:szCs w:val="24"/>
        </w:rPr>
        <w:t>simulazione</w:t>
      </w:r>
      <w:r w:rsidR="00DB5C9A" w:rsidRPr="00283EC6">
        <w:rPr>
          <w:rFonts w:ascii="Times New Roman" w:hAnsi="Times New Roman" w:cs="Times New Roman"/>
          <w:sz w:val="24"/>
          <w:szCs w:val="24"/>
        </w:rPr>
        <w:t xml:space="preserve"> della 2^ prova d’esame</w:t>
      </w:r>
      <w:r w:rsidRPr="00283EC6">
        <w:rPr>
          <w:rFonts w:ascii="Times New Roman" w:hAnsi="Times New Roman" w:cs="Times New Roman"/>
          <w:sz w:val="24"/>
          <w:szCs w:val="24"/>
        </w:rPr>
        <w:t xml:space="preserve"> di indirizzo di studi, articolazione, opzione, </w:t>
      </w:r>
      <w:r w:rsidR="00DB5C9A" w:rsidRPr="00283EC6">
        <w:rPr>
          <w:rFonts w:ascii="Times New Roman" w:hAnsi="Times New Roman" w:cs="Times New Roman"/>
          <w:sz w:val="24"/>
          <w:szCs w:val="24"/>
        </w:rPr>
        <w:t>il ……………</w:t>
      </w:r>
      <w:r w:rsidRPr="00283EC6">
        <w:rPr>
          <w:rFonts w:ascii="Times New Roman" w:hAnsi="Times New Roman" w:cs="Times New Roman"/>
          <w:sz w:val="24"/>
          <w:szCs w:val="24"/>
        </w:rPr>
        <w:t xml:space="preserve"> </w:t>
      </w:r>
    </w:p>
    <w:p w14:paraId="2F828537" w14:textId="77777777" w:rsidR="000C75A7" w:rsidRPr="00283EC6" w:rsidRDefault="000C75A7" w:rsidP="000C75A7">
      <w:pPr>
        <w:pStyle w:val="Paragrafoelenco"/>
        <w:spacing w:after="0" w:line="240" w:lineRule="auto"/>
        <w:jc w:val="both"/>
        <w:rPr>
          <w:rFonts w:ascii="Times New Roman" w:hAnsi="Times New Roman" w:cs="Times New Roman"/>
          <w:sz w:val="24"/>
          <w:szCs w:val="24"/>
        </w:rPr>
      </w:pPr>
      <w:r w:rsidRPr="00283EC6">
        <w:rPr>
          <w:rFonts w:ascii="Times New Roman" w:hAnsi="Times New Roman" w:cs="Times New Roman"/>
          <w:sz w:val="24"/>
          <w:szCs w:val="24"/>
        </w:rPr>
        <w:t xml:space="preserve">[file da allegare al documento del </w:t>
      </w:r>
      <w:proofErr w:type="spellStart"/>
      <w:r w:rsidRPr="00283EC6">
        <w:rPr>
          <w:rFonts w:ascii="Times New Roman" w:hAnsi="Times New Roman" w:cs="Times New Roman"/>
          <w:sz w:val="24"/>
          <w:szCs w:val="24"/>
        </w:rPr>
        <w:t>cdc</w:t>
      </w:r>
      <w:proofErr w:type="spellEnd"/>
      <w:r w:rsidRPr="00283EC6">
        <w:rPr>
          <w:rFonts w:ascii="Times New Roman" w:hAnsi="Times New Roman" w:cs="Times New Roman"/>
          <w:sz w:val="24"/>
          <w:szCs w:val="24"/>
        </w:rPr>
        <w:t>]</w:t>
      </w:r>
    </w:p>
    <w:p w14:paraId="64C688FF" w14:textId="77777777" w:rsidR="000C75A7" w:rsidRPr="000C75A7" w:rsidRDefault="000C75A7" w:rsidP="000C75A7">
      <w:pPr>
        <w:pStyle w:val="Paragrafoelenco"/>
        <w:spacing w:after="0" w:line="360" w:lineRule="auto"/>
        <w:jc w:val="both"/>
        <w:rPr>
          <w:rFonts w:ascii="Times New Roman" w:hAnsi="Times New Roman" w:cs="Times New Roman"/>
          <w:sz w:val="24"/>
          <w:szCs w:val="24"/>
        </w:rPr>
      </w:pPr>
    </w:p>
    <w:p w14:paraId="4B9F0DE3" w14:textId="77777777" w:rsidR="00DB5C9A" w:rsidRPr="000C75A7" w:rsidRDefault="00DB5C9A" w:rsidP="000C75A7">
      <w:pPr>
        <w:pStyle w:val="Titolo2"/>
        <w:rPr>
          <w:rFonts w:ascii="Times New Roman" w:hAnsi="Times New Roman" w:cs="Times New Roman"/>
          <w:b/>
          <w:color w:val="auto"/>
          <w:sz w:val="24"/>
          <w:szCs w:val="24"/>
        </w:rPr>
      </w:pPr>
    </w:p>
    <w:p w14:paraId="6D87F449" w14:textId="7DC58D36" w:rsidR="00DB5C9A" w:rsidRDefault="00DB5C9A">
      <w:pPr>
        <w:rPr>
          <w:rFonts w:ascii="Times New Roman" w:eastAsiaTheme="majorEastAsia" w:hAnsi="Times New Roman" w:cs="Times New Roman"/>
          <w:b/>
          <w:sz w:val="26"/>
          <w:szCs w:val="26"/>
        </w:rPr>
      </w:pPr>
      <w:r>
        <w:rPr>
          <w:rFonts w:ascii="Times New Roman" w:hAnsi="Times New Roman" w:cs="Times New Roman"/>
          <w:b/>
        </w:rPr>
        <w:br w:type="page"/>
      </w:r>
    </w:p>
    <w:p w14:paraId="1EC73EEA" w14:textId="77777777" w:rsidR="00DB5C9A" w:rsidRDefault="00DB5C9A" w:rsidP="00DB5C9A">
      <w:pPr>
        <w:pStyle w:val="Titolo2"/>
        <w:rPr>
          <w:rFonts w:ascii="Times New Roman" w:hAnsi="Times New Roman" w:cs="Times New Roman"/>
          <w:b/>
          <w:color w:val="auto"/>
        </w:rPr>
      </w:pPr>
    </w:p>
    <w:p w14:paraId="677ABBB3" w14:textId="77777777" w:rsidR="00DB5C9A" w:rsidRDefault="00DB5C9A" w:rsidP="0005117D">
      <w:pPr>
        <w:pStyle w:val="Titolo2"/>
        <w:jc w:val="center"/>
        <w:rPr>
          <w:rFonts w:ascii="Times New Roman" w:hAnsi="Times New Roman" w:cs="Times New Roman"/>
          <w:b/>
          <w:color w:val="auto"/>
        </w:rPr>
      </w:pPr>
    </w:p>
    <w:p w14:paraId="49695F6C" w14:textId="13B37ACD" w:rsidR="00A45342" w:rsidRPr="00243245" w:rsidRDefault="00663A2D" w:rsidP="0005117D">
      <w:pPr>
        <w:pStyle w:val="Titolo2"/>
        <w:jc w:val="center"/>
        <w:rPr>
          <w:rFonts w:ascii="Times New Roman" w:hAnsi="Times New Roman" w:cs="Times New Roman"/>
          <w:color w:val="auto"/>
        </w:rPr>
      </w:pPr>
      <w:bookmarkStart w:id="89" w:name="_Toc100140328"/>
      <w:r w:rsidRPr="00243245">
        <w:rPr>
          <w:rFonts w:ascii="Times New Roman" w:hAnsi="Times New Roman" w:cs="Times New Roman"/>
          <w:b/>
          <w:color w:val="auto"/>
        </w:rPr>
        <w:t>Composizione del Consiglio di</w:t>
      </w:r>
      <w:r w:rsidR="00CF02D0" w:rsidRPr="00243245">
        <w:rPr>
          <w:rFonts w:ascii="Times New Roman" w:hAnsi="Times New Roman" w:cs="Times New Roman"/>
          <w:b/>
          <w:color w:val="auto"/>
        </w:rPr>
        <w:t xml:space="preserve"> </w:t>
      </w:r>
      <w:r w:rsidRPr="00243245">
        <w:rPr>
          <w:rFonts w:ascii="Times New Roman" w:hAnsi="Times New Roman" w:cs="Times New Roman"/>
          <w:b/>
          <w:color w:val="auto"/>
        </w:rPr>
        <w:t>classe</w:t>
      </w:r>
      <w:bookmarkEnd w:id="89"/>
    </w:p>
    <w:tbl>
      <w:tblPr>
        <w:tblW w:w="0" w:type="auto"/>
        <w:tblInd w:w="-8" w:type="dxa"/>
        <w:tblLayout w:type="fixed"/>
        <w:tblCellMar>
          <w:left w:w="40" w:type="dxa"/>
          <w:right w:w="40" w:type="dxa"/>
        </w:tblCellMar>
        <w:tblLook w:val="0000" w:firstRow="0" w:lastRow="0" w:firstColumn="0" w:lastColumn="0" w:noHBand="0" w:noVBand="0"/>
      </w:tblPr>
      <w:tblGrid>
        <w:gridCol w:w="4253"/>
        <w:gridCol w:w="5151"/>
      </w:tblGrid>
      <w:tr w:rsidR="00382DFA" w:rsidRPr="00243245" w14:paraId="25068933" w14:textId="77777777" w:rsidTr="006F7E58">
        <w:trPr>
          <w:trHeight w:hRule="exact" w:val="300"/>
        </w:trPr>
        <w:tc>
          <w:tcPr>
            <w:tcW w:w="4253" w:type="dxa"/>
            <w:tcBorders>
              <w:top w:val="single" w:sz="6" w:space="0" w:color="auto"/>
              <w:left w:val="single" w:sz="6" w:space="0" w:color="auto"/>
              <w:bottom w:val="single" w:sz="6" w:space="0" w:color="auto"/>
              <w:right w:val="single" w:sz="6" w:space="0" w:color="auto"/>
            </w:tcBorders>
          </w:tcPr>
          <w:p w14:paraId="6A7E949D"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DISCIPLINE</w:t>
            </w:r>
          </w:p>
          <w:p w14:paraId="151837D5" w14:textId="77777777" w:rsidR="00382DFA" w:rsidRPr="004F76C1" w:rsidRDefault="00382DFA" w:rsidP="00D748EE">
            <w:pPr>
              <w:spacing w:before="20"/>
              <w:ind w:right="-1"/>
              <w:jc w:val="center"/>
              <w:rPr>
                <w:rFonts w:ascii="Times New Roman" w:hAnsi="Times New Roman" w:cs="Times New Roman"/>
                <w:b/>
                <w:sz w:val="24"/>
                <w:szCs w:val="24"/>
              </w:rPr>
            </w:pPr>
          </w:p>
          <w:p w14:paraId="5D22B653"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DOCENTI</w:t>
            </w:r>
          </w:p>
          <w:p w14:paraId="17B98717" w14:textId="77777777" w:rsidR="00382DFA" w:rsidRPr="004F76C1" w:rsidRDefault="00382DFA" w:rsidP="00D748EE">
            <w:pPr>
              <w:spacing w:before="20"/>
              <w:ind w:right="-1"/>
              <w:jc w:val="center"/>
              <w:rPr>
                <w:rFonts w:ascii="Times New Roman" w:hAnsi="Times New Roman" w:cs="Times New Roman"/>
                <w:b/>
                <w:sz w:val="24"/>
                <w:szCs w:val="24"/>
              </w:rPr>
            </w:pPr>
          </w:p>
          <w:p w14:paraId="43803746" w14:textId="77777777" w:rsidR="00382DFA" w:rsidRPr="004F76C1" w:rsidRDefault="00382DFA" w:rsidP="00D748EE">
            <w:pPr>
              <w:spacing w:before="20"/>
              <w:ind w:right="-1"/>
              <w:jc w:val="center"/>
              <w:rPr>
                <w:rFonts w:ascii="Times New Roman" w:hAnsi="Times New Roman" w:cs="Times New Roman"/>
                <w:b/>
                <w:sz w:val="24"/>
                <w:szCs w:val="24"/>
              </w:rPr>
            </w:pPr>
          </w:p>
        </w:tc>
        <w:tc>
          <w:tcPr>
            <w:tcW w:w="5151" w:type="dxa"/>
            <w:tcBorders>
              <w:top w:val="single" w:sz="6" w:space="0" w:color="auto"/>
              <w:left w:val="single" w:sz="6" w:space="0" w:color="auto"/>
              <w:bottom w:val="single" w:sz="6" w:space="0" w:color="auto"/>
              <w:right w:val="single" w:sz="6" w:space="0" w:color="auto"/>
            </w:tcBorders>
          </w:tcPr>
          <w:p w14:paraId="28D561EE" w14:textId="77777777" w:rsidR="00382DFA" w:rsidRPr="004F76C1" w:rsidRDefault="00382DFA" w:rsidP="00D748EE">
            <w:pPr>
              <w:spacing w:before="20"/>
              <w:ind w:right="-1"/>
              <w:jc w:val="center"/>
              <w:rPr>
                <w:rFonts w:ascii="Times New Roman" w:hAnsi="Times New Roman" w:cs="Times New Roman"/>
                <w:b/>
                <w:sz w:val="24"/>
                <w:szCs w:val="24"/>
              </w:rPr>
            </w:pPr>
            <w:r w:rsidRPr="004F76C1">
              <w:rPr>
                <w:rFonts w:ascii="Times New Roman" w:hAnsi="Times New Roman" w:cs="Times New Roman"/>
                <w:b/>
                <w:sz w:val="24"/>
                <w:szCs w:val="24"/>
              </w:rPr>
              <w:t>DOCENTE</w:t>
            </w:r>
          </w:p>
          <w:p w14:paraId="1D1AB7B6" w14:textId="77777777" w:rsidR="00382DFA" w:rsidRPr="004F76C1" w:rsidRDefault="00382DFA" w:rsidP="00D748EE">
            <w:pPr>
              <w:spacing w:before="20"/>
              <w:ind w:right="-1"/>
              <w:jc w:val="center"/>
              <w:rPr>
                <w:rFonts w:ascii="Times New Roman" w:hAnsi="Times New Roman" w:cs="Times New Roman"/>
                <w:b/>
                <w:sz w:val="24"/>
                <w:szCs w:val="24"/>
              </w:rPr>
            </w:pPr>
          </w:p>
        </w:tc>
      </w:tr>
      <w:tr w:rsidR="00D95B02" w:rsidRPr="00243245" w14:paraId="5EA66A54"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06CA3954"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Italiano - storia</w:t>
            </w:r>
          </w:p>
        </w:tc>
        <w:tc>
          <w:tcPr>
            <w:tcW w:w="5151" w:type="dxa"/>
            <w:tcBorders>
              <w:top w:val="single" w:sz="6" w:space="0" w:color="auto"/>
              <w:left w:val="single" w:sz="6" w:space="0" w:color="auto"/>
              <w:bottom w:val="single" w:sz="4" w:space="0" w:color="auto"/>
              <w:right w:val="single" w:sz="6" w:space="0" w:color="auto"/>
            </w:tcBorders>
            <w:vAlign w:val="center"/>
          </w:tcPr>
          <w:p w14:paraId="17061027"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72725590"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314A0144"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matematica</w:t>
            </w:r>
          </w:p>
        </w:tc>
        <w:tc>
          <w:tcPr>
            <w:tcW w:w="5151" w:type="dxa"/>
            <w:tcBorders>
              <w:top w:val="single" w:sz="4" w:space="0" w:color="auto"/>
              <w:left w:val="single" w:sz="6" w:space="0" w:color="auto"/>
              <w:bottom w:val="single" w:sz="4" w:space="0" w:color="auto"/>
              <w:right w:val="single" w:sz="6" w:space="0" w:color="auto"/>
            </w:tcBorders>
            <w:vAlign w:val="center"/>
          </w:tcPr>
          <w:p w14:paraId="7F1F64FE"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69270980"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274967BB"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inglese</w:t>
            </w:r>
          </w:p>
        </w:tc>
        <w:tc>
          <w:tcPr>
            <w:tcW w:w="5151" w:type="dxa"/>
            <w:tcBorders>
              <w:top w:val="single" w:sz="4" w:space="0" w:color="auto"/>
              <w:left w:val="single" w:sz="6" w:space="0" w:color="auto"/>
              <w:bottom w:val="single" w:sz="6" w:space="0" w:color="auto"/>
              <w:right w:val="single" w:sz="6" w:space="0" w:color="auto"/>
            </w:tcBorders>
            <w:vAlign w:val="center"/>
          </w:tcPr>
          <w:p w14:paraId="461D327F"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0F8370CC" w14:textId="77777777" w:rsidTr="00135120">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19A46BC3" w14:textId="77777777" w:rsidR="00D95B02" w:rsidRPr="00243245" w:rsidRDefault="00D95B02" w:rsidP="004B472A">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53C6DFC5"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D938E90" w14:textId="77777777" w:rsidTr="00135120">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408AE89F"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2C0B038A"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F34420F" w14:textId="77777777" w:rsidTr="00135120">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60D10473"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6" w:space="0" w:color="auto"/>
              <w:right w:val="single" w:sz="6" w:space="0" w:color="auto"/>
            </w:tcBorders>
            <w:vAlign w:val="center"/>
          </w:tcPr>
          <w:p w14:paraId="4DA49D52"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59047CBC"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52D7092C" w14:textId="77777777" w:rsidR="00D95B02" w:rsidRPr="00243245" w:rsidRDefault="00D95B02" w:rsidP="00D95B02">
            <w:pPr>
              <w:ind w:right="39"/>
              <w:rPr>
                <w:rFonts w:ascii="Times New Roman" w:hAnsi="Times New Roman" w:cs="Times New Roman"/>
                <w:smallCaps/>
                <w:sz w:val="24"/>
                <w:szCs w:val="24"/>
              </w:rPr>
            </w:pPr>
          </w:p>
        </w:tc>
        <w:tc>
          <w:tcPr>
            <w:tcW w:w="5151" w:type="dxa"/>
            <w:tcBorders>
              <w:top w:val="single" w:sz="6" w:space="0" w:color="auto"/>
              <w:left w:val="single" w:sz="6" w:space="0" w:color="auto"/>
              <w:bottom w:val="single" w:sz="4" w:space="0" w:color="auto"/>
              <w:right w:val="single" w:sz="6" w:space="0" w:color="auto"/>
            </w:tcBorders>
            <w:vAlign w:val="center"/>
          </w:tcPr>
          <w:p w14:paraId="1E87C104"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3901E025" w14:textId="77777777" w:rsidTr="006F7E58">
        <w:trPr>
          <w:cantSplit/>
          <w:trHeight w:hRule="exact" w:val="280"/>
        </w:trPr>
        <w:tc>
          <w:tcPr>
            <w:tcW w:w="4253" w:type="dxa"/>
            <w:tcBorders>
              <w:top w:val="single" w:sz="6" w:space="0" w:color="auto"/>
              <w:left w:val="single" w:sz="6" w:space="0" w:color="auto"/>
              <w:bottom w:val="single" w:sz="6" w:space="0" w:color="auto"/>
              <w:right w:val="single" w:sz="6" w:space="0" w:color="auto"/>
            </w:tcBorders>
          </w:tcPr>
          <w:p w14:paraId="1C3220AD" w14:textId="77777777" w:rsidR="00D95B02" w:rsidRPr="00243245" w:rsidRDefault="00D95B02" w:rsidP="00D95B02">
            <w:pPr>
              <w:ind w:right="39"/>
              <w:rPr>
                <w:rFonts w:ascii="Times New Roman" w:hAnsi="Times New Roman" w:cs="Times New Roman"/>
                <w:smallCaps/>
                <w:sz w:val="24"/>
                <w:szCs w:val="24"/>
              </w:rPr>
            </w:pPr>
            <w:proofErr w:type="spellStart"/>
            <w:r w:rsidRPr="00243245">
              <w:rPr>
                <w:rFonts w:ascii="Times New Roman" w:hAnsi="Times New Roman" w:cs="Times New Roman"/>
                <w:smallCaps/>
                <w:sz w:val="24"/>
                <w:szCs w:val="24"/>
              </w:rPr>
              <w:t>irc</w:t>
            </w:r>
            <w:proofErr w:type="spellEnd"/>
          </w:p>
        </w:tc>
        <w:tc>
          <w:tcPr>
            <w:tcW w:w="5151" w:type="dxa"/>
            <w:tcBorders>
              <w:top w:val="single" w:sz="4" w:space="0" w:color="auto"/>
              <w:left w:val="single" w:sz="6" w:space="0" w:color="auto"/>
              <w:bottom w:val="single" w:sz="6" w:space="0" w:color="auto"/>
              <w:right w:val="single" w:sz="6" w:space="0" w:color="auto"/>
            </w:tcBorders>
            <w:vAlign w:val="center"/>
          </w:tcPr>
          <w:p w14:paraId="4A1C414C"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51512741"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1800B5A0"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Scienze motorie</w:t>
            </w:r>
          </w:p>
        </w:tc>
        <w:tc>
          <w:tcPr>
            <w:tcW w:w="5151" w:type="dxa"/>
            <w:tcBorders>
              <w:top w:val="single" w:sz="6" w:space="0" w:color="auto"/>
              <w:left w:val="single" w:sz="6" w:space="0" w:color="auto"/>
              <w:bottom w:val="single" w:sz="6" w:space="0" w:color="auto"/>
              <w:right w:val="single" w:sz="6" w:space="0" w:color="auto"/>
            </w:tcBorders>
            <w:vAlign w:val="center"/>
          </w:tcPr>
          <w:p w14:paraId="6E4467DB" w14:textId="77777777" w:rsidR="00D95B02" w:rsidRPr="00243245" w:rsidRDefault="00D95B02" w:rsidP="00D95B02">
            <w:pPr>
              <w:ind w:right="39"/>
              <w:rPr>
                <w:rFonts w:ascii="Times New Roman" w:hAnsi="Times New Roman" w:cs="Times New Roman"/>
                <w:smallCaps/>
                <w:sz w:val="24"/>
                <w:szCs w:val="24"/>
              </w:rPr>
            </w:pPr>
          </w:p>
        </w:tc>
      </w:tr>
      <w:tr w:rsidR="00D95B02" w:rsidRPr="00243245" w14:paraId="06A7EC00" w14:textId="77777777" w:rsidTr="006F7E58">
        <w:trPr>
          <w:trHeight w:hRule="exact" w:val="280"/>
        </w:trPr>
        <w:tc>
          <w:tcPr>
            <w:tcW w:w="4253" w:type="dxa"/>
            <w:tcBorders>
              <w:top w:val="single" w:sz="6" w:space="0" w:color="auto"/>
              <w:left w:val="single" w:sz="6" w:space="0" w:color="auto"/>
              <w:bottom w:val="single" w:sz="6" w:space="0" w:color="auto"/>
              <w:right w:val="single" w:sz="6" w:space="0" w:color="auto"/>
            </w:tcBorders>
          </w:tcPr>
          <w:p w14:paraId="315BDBA1" w14:textId="77777777" w:rsidR="00D95B02" w:rsidRPr="00243245" w:rsidRDefault="00D95B02" w:rsidP="00D95B02">
            <w:pPr>
              <w:ind w:right="39"/>
              <w:rPr>
                <w:rFonts w:ascii="Times New Roman" w:hAnsi="Times New Roman" w:cs="Times New Roman"/>
                <w:smallCaps/>
                <w:sz w:val="24"/>
                <w:szCs w:val="24"/>
              </w:rPr>
            </w:pPr>
          </w:p>
          <w:p w14:paraId="2C05825C" w14:textId="77777777" w:rsidR="00D95B02" w:rsidRPr="00243245" w:rsidRDefault="00D95B02" w:rsidP="00D95B02">
            <w:pPr>
              <w:ind w:right="39"/>
              <w:rPr>
                <w:rFonts w:ascii="Times New Roman" w:hAnsi="Times New Roman" w:cs="Times New Roman"/>
                <w:smallCaps/>
                <w:sz w:val="24"/>
                <w:szCs w:val="24"/>
              </w:rPr>
            </w:pPr>
            <w:r w:rsidRPr="00243245">
              <w:rPr>
                <w:rFonts w:ascii="Times New Roman" w:hAnsi="Times New Roman" w:cs="Times New Roman"/>
                <w:smallCaps/>
                <w:sz w:val="24"/>
                <w:szCs w:val="24"/>
              </w:rPr>
              <w:t>progettazione, costruzioni e impianti - pratico</w:t>
            </w:r>
          </w:p>
        </w:tc>
        <w:tc>
          <w:tcPr>
            <w:tcW w:w="5151" w:type="dxa"/>
            <w:tcBorders>
              <w:top w:val="single" w:sz="6" w:space="0" w:color="auto"/>
              <w:left w:val="single" w:sz="6" w:space="0" w:color="auto"/>
              <w:bottom w:val="single" w:sz="6" w:space="0" w:color="auto"/>
              <w:right w:val="single" w:sz="6" w:space="0" w:color="auto"/>
            </w:tcBorders>
            <w:vAlign w:val="center"/>
          </w:tcPr>
          <w:p w14:paraId="6A66D936" w14:textId="77777777" w:rsidR="00D95B02" w:rsidRPr="00243245" w:rsidRDefault="00D95B02" w:rsidP="00D95B02">
            <w:pPr>
              <w:ind w:right="39"/>
              <w:rPr>
                <w:rFonts w:ascii="Times New Roman" w:hAnsi="Times New Roman" w:cs="Times New Roman"/>
                <w:smallCaps/>
                <w:sz w:val="24"/>
                <w:szCs w:val="24"/>
              </w:rPr>
            </w:pPr>
          </w:p>
        </w:tc>
      </w:tr>
    </w:tbl>
    <w:p w14:paraId="73156761" w14:textId="77777777" w:rsidR="00135120" w:rsidRPr="00243245" w:rsidRDefault="00135120" w:rsidP="00135120">
      <w:pPr>
        <w:spacing w:after="0" w:line="240" w:lineRule="auto"/>
        <w:outlineLvl w:val="1"/>
        <w:rPr>
          <w:rFonts w:ascii="Times New Roman" w:hAnsi="Times New Roman" w:cs="Times New Roman"/>
        </w:rPr>
      </w:pPr>
    </w:p>
    <w:p w14:paraId="3D0D04AD" w14:textId="77777777" w:rsidR="009D1134" w:rsidRDefault="009D1134" w:rsidP="0005117D">
      <w:pPr>
        <w:jc w:val="center"/>
        <w:outlineLvl w:val="1"/>
        <w:rPr>
          <w:rFonts w:ascii="Times New Roman" w:hAnsi="Times New Roman" w:cs="Times New Roman"/>
          <w:b/>
          <w:bCs/>
        </w:rPr>
      </w:pPr>
    </w:p>
    <w:p w14:paraId="172BFAF6" w14:textId="377931B2" w:rsidR="004B472A" w:rsidRPr="0005117D" w:rsidRDefault="004B472A" w:rsidP="0005117D">
      <w:pPr>
        <w:jc w:val="center"/>
        <w:outlineLvl w:val="1"/>
        <w:rPr>
          <w:rFonts w:ascii="Times New Roman" w:hAnsi="Times New Roman" w:cs="Times New Roman"/>
          <w:b/>
          <w:bCs/>
        </w:rPr>
      </w:pPr>
      <w:bookmarkStart w:id="90" w:name="_Toc100140329"/>
      <w:r w:rsidRPr="0005117D">
        <w:rPr>
          <w:rFonts w:ascii="Times New Roman" w:hAnsi="Times New Roman" w:cs="Times New Roman"/>
          <w:b/>
          <w:bCs/>
        </w:rPr>
        <w:t>Allegati</w:t>
      </w:r>
      <w:bookmarkEnd w:id="90"/>
    </w:p>
    <w:p w14:paraId="0D4779A0" w14:textId="68B34B75" w:rsidR="004F76C1" w:rsidRPr="00283EC6" w:rsidRDefault="00B1759A" w:rsidP="00135120">
      <w:pPr>
        <w:pStyle w:val="Paragrafoelenco"/>
        <w:numPr>
          <w:ilvl w:val="0"/>
          <w:numId w:val="19"/>
        </w:numPr>
        <w:spacing w:after="0"/>
        <w:jc w:val="both"/>
        <w:outlineLvl w:val="1"/>
        <w:rPr>
          <w:rFonts w:ascii="Times New Roman" w:hAnsi="Times New Roman" w:cs="Times New Roman"/>
        </w:rPr>
      </w:pPr>
      <w:bookmarkStart w:id="91" w:name="_Toc39146703"/>
      <w:bookmarkStart w:id="92" w:name="_Toc68957671"/>
      <w:bookmarkStart w:id="93" w:name="_Toc100140330"/>
      <w:r w:rsidRPr="00283EC6">
        <w:rPr>
          <w:rFonts w:ascii="Times New Roman" w:hAnsi="Times New Roman" w:cs="Times New Roman"/>
        </w:rPr>
        <w:t>Allegato 1 Mod. E.I. 125</w:t>
      </w:r>
      <w:r w:rsidR="00964565" w:rsidRPr="00283EC6">
        <w:rPr>
          <w:rFonts w:ascii="Times New Roman" w:hAnsi="Times New Roman" w:cs="Times New Roman"/>
        </w:rPr>
        <w:t xml:space="preserve"> </w:t>
      </w:r>
      <w:r w:rsidRPr="00283EC6">
        <w:rPr>
          <w:rFonts w:ascii="Times New Roman" w:hAnsi="Times New Roman" w:cs="Times New Roman"/>
        </w:rPr>
        <w:t>-</w:t>
      </w:r>
      <w:r w:rsidR="00964565" w:rsidRPr="00283EC6">
        <w:rPr>
          <w:rFonts w:ascii="Times New Roman" w:hAnsi="Times New Roman" w:cs="Times New Roman"/>
        </w:rPr>
        <w:t xml:space="preserve"> </w:t>
      </w:r>
      <w:r w:rsidR="00135120" w:rsidRPr="00283EC6">
        <w:rPr>
          <w:rFonts w:ascii="Times New Roman" w:hAnsi="Times New Roman" w:cs="Times New Roman"/>
        </w:rPr>
        <w:t xml:space="preserve">Sintesi delle attività riguardanti le attività di tirocinio formativo curricolare </w:t>
      </w:r>
      <w:r w:rsidR="004F116C" w:rsidRPr="00283EC6">
        <w:rPr>
          <w:rFonts w:ascii="Times New Roman" w:hAnsi="Times New Roman" w:cs="Times New Roman"/>
        </w:rPr>
        <w:t xml:space="preserve">dal </w:t>
      </w:r>
      <w:r w:rsidR="00135120" w:rsidRPr="00283EC6">
        <w:rPr>
          <w:rFonts w:ascii="Times New Roman" w:hAnsi="Times New Roman" w:cs="Times New Roman"/>
        </w:rPr>
        <w:t>201</w:t>
      </w:r>
      <w:bookmarkStart w:id="94" w:name="_Toc39146704"/>
      <w:bookmarkEnd w:id="91"/>
      <w:bookmarkEnd w:id="92"/>
      <w:r w:rsidR="00757DDB" w:rsidRPr="00283EC6">
        <w:rPr>
          <w:rFonts w:ascii="Times New Roman" w:hAnsi="Times New Roman" w:cs="Times New Roman"/>
        </w:rPr>
        <w:t>9-20</w:t>
      </w:r>
      <w:bookmarkEnd w:id="93"/>
    </w:p>
    <w:p w14:paraId="0A11A2D4" w14:textId="471E3859" w:rsidR="004F76C1" w:rsidRPr="00283EC6" w:rsidRDefault="00135120" w:rsidP="00F440F1">
      <w:pPr>
        <w:pStyle w:val="Paragrafoelenco"/>
        <w:numPr>
          <w:ilvl w:val="0"/>
          <w:numId w:val="19"/>
        </w:numPr>
        <w:spacing w:after="0"/>
        <w:jc w:val="both"/>
        <w:outlineLvl w:val="1"/>
        <w:rPr>
          <w:rFonts w:ascii="Times New Roman" w:hAnsi="Times New Roman" w:cs="Times New Roman"/>
        </w:rPr>
      </w:pPr>
      <w:bookmarkStart w:id="95" w:name="_Toc68957672"/>
      <w:bookmarkStart w:id="96" w:name="_Toc100140331"/>
      <w:r w:rsidRPr="00283EC6">
        <w:rPr>
          <w:rFonts w:ascii="Times New Roman" w:hAnsi="Times New Roman" w:cs="Times New Roman"/>
        </w:rPr>
        <w:t xml:space="preserve">Allegato 2 </w:t>
      </w:r>
      <w:r w:rsidR="00B1759A" w:rsidRPr="00283EC6">
        <w:rPr>
          <w:rFonts w:ascii="Times New Roman" w:hAnsi="Times New Roman" w:cs="Times New Roman"/>
        </w:rPr>
        <w:t>Mod. E.I. 126</w:t>
      </w:r>
      <w:r w:rsidR="00964565" w:rsidRPr="00283EC6">
        <w:rPr>
          <w:rFonts w:ascii="Times New Roman" w:hAnsi="Times New Roman" w:cs="Times New Roman"/>
        </w:rPr>
        <w:t xml:space="preserve"> </w:t>
      </w:r>
      <w:r w:rsidR="00B1759A" w:rsidRPr="00283EC6">
        <w:rPr>
          <w:rFonts w:ascii="Times New Roman" w:hAnsi="Times New Roman" w:cs="Times New Roman"/>
        </w:rPr>
        <w:t>-</w:t>
      </w:r>
      <w:r w:rsidR="00964565" w:rsidRPr="00283EC6">
        <w:rPr>
          <w:rFonts w:ascii="Times New Roman" w:hAnsi="Times New Roman" w:cs="Times New Roman"/>
        </w:rPr>
        <w:t xml:space="preserve"> </w:t>
      </w:r>
      <w:r w:rsidRPr="00283EC6">
        <w:rPr>
          <w:rFonts w:ascii="Times New Roman" w:hAnsi="Times New Roman" w:cs="Times New Roman"/>
        </w:rPr>
        <w:t xml:space="preserve">Sintesi delle attività riguardanti il curricolo di </w:t>
      </w:r>
      <w:r w:rsidR="00BA4995" w:rsidRPr="00283EC6">
        <w:rPr>
          <w:rFonts w:ascii="Times New Roman" w:hAnsi="Times New Roman" w:cs="Times New Roman"/>
        </w:rPr>
        <w:t xml:space="preserve">Educazione civica e di </w:t>
      </w:r>
      <w:r w:rsidRPr="00283EC6">
        <w:rPr>
          <w:rFonts w:ascii="Times New Roman" w:hAnsi="Times New Roman" w:cs="Times New Roman"/>
        </w:rPr>
        <w:t xml:space="preserve">Cittadinanza e costituzione </w:t>
      </w:r>
      <w:r w:rsidR="004F116C" w:rsidRPr="00283EC6">
        <w:rPr>
          <w:rFonts w:ascii="Times New Roman" w:hAnsi="Times New Roman" w:cs="Times New Roman"/>
        </w:rPr>
        <w:t xml:space="preserve">dal </w:t>
      </w:r>
      <w:r w:rsidRPr="00283EC6">
        <w:rPr>
          <w:rFonts w:ascii="Times New Roman" w:hAnsi="Times New Roman" w:cs="Times New Roman"/>
        </w:rPr>
        <w:t>201</w:t>
      </w:r>
      <w:bookmarkStart w:id="97" w:name="_Toc39146705"/>
      <w:bookmarkEnd w:id="94"/>
      <w:bookmarkEnd w:id="95"/>
      <w:r w:rsidR="00757DDB" w:rsidRPr="00283EC6">
        <w:rPr>
          <w:rFonts w:ascii="Times New Roman" w:hAnsi="Times New Roman" w:cs="Times New Roman"/>
        </w:rPr>
        <w:t>8-19</w:t>
      </w:r>
      <w:bookmarkEnd w:id="96"/>
    </w:p>
    <w:p w14:paraId="61A05F3A" w14:textId="381A4202" w:rsidR="004F76C1" w:rsidRPr="00283EC6" w:rsidRDefault="00135120" w:rsidP="004F76C1">
      <w:pPr>
        <w:pStyle w:val="Paragrafoelenco"/>
        <w:numPr>
          <w:ilvl w:val="0"/>
          <w:numId w:val="19"/>
        </w:numPr>
        <w:spacing w:after="0"/>
        <w:jc w:val="both"/>
        <w:outlineLvl w:val="1"/>
        <w:rPr>
          <w:rFonts w:ascii="Times New Roman" w:hAnsi="Times New Roman" w:cs="Times New Roman"/>
        </w:rPr>
      </w:pPr>
      <w:bookmarkStart w:id="98" w:name="_Toc68957673"/>
      <w:bookmarkStart w:id="99" w:name="_Toc100140332"/>
      <w:r w:rsidRPr="00283EC6">
        <w:rPr>
          <w:rFonts w:ascii="Times New Roman" w:hAnsi="Times New Roman" w:cs="Times New Roman"/>
        </w:rPr>
        <w:t xml:space="preserve">Allegato 3 </w:t>
      </w:r>
      <w:r w:rsidR="00B1759A" w:rsidRPr="00283EC6">
        <w:rPr>
          <w:rFonts w:ascii="Times New Roman" w:hAnsi="Times New Roman" w:cs="Times New Roman"/>
        </w:rPr>
        <w:t>Mod. E.I. 110</w:t>
      </w:r>
      <w:r w:rsidR="00964565" w:rsidRPr="00283EC6">
        <w:rPr>
          <w:rFonts w:ascii="Times New Roman" w:hAnsi="Times New Roman" w:cs="Times New Roman"/>
        </w:rPr>
        <w:t xml:space="preserve"> </w:t>
      </w:r>
      <w:r w:rsidR="00B1759A" w:rsidRPr="00283EC6">
        <w:rPr>
          <w:rFonts w:ascii="Times New Roman" w:hAnsi="Times New Roman" w:cs="Times New Roman"/>
        </w:rPr>
        <w:t>-</w:t>
      </w:r>
      <w:r w:rsidR="00964565" w:rsidRPr="00283EC6">
        <w:rPr>
          <w:rFonts w:ascii="Times New Roman" w:hAnsi="Times New Roman" w:cs="Times New Roman"/>
        </w:rPr>
        <w:t xml:space="preserve"> </w:t>
      </w:r>
      <w:r w:rsidR="00F440F1" w:rsidRPr="00283EC6">
        <w:rPr>
          <w:rFonts w:ascii="Times New Roman" w:hAnsi="Times New Roman" w:cs="Times New Roman"/>
        </w:rPr>
        <w:t xml:space="preserve">Modello di valutazione conclusiva </w:t>
      </w:r>
      <w:proofErr w:type="spellStart"/>
      <w:r w:rsidR="00F440F1" w:rsidRPr="00283EC6">
        <w:rPr>
          <w:rFonts w:ascii="Times New Roman" w:hAnsi="Times New Roman" w:cs="Times New Roman"/>
        </w:rPr>
        <w:t>cdc</w:t>
      </w:r>
      <w:proofErr w:type="spellEnd"/>
      <w:r w:rsidR="00F440F1" w:rsidRPr="00283EC6">
        <w:rPr>
          <w:rFonts w:ascii="Times New Roman" w:hAnsi="Times New Roman" w:cs="Times New Roman"/>
        </w:rPr>
        <w:t xml:space="preserve"> </w:t>
      </w:r>
      <w:r w:rsidR="004D0412" w:rsidRPr="00283EC6">
        <w:rPr>
          <w:rFonts w:ascii="Times New Roman" w:hAnsi="Times New Roman" w:cs="Times New Roman"/>
        </w:rPr>
        <w:t xml:space="preserve">– per attività di </w:t>
      </w:r>
      <w:bookmarkEnd w:id="97"/>
      <w:r w:rsidR="00BA4995" w:rsidRPr="00283EC6">
        <w:rPr>
          <w:rFonts w:ascii="Times New Roman" w:hAnsi="Times New Roman" w:cs="Times New Roman"/>
        </w:rPr>
        <w:t>PCTO</w:t>
      </w:r>
      <w:r w:rsidR="006832D9" w:rsidRPr="00283EC6">
        <w:rPr>
          <w:rFonts w:ascii="Times New Roman" w:hAnsi="Times New Roman" w:cs="Times New Roman"/>
        </w:rPr>
        <w:t>-Tirocinio esterno</w:t>
      </w:r>
      <w:bookmarkStart w:id="100" w:name="_Toc39146706"/>
      <w:bookmarkEnd w:id="98"/>
      <w:r w:rsidR="00567378" w:rsidRPr="00283EC6">
        <w:rPr>
          <w:rFonts w:ascii="Times New Roman" w:hAnsi="Times New Roman" w:cs="Times New Roman"/>
        </w:rPr>
        <w:t xml:space="preserve"> 2019/20; 2020/21; 2021/22</w:t>
      </w:r>
      <w:bookmarkEnd w:id="99"/>
    </w:p>
    <w:p w14:paraId="60722775" w14:textId="7248F0A6" w:rsidR="004F76C1" w:rsidRPr="00283EC6" w:rsidRDefault="00135120" w:rsidP="00D56D84">
      <w:pPr>
        <w:pStyle w:val="Paragrafoelenco"/>
        <w:numPr>
          <w:ilvl w:val="0"/>
          <w:numId w:val="19"/>
        </w:numPr>
        <w:spacing w:after="0"/>
        <w:jc w:val="both"/>
        <w:outlineLvl w:val="1"/>
        <w:rPr>
          <w:rFonts w:ascii="Times New Roman" w:hAnsi="Times New Roman" w:cs="Times New Roman"/>
        </w:rPr>
      </w:pPr>
      <w:bookmarkStart w:id="101" w:name="_Toc68957674"/>
      <w:bookmarkStart w:id="102" w:name="_Toc100140333"/>
      <w:r w:rsidRPr="00283EC6">
        <w:rPr>
          <w:rFonts w:ascii="Times New Roman" w:hAnsi="Times New Roman" w:cs="Times New Roman"/>
        </w:rPr>
        <w:t>Allegato</w:t>
      </w:r>
      <w:r w:rsidR="003F16E7" w:rsidRPr="00283EC6">
        <w:rPr>
          <w:rFonts w:ascii="Times New Roman" w:hAnsi="Times New Roman" w:cs="Times New Roman"/>
        </w:rPr>
        <w:t xml:space="preserve"> </w:t>
      </w:r>
      <w:r w:rsidRPr="00283EC6">
        <w:rPr>
          <w:rFonts w:ascii="Times New Roman" w:hAnsi="Times New Roman" w:cs="Times New Roman"/>
        </w:rPr>
        <w:t xml:space="preserve">4 </w:t>
      </w:r>
      <w:r w:rsidR="00401043" w:rsidRPr="00283EC6">
        <w:rPr>
          <w:rFonts w:ascii="Times New Roman" w:hAnsi="Times New Roman" w:cs="Times New Roman"/>
        </w:rPr>
        <w:t>Mod.</w:t>
      </w:r>
      <w:r w:rsidR="003F16E7" w:rsidRPr="00283EC6">
        <w:rPr>
          <w:rFonts w:ascii="Times New Roman" w:hAnsi="Times New Roman" w:cs="Times New Roman"/>
        </w:rPr>
        <w:t xml:space="preserve"> </w:t>
      </w:r>
      <w:r w:rsidR="00401043" w:rsidRPr="00283EC6">
        <w:rPr>
          <w:rFonts w:ascii="Times New Roman" w:hAnsi="Times New Roman" w:cs="Times New Roman"/>
        </w:rPr>
        <w:t>E.I. 119</w:t>
      </w:r>
      <w:r w:rsidR="00964565" w:rsidRPr="00283EC6">
        <w:rPr>
          <w:rFonts w:ascii="Times New Roman" w:hAnsi="Times New Roman" w:cs="Times New Roman"/>
        </w:rPr>
        <w:t xml:space="preserve"> </w:t>
      </w:r>
      <w:r w:rsidR="00401043" w:rsidRPr="00283EC6">
        <w:rPr>
          <w:rFonts w:ascii="Times New Roman" w:hAnsi="Times New Roman" w:cs="Times New Roman"/>
        </w:rPr>
        <w:t>-</w:t>
      </w:r>
      <w:r w:rsidR="00964565" w:rsidRPr="00283EC6">
        <w:rPr>
          <w:rFonts w:ascii="Times New Roman" w:hAnsi="Times New Roman" w:cs="Times New Roman"/>
        </w:rPr>
        <w:t xml:space="preserve"> </w:t>
      </w:r>
      <w:r w:rsidR="00C818A9" w:rsidRPr="00283EC6">
        <w:rPr>
          <w:rFonts w:ascii="Times New Roman" w:hAnsi="Times New Roman" w:cs="Times New Roman"/>
        </w:rPr>
        <w:t>Relazion</w:t>
      </w:r>
      <w:r w:rsidRPr="00283EC6">
        <w:rPr>
          <w:rFonts w:ascii="Times New Roman" w:hAnsi="Times New Roman" w:cs="Times New Roman"/>
        </w:rPr>
        <w:t>i</w:t>
      </w:r>
      <w:r w:rsidR="00C818A9" w:rsidRPr="00283EC6">
        <w:rPr>
          <w:rFonts w:ascii="Times New Roman" w:hAnsi="Times New Roman" w:cs="Times New Roman"/>
        </w:rPr>
        <w:t xml:space="preserve"> finali del referente dell’Impresa formativa simulata (</w:t>
      </w:r>
      <w:r w:rsidR="00D56D84" w:rsidRPr="00283EC6">
        <w:rPr>
          <w:rFonts w:ascii="Times New Roman" w:hAnsi="Times New Roman" w:cs="Times New Roman"/>
        </w:rPr>
        <w:t>IFS)</w:t>
      </w:r>
      <w:r w:rsidR="00C818A9" w:rsidRPr="00283EC6">
        <w:rPr>
          <w:rFonts w:ascii="Times New Roman" w:hAnsi="Times New Roman" w:cs="Times New Roman"/>
        </w:rPr>
        <w:t xml:space="preserve"> </w:t>
      </w:r>
      <w:proofErr w:type="spellStart"/>
      <w:r w:rsidR="00D56D84" w:rsidRPr="00283EC6">
        <w:rPr>
          <w:rFonts w:ascii="Times New Roman" w:hAnsi="Times New Roman" w:cs="Times New Roman"/>
        </w:rPr>
        <w:t>a</w:t>
      </w:r>
      <w:r w:rsidR="00C818A9" w:rsidRPr="00283EC6">
        <w:rPr>
          <w:rFonts w:ascii="Times New Roman" w:hAnsi="Times New Roman" w:cs="Times New Roman"/>
        </w:rPr>
        <w:t>a.</w:t>
      </w:r>
      <w:r w:rsidR="00D56D84" w:rsidRPr="00283EC6">
        <w:rPr>
          <w:rFonts w:ascii="Times New Roman" w:hAnsi="Times New Roman" w:cs="Times New Roman"/>
        </w:rPr>
        <w:t>s</w:t>
      </w:r>
      <w:r w:rsidR="00C818A9" w:rsidRPr="00283EC6">
        <w:rPr>
          <w:rFonts w:ascii="Times New Roman" w:hAnsi="Times New Roman" w:cs="Times New Roman"/>
        </w:rPr>
        <w:t>s</w:t>
      </w:r>
      <w:proofErr w:type="spellEnd"/>
      <w:r w:rsidR="00C818A9" w:rsidRPr="00283EC6">
        <w:rPr>
          <w:rFonts w:ascii="Times New Roman" w:hAnsi="Times New Roman" w:cs="Times New Roman"/>
        </w:rPr>
        <w:t xml:space="preserve">. </w:t>
      </w:r>
      <w:r w:rsidR="00566C84" w:rsidRPr="00283EC6">
        <w:rPr>
          <w:rFonts w:ascii="Times New Roman" w:hAnsi="Times New Roman" w:cs="Times New Roman"/>
        </w:rPr>
        <w:t>201</w:t>
      </w:r>
      <w:r w:rsidR="00BA4995" w:rsidRPr="00283EC6">
        <w:rPr>
          <w:rFonts w:ascii="Times New Roman" w:hAnsi="Times New Roman" w:cs="Times New Roman"/>
        </w:rPr>
        <w:t>9/20</w:t>
      </w:r>
      <w:r w:rsidR="00566C84" w:rsidRPr="00283EC6">
        <w:rPr>
          <w:rFonts w:ascii="Times New Roman" w:hAnsi="Times New Roman" w:cs="Times New Roman"/>
        </w:rPr>
        <w:t>; 20</w:t>
      </w:r>
      <w:bookmarkEnd w:id="100"/>
      <w:r w:rsidR="00BA4995" w:rsidRPr="00283EC6">
        <w:rPr>
          <w:rFonts w:ascii="Times New Roman" w:hAnsi="Times New Roman" w:cs="Times New Roman"/>
        </w:rPr>
        <w:t>20/2</w:t>
      </w:r>
      <w:bookmarkStart w:id="103" w:name="_Toc39146707"/>
      <w:r w:rsidR="004F76C1" w:rsidRPr="00283EC6">
        <w:rPr>
          <w:rFonts w:ascii="Times New Roman" w:hAnsi="Times New Roman" w:cs="Times New Roman"/>
        </w:rPr>
        <w:t>1</w:t>
      </w:r>
      <w:bookmarkEnd w:id="101"/>
      <w:r w:rsidR="00757DDB" w:rsidRPr="00283EC6">
        <w:rPr>
          <w:rFonts w:ascii="Times New Roman" w:hAnsi="Times New Roman" w:cs="Times New Roman"/>
        </w:rPr>
        <w:t>; 2021/22</w:t>
      </w:r>
      <w:bookmarkEnd w:id="102"/>
    </w:p>
    <w:p w14:paraId="06B4F0B4" w14:textId="77777777" w:rsidR="00757DDB" w:rsidRPr="00283EC6" w:rsidRDefault="00135120" w:rsidP="00EA5084">
      <w:pPr>
        <w:pStyle w:val="Paragrafoelenco"/>
        <w:numPr>
          <w:ilvl w:val="0"/>
          <w:numId w:val="19"/>
        </w:numPr>
        <w:spacing w:after="0"/>
        <w:jc w:val="both"/>
        <w:outlineLvl w:val="1"/>
        <w:rPr>
          <w:rFonts w:ascii="Times New Roman" w:hAnsi="Times New Roman" w:cs="Times New Roman"/>
        </w:rPr>
      </w:pPr>
      <w:bookmarkStart w:id="104" w:name="_Toc68957675"/>
      <w:bookmarkStart w:id="105" w:name="_Toc100140334"/>
      <w:r w:rsidRPr="00283EC6">
        <w:rPr>
          <w:rFonts w:ascii="Times New Roman" w:hAnsi="Times New Roman" w:cs="Times New Roman"/>
        </w:rPr>
        <w:t xml:space="preserve">Allegato 5 </w:t>
      </w:r>
      <w:r w:rsidR="00B1759A" w:rsidRPr="00283EC6">
        <w:rPr>
          <w:rFonts w:ascii="Times New Roman" w:hAnsi="Times New Roman" w:cs="Times New Roman"/>
        </w:rPr>
        <w:t>Mod. E.I.</w:t>
      </w:r>
      <w:r w:rsidR="00964565" w:rsidRPr="00283EC6">
        <w:rPr>
          <w:rFonts w:ascii="Times New Roman" w:hAnsi="Times New Roman" w:cs="Times New Roman"/>
        </w:rPr>
        <w:t xml:space="preserve"> </w:t>
      </w:r>
      <w:r w:rsidR="00B1759A" w:rsidRPr="00283EC6">
        <w:rPr>
          <w:rFonts w:ascii="Times New Roman" w:hAnsi="Times New Roman" w:cs="Times New Roman"/>
        </w:rPr>
        <w:t>121</w:t>
      </w:r>
      <w:r w:rsidR="00964565" w:rsidRPr="00283EC6">
        <w:rPr>
          <w:rFonts w:ascii="Times New Roman" w:hAnsi="Times New Roman" w:cs="Times New Roman"/>
        </w:rPr>
        <w:t xml:space="preserve"> </w:t>
      </w:r>
      <w:r w:rsidR="00B1759A" w:rsidRPr="00283EC6">
        <w:rPr>
          <w:rFonts w:ascii="Times New Roman" w:hAnsi="Times New Roman" w:cs="Times New Roman"/>
        </w:rPr>
        <w:t>-</w:t>
      </w:r>
      <w:r w:rsidR="00964565" w:rsidRPr="00283EC6">
        <w:rPr>
          <w:rFonts w:ascii="Times New Roman" w:hAnsi="Times New Roman" w:cs="Times New Roman"/>
        </w:rPr>
        <w:t xml:space="preserve"> </w:t>
      </w:r>
      <w:r w:rsidR="00D56D84" w:rsidRPr="00283EC6">
        <w:rPr>
          <w:rFonts w:ascii="Times New Roman" w:hAnsi="Times New Roman" w:cs="Times New Roman"/>
        </w:rPr>
        <w:t xml:space="preserve">Relazioni finali del </w:t>
      </w:r>
      <w:r w:rsidR="00566C84" w:rsidRPr="00283EC6">
        <w:rPr>
          <w:rFonts w:ascii="Times New Roman" w:hAnsi="Times New Roman" w:cs="Times New Roman"/>
        </w:rPr>
        <w:t xml:space="preserve">referente del PW per </w:t>
      </w:r>
      <w:proofErr w:type="spellStart"/>
      <w:r w:rsidR="00566C84" w:rsidRPr="00283EC6">
        <w:rPr>
          <w:rFonts w:ascii="Times New Roman" w:hAnsi="Times New Roman" w:cs="Times New Roman"/>
        </w:rPr>
        <w:t>aa.ss</w:t>
      </w:r>
      <w:proofErr w:type="spellEnd"/>
      <w:r w:rsidR="00566C84" w:rsidRPr="00283EC6">
        <w:rPr>
          <w:rFonts w:ascii="Times New Roman" w:hAnsi="Times New Roman" w:cs="Times New Roman"/>
        </w:rPr>
        <w:t xml:space="preserve">. </w:t>
      </w:r>
      <w:bookmarkStart w:id="106" w:name="_Toc39146708"/>
      <w:bookmarkStart w:id="107" w:name="_Toc68957676"/>
      <w:bookmarkEnd w:id="103"/>
      <w:bookmarkEnd w:id="104"/>
      <w:r w:rsidR="00757DDB" w:rsidRPr="00283EC6">
        <w:rPr>
          <w:rFonts w:ascii="Times New Roman" w:hAnsi="Times New Roman" w:cs="Times New Roman"/>
        </w:rPr>
        <w:t>2019/20; 2020/21; 2021/22</w:t>
      </w:r>
      <w:bookmarkEnd w:id="105"/>
    </w:p>
    <w:p w14:paraId="15488A89" w14:textId="65EB15EC" w:rsidR="004F76C1" w:rsidRPr="00283EC6" w:rsidRDefault="008C54DC" w:rsidP="00EA5084">
      <w:pPr>
        <w:pStyle w:val="Paragrafoelenco"/>
        <w:numPr>
          <w:ilvl w:val="0"/>
          <w:numId w:val="19"/>
        </w:numPr>
        <w:spacing w:after="0"/>
        <w:jc w:val="both"/>
        <w:outlineLvl w:val="1"/>
        <w:rPr>
          <w:rFonts w:ascii="Times New Roman" w:hAnsi="Times New Roman" w:cs="Times New Roman"/>
        </w:rPr>
      </w:pPr>
      <w:bookmarkStart w:id="108" w:name="_Toc100140335"/>
      <w:r w:rsidRPr="00283EC6">
        <w:rPr>
          <w:rFonts w:ascii="Times New Roman" w:hAnsi="Times New Roman" w:cs="Times New Roman"/>
        </w:rPr>
        <w:t>Allegato 6 Mod. E.I.</w:t>
      </w:r>
      <w:r w:rsidR="00964565" w:rsidRPr="00283EC6">
        <w:rPr>
          <w:rFonts w:ascii="Times New Roman" w:hAnsi="Times New Roman" w:cs="Times New Roman"/>
        </w:rPr>
        <w:t xml:space="preserve"> </w:t>
      </w:r>
      <w:r w:rsidRPr="00283EC6">
        <w:rPr>
          <w:rFonts w:ascii="Times New Roman" w:hAnsi="Times New Roman" w:cs="Times New Roman"/>
        </w:rPr>
        <w:t>127</w:t>
      </w:r>
      <w:r w:rsidR="00964565" w:rsidRPr="00283EC6">
        <w:rPr>
          <w:rFonts w:ascii="Times New Roman" w:hAnsi="Times New Roman" w:cs="Times New Roman"/>
        </w:rPr>
        <w:t xml:space="preserve"> </w:t>
      </w:r>
      <w:r w:rsidRPr="00283EC6">
        <w:rPr>
          <w:rFonts w:ascii="Times New Roman" w:hAnsi="Times New Roman" w:cs="Times New Roman"/>
        </w:rPr>
        <w:t>-</w:t>
      </w:r>
      <w:r w:rsidR="00964565" w:rsidRPr="00283EC6">
        <w:rPr>
          <w:rFonts w:ascii="Times New Roman" w:hAnsi="Times New Roman" w:cs="Times New Roman"/>
        </w:rPr>
        <w:t xml:space="preserve"> </w:t>
      </w:r>
      <w:r w:rsidRPr="00283EC6">
        <w:rPr>
          <w:rFonts w:ascii="Times New Roman" w:hAnsi="Times New Roman" w:cs="Times New Roman"/>
        </w:rPr>
        <w:t xml:space="preserve">Informazioni relative a studenti con PEI e PDP </w:t>
      </w:r>
      <w:proofErr w:type="spellStart"/>
      <w:r w:rsidRPr="00283EC6">
        <w:rPr>
          <w:rFonts w:ascii="Times New Roman" w:hAnsi="Times New Roman" w:cs="Times New Roman"/>
        </w:rPr>
        <w:t>a.s.</w:t>
      </w:r>
      <w:proofErr w:type="spellEnd"/>
      <w:r w:rsidRPr="00283EC6">
        <w:rPr>
          <w:rFonts w:ascii="Times New Roman" w:hAnsi="Times New Roman" w:cs="Times New Roman"/>
        </w:rPr>
        <w:t xml:space="preserve"> </w:t>
      </w:r>
      <w:bookmarkEnd w:id="106"/>
      <w:bookmarkEnd w:id="107"/>
      <w:r w:rsidR="00757DDB" w:rsidRPr="00283EC6">
        <w:rPr>
          <w:rFonts w:ascii="Times New Roman" w:hAnsi="Times New Roman" w:cs="Times New Roman"/>
        </w:rPr>
        <w:t>2021-22</w:t>
      </w:r>
      <w:bookmarkEnd w:id="108"/>
    </w:p>
    <w:sectPr w:rsidR="004F76C1" w:rsidRPr="00283EC6" w:rsidSect="00243245">
      <w:headerReference w:type="default" r:id="rId8"/>
      <w:footerReference w:type="default" r:id="rId9"/>
      <w:pgSz w:w="11906" w:h="16838"/>
      <w:pgMar w:top="1417" w:right="991" w:bottom="1134" w:left="1134"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5C3" w14:textId="77777777" w:rsidR="00EA5084" w:rsidRDefault="00EA5084" w:rsidP="00B550FC">
      <w:pPr>
        <w:spacing w:after="0" w:line="240" w:lineRule="auto"/>
      </w:pPr>
      <w:r>
        <w:separator/>
      </w:r>
    </w:p>
  </w:endnote>
  <w:endnote w:type="continuationSeparator" w:id="0">
    <w:p w14:paraId="3D285F22" w14:textId="77777777" w:rsidR="00EA5084" w:rsidRDefault="00EA5084" w:rsidP="00B5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608"/>
    </w:tblGrid>
    <w:tr w:rsidR="00EA5084" w14:paraId="235A1EB2" w14:textId="77777777" w:rsidTr="006C5A62">
      <w:tc>
        <w:tcPr>
          <w:tcW w:w="8170" w:type="dxa"/>
          <w:vAlign w:val="center"/>
        </w:tcPr>
        <w:p w14:paraId="479C702D" w14:textId="338FF30F" w:rsidR="00EA5084" w:rsidRDefault="00EA5084" w:rsidP="00C64D25">
          <w:pPr>
            <w:pStyle w:val="Pidipagina"/>
            <w:rPr>
              <w:sz w:val="16"/>
            </w:rPr>
          </w:pPr>
          <w:r>
            <w:rPr>
              <w:sz w:val="16"/>
            </w:rPr>
            <w:fldChar w:fldCharType="begin"/>
          </w:r>
          <w:r>
            <w:rPr>
              <w:sz w:val="16"/>
            </w:rPr>
            <w:instrText xml:space="preserve"> FILENAME \p </w:instrText>
          </w:r>
          <w:r>
            <w:rPr>
              <w:sz w:val="16"/>
            </w:rPr>
            <w:fldChar w:fldCharType="separate"/>
          </w:r>
          <w:r>
            <w:rPr>
              <w:noProof/>
              <w:sz w:val="16"/>
            </w:rPr>
            <w:t>\\serveriis\Dati\Segr.amm Micaela\qualità\Sistema Gestione Qualità Antonietti\5 - Moduli\MR in word\MR-75 e allegati\MR-75_documento_15 maggio.docx</w:t>
          </w:r>
          <w:r>
            <w:rPr>
              <w:sz w:val="16"/>
            </w:rPr>
            <w:fldChar w:fldCharType="end"/>
          </w:r>
        </w:p>
      </w:tc>
      <w:tc>
        <w:tcPr>
          <w:tcW w:w="1608" w:type="dxa"/>
          <w:vAlign w:val="center"/>
        </w:tcPr>
        <w:p w14:paraId="57884F61" w14:textId="286B256C" w:rsidR="00EA5084" w:rsidRDefault="00EA5084" w:rsidP="00C64D25">
          <w:pPr>
            <w:pStyle w:val="Pidipagina"/>
          </w:pPr>
          <w:r>
            <w:t xml:space="preserve">Pagina </w:t>
          </w:r>
          <w:r>
            <w:fldChar w:fldCharType="begin"/>
          </w:r>
          <w:r>
            <w:instrText xml:space="preserve"> PAGE </w:instrText>
          </w:r>
          <w:r>
            <w:fldChar w:fldCharType="separate"/>
          </w:r>
          <w:r>
            <w:rPr>
              <w:noProof/>
            </w:rPr>
            <w:t>18</w:t>
          </w:r>
          <w:r>
            <w:fldChar w:fldCharType="end"/>
          </w:r>
          <w:r>
            <w:t xml:space="preserve"> di </w:t>
          </w:r>
          <w:r w:rsidR="00283EC6">
            <w:fldChar w:fldCharType="begin"/>
          </w:r>
          <w:r w:rsidR="00283EC6">
            <w:instrText xml:space="preserve"> NUMPAGES </w:instrText>
          </w:r>
          <w:r w:rsidR="00283EC6">
            <w:fldChar w:fldCharType="separate"/>
          </w:r>
          <w:r>
            <w:rPr>
              <w:noProof/>
            </w:rPr>
            <w:t>18</w:t>
          </w:r>
          <w:r w:rsidR="00283EC6">
            <w:rPr>
              <w:noProof/>
            </w:rPr>
            <w:fldChar w:fldCharType="end"/>
          </w:r>
        </w:p>
      </w:tc>
    </w:tr>
  </w:tbl>
  <w:p w14:paraId="53586010" w14:textId="77777777" w:rsidR="00EA5084" w:rsidRDefault="00EA5084" w:rsidP="00C64D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2B1F" w14:textId="77777777" w:rsidR="00EA5084" w:rsidRDefault="00EA5084" w:rsidP="00B550FC">
      <w:pPr>
        <w:spacing w:after="0" w:line="240" w:lineRule="auto"/>
      </w:pPr>
      <w:r>
        <w:separator/>
      </w:r>
    </w:p>
  </w:footnote>
  <w:footnote w:type="continuationSeparator" w:id="0">
    <w:p w14:paraId="67065ACA" w14:textId="77777777" w:rsidR="00EA5084" w:rsidRDefault="00EA5084" w:rsidP="00B5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4"/>
      <w:gridCol w:w="5810"/>
      <w:gridCol w:w="2409"/>
    </w:tblGrid>
    <w:tr w:rsidR="00EA5084" w:rsidRPr="00243245" w14:paraId="621DA160" w14:textId="77777777" w:rsidTr="00243245">
      <w:trPr>
        <w:cantSplit/>
        <w:trHeight w:hRule="exact" w:val="1003"/>
      </w:trPr>
      <w:tc>
        <w:tcPr>
          <w:tcW w:w="1135" w:type="pct"/>
          <w:vAlign w:val="center"/>
        </w:tcPr>
        <w:p w14:paraId="3AFBB512" w14:textId="77777777" w:rsidR="00EA5084" w:rsidRPr="00243245" w:rsidRDefault="00EA5084" w:rsidP="00243245">
          <w:pPr>
            <w:spacing w:after="0" w:line="240" w:lineRule="auto"/>
            <w:jc w:val="center"/>
            <w:rPr>
              <w:rFonts w:ascii="Times New Roman" w:hAnsi="Times New Roman" w:cs="Times New Roman"/>
              <w:b/>
              <w:bCs/>
              <w:i/>
              <w:iCs/>
              <w:sz w:val="18"/>
            </w:rPr>
          </w:pPr>
          <w:r w:rsidRPr="00243245">
            <w:rPr>
              <w:rFonts w:ascii="Times New Roman" w:hAnsi="Times New Roman" w:cs="Times New Roman"/>
              <w:b/>
              <w:bCs/>
              <w:i/>
              <w:iCs/>
              <w:noProof/>
              <w:sz w:val="18"/>
              <w:lang w:eastAsia="it-IT"/>
            </w:rPr>
            <w:drawing>
              <wp:anchor distT="0" distB="0" distL="114300" distR="114300" simplePos="0" relativeHeight="251664384" behindDoc="0" locked="0" layoutInCell="1" allowOverlap="1" wp14:anchorId="53C276D9" wp14:editId="665632C7">
                <wp:simplePos x="0" y="0"/>
                <wp:positionH relativeFrom="column">
                  <wp:posOffset>523240</wp:posOffset>
                </wp:positionH>
                <wp:positionV relativeFrom="paragraph">
                  <wp:posOffset>-27940</wp:posOffset>
                </wp:positionV>
                <wp:extent cx="438150" cy="316230"/>
                <wp:effectExtent l="0" t="0" r="0" b="7620"/>
                <wp:wrapNone/>
                <wp:docPr id="10" name="Immagine 10"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01\Dati\Segr.amm Micaela\IFTS - ITS &amp; PTP\IFTS\loghi ATS\antonietti.jpg"/>
                        <pic:cNvPicPr>
                          <a:picLocks noChangeAspect="1" noChangeArrowheads="1"/>
                        </pic:cNvPicPr>
                      </pic:nvPicPr>
                      <pic:blipFill>
                        <a:blip r:embed="rId1"/>
                        <a:srcRect/>
                        <a:stretch>
                          <a:fillRect/>
                        </a:stretch>
                      </pic:blipFill>
                      <pic:spPr bwMode="auto">
                        <a:xfrm>
                          <a:off x="0" y="0"/>
                          <a:ext cx="438150" cy="316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5E56BE" w14:textId="77777777" w:rsidR="00EA5084" w:rsidRPr="00243245" w:rsidRDefault="00EA5084" w:rsidP="00243245">
          <w:pPr>
            <w:spacing w:after="0" w:line="240" w:lineRule="auto"/>
            <w:jc w:val="center"/>
            <w:rPr>
              <w:rFonts w:ascii="Times New Roman" w:hAnsi="Times New Roman" w:cs="Times New Roman"/>
              <w:b/>
              <w:bCs/>
              <w:i/>
              <w:iCs/>
              <w:sz w:val="18"/>
            </w:rPr>
          </w:pPr>
        </w:p>
        <w:p w14:paraId="6F32A3BE" w14:textId="77777777" w:rsidR="00EA5084" w:rsidRDefault="00EA5084" w:rsidP="00243245">
          <w:pPr>
            <w:spacing w:after="0" w:line="240" w:lineRule="auto"/>
            <w:jc w:val="center"/>
            <w:rPr>
              <w:rFonts w:ascii="Times New Roman" w:hAnsi="Times New Roman" w:cs="Times New Roman"/>
              <w:b/>
              <w:bCs/>
              <w:i/>
              <w:iCs/>
              <w:sz w:val="12"/>
            </w:rPr>
          </w:pPr>
        </w:p>
        <w:p w14:paraId="04C09F5F" w14:textId="77777777" w:rsidR="00EA5084" w:rsidRPr="00243245" w:rsidRDefault="00EA5084" w:rsidP="00243245">
          <w:pPr>
            <w:spacing w:after="0" w:line="240" w:lineRule="auto"/>
            <w:jc w:val="center"/>
            <w:rPr>
              <w:rFonts w:ascii="Times New Roman" w:hAnsi="Times New Roman" w:cs="Times New Roman"/>
              <w:b/>
              <w:bCs/>
              <w:i/>
              <w:iCs/>
              <w:sz w:val="12"/>
            </w:rPr>
          </w:pPr>
          <w:r w:rsidRPr="00243245">
            <w:rPr>
              <w:rFonts w:ascii="Times New Roman" w:hAnsi="Times New Roman" w:cs="Times New Roman"/>
              <w:b/>
              <w:bCs/>
              <w:i/>
              <w:iCs/>
              <w:sz w:val="12"/>
            </w:rPr>
            <w:t>Istituto d’ Istruzione Superiore</w:t>
          </w:r>
        </w:p>
        <w:p w14:paraId="6CAEAFFD" w14:textId="77777777" w:rsidR="00EA5084" w:rsidRPr="00243245" w:rsidRDefault="00EA5084" w:rsidP="00243245">
          <w:pPr>
            <w:spacing w:after="0" w:line="240" w:lineRule="auto"/>
            <w:jc w:val="center"/>
            <w:rPr>
              <w:rFonts w:ascii="Times New Roman" w:hAnsi="Times New Roman" w:cs="Times New Roman"/>
              <w:b/>
              <w:bCs/>
              <w:i/>
              <w:iCs/>
              <w:sz w:val="18"/>
            </w:rPr>
          </w:pPr>
          <w:r w:rsidRPr="00243245">
            <w:rPr>
              <w:rFonts w:ascii="Times New Roman" w:hAnsi="Times New Roman" w:cs="Times New Roman"/>
              <w:b/>
              <w:bCs/>
              <w:i/>
              <w:iCs/>
              <w:sz w:val="12"/>
            </w:rPr>
            <w:t xml:space="preserve"> “G. Antonietti”- Iseo</w:t>
          </w:r>
        </w:p>
      </w:tc>
      <w:tc>
        <w:tcPr>
          <w:tcW w:w="2731" w:type="pct"/>
          <w:vAlign w:val="center"/>
        </w:tcPr>
        <w:p w14:paraId="04A26AC2" w14:textId="77777777" w:rsidR="00EA5084" w:rsidRPr="00243245" w:rsidRDefault="00EA5084" w:rsidP="00243245">
          <w:pPr>
            <w:pStyle w:val="Intestazione"/>
            <w:ind w:left="-70"/>
            <w:jc w:val="center"/>
            <w:rPr>
              <w:rFonts w:ascii="Times New Roman" w:hAnsi="Times New Roman" w:cs="Times New Roman"/>
            </w:rPr>
          </w:pPr>
          <w:r w:rsidRPr="00243245">
            <w:rPr>
              <w:rFonts w:ascii="Times New Roman" w:hAnsi="Times New Roman" w:cs="Times New Roman"/>
              <w:b/>
            </w:rPr>
            <w:t>DOCUMENTO 15 MAGGIO</w:t>
          </w:r>
        </w:p>
      </w:tc>
      <w:tc>
        <w:tcPr>
          <w:tcW w:w="1133" w:type="pct"/>
          <w:vAlign w:val="center"/>
        </w:tcPr>
        <w:p w14:paraId="65E6530A" w14:textId="77777777" w:rsidR="00EA5084" w:rsidRPr="00243245" w:rsidRDefault="00EA5084" w:rsidP="00243245">
          <w:pPr>
            <w:pStyle w:val="Corpotesto"/>
            <w:spacing w:after="0" w:line="240" w:lineRule="auto"/>
            <w:rPr>
              <w:rFonts w:ascii="Times New Roman" w:hAnsi="Times New Roman" w:cs="Times New Roman"/>
              <w:bCs/>
              <w:sz w:val="18"/>
            </w:rPr>
          </w:pPr>
          <w:r w:rsidRPr="00243245">
            <w:rPr>
              <w:rFonts w:ascii="Times New Roman" w:hAnsi="Times New Roman" w:cs="Times New Roman"/>
              <w:bCs/>
              <w:sz w:val="18"/>
            </w:rPr>
            <w:t>Documento – MR-75</w:t>
          </w:r>
        </w:p>
        <w:p w14:paraId="500C9A2C" w14:textId="260D47E6" w:rsidR="00EA5084" w:rsidRPr="00243245" w:rsidRDefault="00EA5084" w:rsidP="00243245">
          <w:pPr>
            <w:pStyle w:val="Corpotesto"/>
            <w:spacing w:after="0" w:line="240" w:lineRule="auto"/>
            <w:rPr>
              <w:rFonts w:ascii="Times New Roman" w:hAnsi="Times New Roman" w:cs="Times New Roman"/>
              <w:bCs/>
              <w:sz w:val="18"/>
            </w:rPr>
          </w:pPr>
          <w:r w:rsidRPr="00243245">
            <w:rPr>
              <w:rFonts w:ascii="Times New Roman" w:hAnsi="Times New Roman" w:cs="Times New Roman"/>
              <w:bCs/>
              <w:sz w:val="18"/>
            </w:rPr>
            <w:t>Livello rev.  0</w:t>
          </w:r>
          <w:r w:rsidR="00283EC6">
            <w:rPr>
              <w:rFonts w:ascii="Times New Roman" w:hAnsi="Times New Roman" w:cs="Times New Roman"/>
              <w:bCs/>
              <w:sz w:val="18"/>
            </w:rPr>
            <w:t>3</w:t>
          </w:r>
        </w:p>
        <w:p w14:paraId="0E836746" w14:textId="5552FB05" w:rsidR="00EA5084" w:rsidRPr="00243245" w:rsidRDefault="00EA5084" w:rsidP="00243245">
          <w:pPr>
            <w:pStyle w:val="Corpotesto"/>
            <w:spacing w:after="0" w:line="240" w:lineRule="auto"/>
            <w:rPr>
              <w:rFonts w:ascii="Times New Roman" w:hAnsi="Times New Roman" w:cs="Times New Roman"/>
              <w:bCs/>
            </w:rPr>
          </w:pPr>
          <w:r w:rsidRPr="00243245">
            <w:rPr>
              <w:rFonts w:ascii="Times New Roman" w:hAnsi="Times New Roman" w:cs="Times New Roman"/>
              <w:bCs/>
              <w:sz w:val="18"/>
            </w:rPr>
            <w:t xml:space="preserve">Data rev.  </w:t>
          </w:r>
          <w:r w:rsidR="00283EC6">
            <w:rPr>
              <w:rFonts w:ascii="Times New Roman" w:hAnsi="Times New Roman" w:cs="Times New Roman"/>
              <w:bCs/>
              <w:sz w:val="18"/>
            </w:rPr>
            <w:t>05/04/2022</w:t>
          </w:r>
        </w:p>
      </w:tc>
    </w:tr>
  </w:tbl>
  <w:p w14:paraId="25C4BB84" w14:textId="77777777" w:rsidR="00EA5084" w:rsidRPr="00243245" w:rsidRDefault="00EA5084" w:rsidP="00B550FC">
    <w:pPr>
      <w:spacing w:after="0" w:line="240" w:lineRule="auto"/>
      <w:jc w:val="center"/>
      <w:rPr>
        <w:iCs/>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3D"/>
    <w:multiLevelType w:val="singleLevel"/>
    <w:tmpl w:val="00000000"/>
    <w:lvl w:ilvl="0">
      <w:start w:val="2"/>
      <w:numFmt w:val="decimal"/>
      <w:lvlText w:val="%1"/>
      <w:lvlJc w:val="left"/>
      <w:pPr>
        <w:tabs>
          <w:tab w:val="num" w:pos="360"/>
        </w:tabs>
        <w:ind w:left="360" w:hanging="360"/>
      </w:pPr>
    </w:lvl>
  </w:abstractNum>
  <w:abstractNum w:abstractNumId="2" w15:restartNumberingAfterBreak="0">
    <w:nsid w:val="0000004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4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4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4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10608"/>
    <w:multiLevelType w:val="hybridMultilevel"/>
    <w:tmpl w:val="1F10FE60"/>
    <w:lvl w:ilvl="0" w:tplc="33D26DE6">
      <w:start w:val="4"/>
      <w:numFmt w:val="lowerLetter"/>
      <w:lvlText w:val="%1."/>
      <w:lvlJc w:val="left"/>
      <w:pPr>
        <w:ind w:left="360" w:hanging="360"/>
      </w:pPr>
      <w:rPr>
        <w:rFonts w:hint="default"/>
      </w:rPr>
    </w:lvl>
    <w:lvl w:ilvl="1" w:tplc="04100019" w:tentative="1">
      <w:start w:val="1"/>
      <w:numFmt w:val="lowerLetter"/>
      <w:lvlText w:val="%2."/>
      <w:lvlJc w:val="left"/>
      <w:pPr>
        <w:ind w:left="1339" w:hanging="360"/>
      </w:pPr>
    </w:lvl>
    <w:lvl w:ilvl="2" w:tplc="0410001B" w:tentative="1">
      <w:start w:val="1"/>
      <w:numFmt w:val="lowerRoman"/>
      <w:lvlText w:val="%3."/>
      <w:lvlJc w:val="right"/>
      <w:pPr>
        <w:ind w:left="2059" w:hanging="180"/>
      </w:pPr>
    </w:lvl>
    <w:lvl w:ilvl="3" w:tplc="0410000F" w:tentative="1">
      <w:start w:val="1"/>
      <w:numFmt w:val="decimal"/>
      <w:lvlText w:val="%4."/>
      <w:lvlJc w:val="left"/>
      <w:pPr>
        <w:ind w:left="2779" w:hanging="360"/>
      </w:pPr>
    </w:lvl>
    <w:lvl w:ilvl="4" w:tplc="04100019" w:tentative="1">
      <w:start w:val="1"/>
      <w:numFmt w:val="lowerLetter"/>
      <w:lvlText w:val="%5."/>
      <w:lvlJc w:val="left"/>
      <w:pPr>
        <w:ind w:left="3499" w:hanging="360"/>
      </w:pPr>
    </w:lvl>
    <w:lvl w:ilvl="5" w:tplc="0410001B" w:tentative="1">
      <w:start w:val="1"/>
      <w:numFmt w:val="lowerRoman"/>
      <w:lvlText w:val="%6."/>
      <w:lvlJc w:val="right"/>
      <w:pPr>
        <w:ind w:left="4219" w:hanging="180"/>
      </w:pPr>
    </w:lvl>
    <w:lvl w:ilvl="6" w:tplc="0410000F" w:tentative="1">
      <w:start w:val="1"/>
      <w:numFmt w:val="decimal"/>
      <w:lvlText w:val="%7."/>
      <w:lvlJc w:val="left"/>
      <w:pPr>
        <w:ind w:left="4939" w:hanging="360"/>
      </w:pPr>
    </w:lvl>
    <w:lvl w:ilvl="7" w:tplc="04100019" w:tentative="1">
      <w:start w:val="1"/>
      <w:numFmt w:val="lowerLetter"/>
      <w:lvlText w:val="%8."/>
      <w:lvlJc w:val="left"/>
      <w:pPr>
        <w:ind w:left="5659" w:hanging="360"/>
      </w:pPr>
    </w:lvl>
    <w:lvl w:ilvl="8" w:tplc="0410001B" w:tentative="1">
      <w:start w:val="1"/>
      <w:numFmt w:val="lowerRoman"/>
      <w:lvlText w:val="%9."/>
      <w:lvlJc w:val="right"/>
      <w:pPr>
        <w:ind w:left="6379" w:hanging="180"/>
      </w:pPr>
    </w:lvl>
  </w:abstractNum>
  <w:abstractNum w:abstractNumId="7" w15:restartNumberingAfterBreak="0">
    <w:nsid w:val="05D035C9"/>
    <w:multiLevelType w:val="hybridMultilevel"/>
    <w:tmpl w:val="32044A56"/>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523DC6"/>
    <w:multiLevelType w:val="hybridMultilevel"/>
    <w:tmpl w:val="36085E22"/>
    <w:lvl w:ilvl="0" w:tplc="F7E22C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57E84"/>
    <w:multiLevelType w:val="hybridMultilevel"/>
    <w:tmpl w:val="B91CD9AE"/>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BC0055B"/>
    <w:multiLevelType w:val="hybridMultilevel"/>
    <w:tmpl w:val="B088CB82"/>
    <w:lvl w:ilvl="0" w:tplc="E376B8C2">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001332C"/>
    <w:multiLevelType w:val="hybridMultilevel"/>
    <w:tmpl w:val="BAA83638"/>
    <w:lvl w:ilvl="0" w:tplc="F7E22C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53505C"/>
    <w:multiLevelType w:val="multilevel"/>
    <w:tmpl w:val="1B8044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29567B"/>
    <w:multiLevelType w:val="hybridMultilevel"/>
    <w:tmpl w:val="933E34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C1516BA"/>
    <w:multiLevelType w:val="hybridMultilevel"/>
    <w:tmpl w:val="1E121AA6"/>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8B4B16"/>
    <w:multiLevelType w:val="hybridMultilevel"/>
    <w:tmpl w:val="79148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121CD8"/>
    <w:multiLevelType w:val="hybridMultilevel"/>
    <w:tmpl w:val="75C48070"/>
    <w:lvl w:ilvl="0" w:tplc="3A6458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E774B8"/>
    <w:multiLevelType w:val="hybridMultilevel"/>
    <w:tmpl w:val="EE443B1C"/>
    <w:lvl w:ilvl="0" w:tplc="298071FC">
      <w:start w:val="3"/>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7C83D98"/>
    <w:multiLevelType w:val="hybridMultilevel"/>
    <w:tmpl w:val="487626D4"/>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91F0F1F"/>
    <w:multiLevelType w:val="hybridMultilevel"/>
    <w:tmpl w:val="76121C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9BE5BB9"/>
    <w:multiLevelType w:val="multilevel"/>
    <w:tmpl w:val="1B88A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FD45AB"/>
    <w:multiLevelType w:val="hybridMultilevel"/>
    <w:tmpl w:val="A56A60A2"/>
    <w:lvl w:ilvl="0" w:tplc="9B96535E">
      <w:start w:val="1"/>
      <w:numFmt w:val="lowerLetter"/>
      <w:lvlText w:val="%1."/>
      <w:lvlJc w:val="left"/>
      <w:pPr>
        <w:ind w:left="360" w:hanging="360"/>
      </w:pPr>
      <w:rPr>
        <w:rFonts w:hint="default"/>
        <w:b/>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2" w15:restartNumberingAfterBreak="0">
    <w:nsid w:val="3FAE3AF3"/>
    <w:multiLevelType w:val="hybridMultilevel"/>
    <w:tmpl w:val="80AE0844"/>
    <w:lvl w:ilvl="0" w:tplc="995ABA24">
      <w:start w:val="1"/>
      <w:numFmt w:val="decimal"/>
      <w:lvlText w:val="%1."/>
      <w:lvlJc w:val="left"/>
      <w:pPr>
        <w:ind w:left="1803" w:hanging="341"/>
        <w:jc w:val="right"/>
      </w:pPr>
      <w:rPr>
        <w:rFonts w:ascii="Times New Roman" w:eastAsia="Times New Roman" w:hAnsi="Times New Roman" w:cs="Times New Roman" w:hint="default"/>
        <w:i/>
        <w:spacing w:val="0"/>
        <w:w w:val="99"/>
        <w:sz w:val="14"/>
        <w:szCs w:val="14"/>
        <w:lang w:val="it-IT" w:eastAsia="it-IT" w:bidi="it-IT"/>
      </w:rPr>
    </w:lvl>
    <w:lvl w:ilvl="1" w:tplc="943AF80E">
      <w:numFmt w:val="bullet"/>
      <w:lvlText w:val="•"/>
      <w:lvlJc w:val="left"/>
      <w:pPr>
        <w:ind w:left="2116" w:hanging="341"/>
      </w:pPr>
      <w:rPr>
        <w:rFonts w:hint="default"/>
        <w:lang w:val="it-IT" w:eastAsia="it-IT" w:bidi="it-IT"/>
      </w:rPr>
    </w:lvl>
    <w:lvl w:ilvl="2" w:tplc="DAA47802">
      <w:numFmt w:val="bullet"/>
      <w:lvlText w:val="•"/>
      <w:lvlJc w:val="left"/>
      <w:pPr>
        <w:ind w:left="2432" w:hanging="341"/>
      </w:pPr>
      <w:rPr>
        <w:rFonts w:hint="default"/>
        <w:lang w:val="it-IT" w:eastAsia="it-IT" w:bidi="it-IT"/>
      </w:rPr>
    </w:lvl>
    <w:lvl w:ilvl="3" w:tplc="7F22A0CE">
      <w:numFmt w:val="bullet"/>
      <w:lvlText w:val="•"/>
      <w:lvlJc w:val="left"/>
      <w:pPr>
        <w:ind w:left="2748" w:hanging="341"/>
      </w:pPr>
      <w:rPr>
        <w:rFonts w:hint="default"/>
        <w:lang w:val="it-IT" w:eastAsia="it-IT" w:bidi="it-IT"/>
      </w:rPr>
    </w:lvl>
    <w:lvl w:ilvl="4" w:tplc="6DFE2800">
      <w:numFmt w:val="bullet"/>
      <w:lvlText w:val="•"/>
      <w:lvlJc w:val="left"/>
      <w:pPr>
        <w:ind w:left="3065" w:hanging="341"/>
      </w:pPr>
      <w:rPr>
        <w:rFonts w:hint="default"/>
        <w:lang w:val="it-IT" w:eastAsia="it-IT" w:bidi="it-IT"/>
      </w:rPr>
    </w:lvl>
    <w:lvl w:ilvl="5" w:tplc="0D8631B6">
      <w:numFmt w:val="bullet"/>
      <w:lvlText w:val="•"/>
      <w:lvlJc w:val="left"/>
      <w:pPr>
        <w:ind w:left="3381" w:hanging="341"/>
      </w:pPr>
      <w:rPr>
        <w:rFonts w:hint="default"/>
        <w:lang w:val="it-IT" w:eastAsia="it-IT" w:bidi="it-IT"/>
      </w:rPr>
    </w:lvl>
    <w:lvl w:ilvl="6" w:tplc="8B48E8C0">
      <w:numFmt w:val="bullet"/>
      <w:lvlText w:val="•"/>
      <w:lvlJc w:val="left"/>
      <w:pPr>
        <w:ind w:left="3697" w:hanging="341"/>
      </w:pPr>
      <w:rPr>
        <w:rFonts w:hint="default"/>
        <w:lang w:val="it-IT" w:eastAsia="it-IT" w:bidi="it-IT"/>
      </w:rPr>
    </w:lvl>
    <w:lvl w:ilvl="7" w:tplc="C80C28FC">
      <w:numFmt w:val="bullet"/>
      <w:lvlText w:val="•"/>
      <w:lvlJc w:val="left"/>
      <w:pPr>
        <w:ind w:left="4014" w:hanging="341"/>
      </w:pPr>
      <w:rPr>
        <w:rFonts w:hint="default"/>
        <w:lang w:val="it-IT" w:eastAsia="it-IT" w:bidi="it-IT"/>
      </w:rPr>
    </w:lvl>
    <w:lvl w:ilvl="8" w:tplc="A42E0294">
      <w:numFmt w:val="bullet"/>
      <w:lvlText w:val="•"/>
      <w:lvlJc w:val="left"/>
      <w:pPr>
        <w:ind w:left="4330" w:hanging="341"/>
      </w:pPr>
      <w:rPr>
        <w:rFonts w:hint="default"/>
        <w:lang w:val="it-IT" w:eastAsia="it-IT" w:bidi="it-IT"/>
      </w:rPr>
    </w:lvl>
  </w:abstractNum>
  <w:abstractNum w:abstractNumId="23" w15:restartNumberingAfterBreak="0">
    <w:nsid w:val="43CC3DAB"/>
    <w:multiLevelType w:val="hybridMultilevel"/>
    <w:tmpl w:val="24F6482C"/>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53C40CB"/>
    <w:multiLevelType w:val="hybridMultilevel"/>
    <w:tmpl w:val="940E5FCC"/>
    <w:lvl w:ilvl="0" w:tplc="40A42840">
      <w:start w:val="3"/>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DE7155"/>
    <w:multiLevelType w:val="hybridMultilevel"/>
    <w:tmpl w:val="C310E944"/>
    <w:lvl w:ilvl="0" w:tplc="2806C5AA">
      <w:start w:val="1"/>
      <w:numFmt w:val="bullet"/>
      <w:lvlText w:val="º"/>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FA0964"/>
    <w:multiLevelType w:val="hybridMultilevel"/>
    <w:tmpl w:val="D804CD1C"/>
    <w:lvl w:ilvl="0" w:tplc="031A51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A542B80"/>
    <w:multiLevelType w:val="hybridMultilevel"/>
    <w:tmpl w:val="11822A54"/>
    <w:lvl w:ilvl="0" w:tplc="8766FD4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D13ABB"/>
    <w:multiLevelType w:val="hybridMultilevel"/>
    <w:tmpl w:val="C3E0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C8739C"/>
    <w:multiLevelType w:val="hybridMultilevel"/>
    <w:tmpl w:val="38687F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292225"/>
    <w:multiLevelType w:val="hybridMultilevel"/>
    <w:tmpl w:val="4A109490"/>
    <w:lvl w:ilvl="0" w:tplc="C406C510">
      <w:start w:val="3"/>
      <w:numFmt w:val="lowerLetter"/>
      <w:lvlText w:val="%1."/>
      <w:lvlJc w:val="left"/>
      <w:pPr>
        <w:ind w:left="360" w:hanging="360"/>
      </w:pPr>
      <w:rPr>
        <w:rFonts w:hint="default"/>
      </w:rPr>
    </w:lvl>
    <w:lvl w:ilvl="1" w:tplc="04100019" w:tentative="1">
      <w:start w:val="1"/>
      <w:numFmt w:val="lowerLetter"/>
      <w:lvlText w:val="%2."/>
      <w:lvlJc w:val="left"/>
      <w:pPr>
        <w:ind w:left="1339" w:hanging="360"/>
      </w:pPr>
    </w:lvl>
    <w:lvl w:ilvl="2" w:tplc="0410001B" w:tentative="1">
      <w:start w:val="1"/>
      <w:numFmt w:val="lowerRoman"/>
      <w:lvlText w:val="%3."/>
      <w:lvlJc w:val="right"/>
      <w:pPr>
        <w:ind w:left="2059" w:hanging="180"/>
      </w:pPr>
    </w:lvl>
    <w:lvl w:ilvl="3" w:tplc="0410000F" w:tentative="1">
      <w:start w:val="1"/>
      <w:numFmt w:val="decimal"/>
      <w:lvlText w:val="%4."/>
      <w:lvlJc w:val="left"/>
      <w:pPr>
        <w:ind w:left="2779" w:hanging="360"/>
      </w:pPr>
    </w:lvl>
    <w:lvl w:ilvl="4" w:tplc="04100019" w:tentative="1">
      <w:start w:val="1"/>
      <w:numFmt w:val="lowerLetter"/>
      <w:lvlText w:val="%5."/>
      <w:lvlJc w:val="left"/>
      <w:pPr>
        <w:ind w:left="3499" w:hanging="360"/>
      </w:pPr>
    </w:lvl>
    <w:lvl w:ilvl="5" w:tplc="0410001B" w:tentative="1">
      <w:start w:val="1"/>
      <w:numFmt w:val="lowerRoman"/>
      <w:lvlText w:val="%6."/>
      <w:lvlJc w:val="right"/>
      <w:pPr>
        <w:ind w:left="4219" w:hanging="180"/>
      </w:pPr>
    </w:lvl>
    <w:lvl w:ilvl="6" w:tplc="0410000F" w:tentative="1">
      <w:start w:val="1"/>
      <w:numFmt w:val="decimal"/>
      <w:lvlText w:val="%7."/>
      <w:lvlJc w:val="left"/>
      <w:pPr>
        <w:ind w:left="4939" w:hanging="360"/>
      </w:pPr>
    </w:lvl>
    <w:lvl w:ilvl="7" w:tplc="04100019" w:tentative="1">
      <w:start w:val="1"/>
      <w:numFmt w:val="lowerLetter"/>
      <w:lvlText w:val="%8."/>
      <w:lvlJc w:val="left"/>
      <w:pPr>
        <w:ind w:left="5659" w:hanging="360"/>
      </w:pPr>
    </w:lvl>
    <w:lvl w:ilvl="8" w:tplc="0410001B" w:tentative="1">
      <w:start w:val="1"/>
      <w:numFmt w:val="lowerRoman"/>
      <w:lvlText w:val="%9."/>
      <w:lvlJc w:val="right"/>
      <w:pPr>
        <w:ind w:left="6379" w:hanging="180"/>
      </w:pPr>
    </w:lvl>
  </w:abstractNum>
  <w:abstractNum w:abstractNumId="31" w15:restartNumberingAfterBreak="0">
    <w:nsid w:val="58FE48CB"/>
    <w:multiLevelType w:val="hybridMultilevel"/>
    <w:tmpl w:val="C2C2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8860E9"/>
    <w:multiLevelType w:val="hybridMultilevel"/>
    <w:tmpl w:val="4C5E2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184884"/>
    <w:multiLevelType w:val="hybridMultilevel"/>
    <w:tmpl w:val="5B82119E"/>
    <w:lvl w:ilvl="0" w:tplc="8766FD4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AE3CB5"/>
    <w:multiLevelType w:val="hybridMultilevel"/>
    <w:tmpl w:val="4BDEE9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11A3909"/>
    <w:multiLevelType w:val="hybridMultilevel"/>
    <w:tmpl w:val="CC94C28A"/>
    <w:lvl w:ilvl="0" w:tplc="9956228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9F5ECD"/>
    <w:multiLevelType w:val="hybridMultilevel"/>
    <w:tmpl w:val="60808A3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B973405"/>
    <w:multiLevelType w:val="hybridMultilevel"/>
    <w:tmpl w:val="E19CC7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35"/>
  </w:num>
  <w:num w:numId="4">
    <w:abstractNumId w:val="18"/>
  </w:num>
  <w:num w:numId="5">
    <w:abstractNumId w:val="25"/>
  </w:num>
  <w:num w:numId="6">
    <w:abstractNumId w:val="14"/>
  </w:num>
  <w:num w:numId="7">
    <w:abstractNumId w:val="7"/>
  </w:num>
  <w:num w:numId="8">
    <w:abstractNumId w:val="28"/>
  </w:num>
  <w:num w:numId="9">
    <w:abstractNumId w:val="15"/>
  </w:num>
  <w:num w:numId="10">
    <w:abstractNumId w:val="31"/>
  </w:num>
  <w:num w:numId="11">
    <w:abstractNumId w:val="29"/>
  </w:num>
  <w:num w:numId="12">
    <w:abstractNumId w:val="13"/>
  </w:num>
  <w:num w:numId="13">
    <w:abstractNumId w:val="24"/>
  </w:num>
  <w:num w:numId="14">
    <w:abstractNumId w:val="16"/>
  </w:num>
  <w:num w:numId="15">
    <w:abstractNumId w:val="10"/>
  </w:num>
  <w:num w:numId="16">
    <w:abstractNumId w:val="34"/>
  </w:num>
  <w:num w:numId="17">
    <w:abstractNumId w:val="21"/>
  </w:num>
  <w:num w:numId="18">
    <w:abstractNumId w:val="22"/>
  </w:num>
  <w:num w:numId="19">
    <w:abstractNumId w:val="36"/>
  </w:num>
  <w:num w:numId="20">
    <w:abstractNumId w:val="6"/>
  </w:num>
  <w:num w:numId="21">
    <w:abstractNumId w:val="30"/>
  </w:num>
  <w:num w:numId="22">
    <w:abstractNumId w:val="32"/>
  </w:num>
  <w:num w:numId="23">
    <w:abstractNumId w:val="37"/>
  </w:num>
  <w:num w:numId="24">
    <w:abstractNumId w:val="12"/>
  </w:num>
  <w:num w:numId="25">
    <w:abstractNumId w:val="20"/>
  </w:num>
  <w:num w:numId="26">
    <w:abstractNumId w:val="19"/>
  </w:num>
  <w:num w:numId="27">
    <w:abstractNumId w:val="27"/>
  </w:num>
  <w:num w:numId="28">
    <w:abstractNumId w:val="33"/>
  </w:num>
  <w:num w:numId="29">
    <w:abstractNumId w:val="9"/>
  </w:num>
  <w:num w:numId="30">
    <w:abstractNumId w:val="26"/>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FC"/>
    <w:rsid w:val="00001E41"/>
    <w:rsid w:val="00003BCF"/>
    <w:rsid w:val="000057B3"/>
    <w:rsid w:val="0001257F"/>
    <w:rsid w:val="00012E55"/>
    <w:rsid w:val="00013B0F"/>
    <w:rsid w:val="00014621"/>
    <w:rsid w:val="0001466F"/>
    <w:rsid w:val="00016C96"/>
    <w:rsid w:val="00020B16"/>
    <w:rsid w:val="0002193C"/>
    <w:rsid w:val="00024788"/>
    <w:rsid w:val="00026137"/>
    <w:rsid w:val="00035EAE"/>
    <w:rsid w:val="000368B2"/>
    <w:rsid w:val="00041831"/>
    <w:rsid w:val="00043B3D"/>
    <w:rsid w:val="0005117D"/>
    <w:rsid w:val="0005140B"/>
    <w:rsid w:val="00051D66"/>
    <w:rsid w:val="0005447B"/>
    <w:rsid w:val="00062275"/>
    <w:rsid w:val="00064BEA"/>
    <w:rsid w:val="00071091"/>
    <w:rsid w:val="00080137"/>
    <w:rsid w:val="000B064F"/>
    <w:rsid w:val="000B533D"/>
    <w:rsid w:val="000B5424"/>
    <w:rsid w:val="000C0924"/>
    <w:rsid w:val="000C4060"/>
    <w:rsid w:val="000C75A7"/>
    <w:rsid w:val="000D4D63"/>
    <w:rsid w:val="000E2CF9"/>
    <w:rsid w:val="000E4BE6"/>
    <w:rsid w:val="000F2198"/>
    <w:rsid w:val="00102F34"/>
    <w:rsid w:val="001110E9"/>
    <w:rsid w:val="00113E92"/>
    <w:rsid w:val="00117A14"/>
    <w:rsid w:val="00121DE6"/>
    <w:rsid w:val="00126141"/>
    <w:rsid w:val="00131EA2"/>
    <w:rsid w:val="00132F7E"/>
    <w:rsid w:val="00135120"/>
    <w:rsid w:val="001523F1"/>
    <w:rsid w:val="00157C2A"/>
    <w:rsid w:val="00164FCA"/>
    <w:rsid w:val="001725DA"/>
    <w:rsid w:val="00190B53"/>
    <w:rsid w:val="001A4684"/>
    <w:rsid w:val="001A790E"/>
    <w:rsid w:val="001C3F25"/>
    <w:rsid w:val="001D23CA"/>
    <w:rsid w:val="001F1ADF"/>
    <w:rsid w:val="0020566A"/>
    <w:rsid w:val="00212C79"/>
    <w:rsid w:val="002216D2"/>
    <w:rsid w:val="00243245"/>
    <w:rsid w:val="00244DB2"/>
    <w:rsid w:val="0024531F"/>
    <w:rsid w:val="00257DC4"/>
    <w:rsid w:val="002618E1"/>
    <w:rsid w:val="00263ACF"/>
    <w:rsid w:val="00266A49"/>
    <w:rsid w:val="00283EC6"/>
    <w:rsid w:val="00283F66"/>
    <w:rsid w:val="002A5B86"/>
    <w:rsid w:val="002B752E"/>
    <w:rsid w:val="002C3B3B"/>
    <w:rsid w:val="002D128F"/>
    <w:rsid w:val="002D3F81"/>
    <w:rsid w:val="002E7657"/>
    <w:rsid w:val="002F7786"/>
    <w:rsid w:val="00313566"/>
    <w:rsid w:val="00317FE3"/>
    <w:rsid w:val="00323327"/>
    <w:rsid w:val="00327BE3"/>
    <w:rsid w:val="00337005"/>
    <w:rsid w:val="00342B36"/>
    <w:rsid w:val="003468B1"/>
    <w:rsid w:val="00350AF5"/>
    <w:rsid w:val="00356B11"/>
    <w:rsid w:val="003654F8"/>
    <w:rsid w:val="00366405"/>
    <w:rsid w:val="003818A8"/>
    <w:rsid w:val="00382DFA"/>
    <w:rsid w:val="003859B3"/>
    <w:rsid w:val="00386632"/>
    <w:rsid w:val="003955AA"/>
    <w:rsid w:val="00397B67"/>
    <w:rsid w:val="003B475C"/>
    <w:rsid w:val="003B4BC1"/>
    <w:rsid w:val="003C139E"/>
    <w:rsid w:val="003C605B"/>
    <w:rsid w:val="003D0FEC"/>
    <w:rsid w:val="003D1767"/>
    <w:rsid w:val="003D43D7"/>
    <w:rsid w:val="003D7D6F"/>
    <w:rsid w:val="003E1A74"/>
    <w:rsid w:val="003E702A"/>
    <w:rsid w:val="003F16E7"/>
    <w:rsid w:val="00401043"/>
    <w:rsid w:val="00402464"/>
    <w:rsid w:val="00405DAE"/>
    <w:rsid w:val="00431BBE"/>
    <w:rsid w:val="00431E0F"/>
    <w:rsid w:val="00437BB0"/>
    <w:rsid w:val="00444314"/>
    <w:rsid w:val="00446A5A"/>
    <w:rsid w:val="004476D6"/>
    <w:rsid w:val="0046035C"/>
    <w:rsid w:val="004620C4"/>
    <w:rsid w:val="00465895"/>
    <w:rsid w:val="00467C04"/>
    <w:rsid w:val="004718F6"/>
    <w:rsid w:val="0047297B"/>
    <w:rsid w:val="00472D61"/>
    <w:rsid w:val="00473286"/>
    <w:rsid w:val="00476197"/>
    <w:rsid w:val="004828EF"/>
    <w:rsid w:val="00484356"/>
    <w:rsid w:val="00485B35"/>
    <w:rsid w:val="0049473C"/>
    <w:rsid w:val="004A458C"/>
    <w:rsid w:val="004A6737"/>
    <w:rsid w:val="004B10BC"/>
    <w:rsid w:val="004B472A"/>
    <w:rsid w:val="004B53CC"/>
    <w:rsid w:val="004C01C2"/>
    <w:rsid w:val="004C3F70"/>
    <w:rsid w:val="004C656B"/>
    <w:rsid w:val="004D0412"/>
    <w:rsid w:val="004D5031"/>
    <w:rsid w:val="004E0B6E"/>
    <w:rsid w:val="004E273E"/>
    <w:rsid w:val="004F116C"/>
    <w:rsid w:val="004F160A"/>
    <w:rsid w:val="004F1B23"/>
    <w:rsid w:val="004F76C1"/>
    <w:rsid w:val="00514493"/>
    <w:rsid w:val="0052198D"/>
    <w:rsid w:val="00527B97"/>
    <w:rsid w:val="00542689"/>
    <w:rsid w:val="0054777E"/>
    <w:rsid w:val="00551203"/>
    <w:rsid w:val="00553BD1"/>
    <w:rsid w:val="0055504A"/>
    <w:rsid w:val="00560929"/>
    <w:rsid w:val="00561D62"/>
    <w:rsid w:val="00562607"/>
    <w:rsid w:val="00566C84"/>
    <w:rsid w:val="00567378"/>
    <w:rsid w:val="00574EC3"/>
    <w:rsid w:val="0058241E"/>
    <w:rsid w:val="00593B93"/>
    <w:rsid w:val="005946D2"/>
    <w:rsid w:val="00596369"/>
    <w:rsid w:val="005A0228"/>
    <w:rsid w:val="005A634B"/>
    <w:rsid w:val="005B4E1B"/>
    <w:rsid w:val="005C4274"/>
    <w:rsid w:val="005C6C7B"/>
    <w:rsid w:val="005C7B85"/>
    <w:rsid w:val="005D00F5"/>
    <w:rsid w:val="005D0810"/>
    <w:rsid w:val="005D2088"/>
    <w:rsid w:val="005D4F78"/>
    <w:rsid w:val="005E2066"/>
    <w:rsid w:val="005E6395"/>
    <w:rsid w:val="006031A4"/>
    <w:rsid w:val="00605A44"/>
    <w:rsid w:val="0062797C"/>
    <w:rsid w:val="00627E2E"/>
    <w:rsid w:val="00643F96"/>
    <w:rsid w:val="00644AC0"/>
    <w:rsid w:val="00655210"/>
    <w:rsid w:val="00656D27"/>
    <w:rsid w:val="006600FB"/>
    <w:rsid w:val="00660F81"/>
    <w:rsid w:val="00662615"/>
    <w:rsid w:val="00663A2D"/>
    <w:rsid w:val="00670211"/>
    <w:rsid w:val="0067631E"/>
    <w:rsid w:val="006832D9"/>
    <w:rsid w:val="006A22C2"/>
    <w:rsid w:val="006C2DE9"/>
    <w:rsid w:val="006C4B51"/>
    <w:rsid w:val="006C5A62"/>
    <w:rsid w:val="006D0592"/>
    <w:rsid w:val="006D51FA"/>
    <w:rsid w:val="006D7860"/>
    <w:rsid w:val="006E3715"/>
    <w:rsid w:val="006E5970"/>
    <w:rsid w:val="006E6FA2"/>
    <w:rsid w:val="006F3A3B"/>
    <w:rsid w:val="006F7E58"/>
    <w:rsid w:val="007113BC"/>
    <w:rsid w:val="00715C8B"/>
    <w:rsid w:val="00715F56"/>
    <w:rsid w:val="00731FF9"/>
    <w:rsid w:val="00735B65"/>
    <w:rsid w:val="00737C97"/>
    <w:rsid w:val="007418BA"/>
    <w:rsid w:val="007422FC"/>
    <w:rsid w:val="00746B8B"/>
    <w:rsid w:val="00747F8E"/>
    <w:rsid w:val="00757DDB"/>
    <w:rsid w:val="0076658A"/>
    <w:rsid w:val="00766A89"/>
    <w:rsid w:val="00774386"/>
    <w:rsid w:val="00774A14"/>
    <w:rsid w:val="00781639"/>
    <w:rsid w:val="00783AC3"/>
    <w:rsid w:val="007907FB"/>
    <w:rsid w:val="007927D2"/>
    <w:rsid w:val="007A1507"/>
    <w:rsid w:val="007A69A4"/>
    <w:rsid w:val="007B2AFA"/>
    <w:rsid w:val="007B4690"/>
    <w:rsid w:val="007B74C0"/>
    <w:rsid w:val="007C1C06"/>
    <w:rsid w:val="007C1D26"/>
    <w:rsid w:val="007C2850"/>
    <w:rsid w:val="007C6DFB"/>
    <w:rsid w:val="007F0AA3"/>
    <w:rsid w:val="007F7633"/>
    <w:rsid w:val="00804D04"/>
    <w:rsid w:val="0080675B"/>
    <w:rsid w:val="00816091"/>
    <w:rsid w:val="00820791"/>
    <w:rsid w:val="008265FD"/>
    <w:rsid w:val="00827F9A"/>
    <w:rsid w:val="00840026"/>
    <w:rsid w:val="00853E97"/>
    <w:rsid w:val="0085507B"/>
    <w:rsid w:val="00855D93"/>
    <w:rsid w:val="00856D57"/>
    <w:rsid w:val="00861027"/>
    <w:rsid w:val="0087225B"/>
    <w:rsid w:val="00883625"/>
    <w:rsid w:val="00891D33"/>
    <w:rsid w:val="00895469"/>
    <w:rsid w:val="008C54DC"/>
    <w:rsid w:val="008D4977"/>
    <w:rsid w:val="008E35A2"/>
    <w:rsid w:val="008E7A47"/>
    <w:rsid w:val="008F34B6"/>
    <w:rsid w:val="008F407C"/>
    <w:rsid w:val="0090417D"/>
    <w:rsid w:val="00906D69"/>
    <w:rsid w:val="00907873"/>
    <w:rsid w:val="00921076"/>
    <w:rsid w:val="00945112"/>
    <w:rsid w:val="0095209B"/>
    <w:rsid w:val="00964565"/>
    <w:rsid w:val="00967464"/>
    <w:rsid w:val="0097130A"/>
    <w:rsid w:val="00983DF1"/>
    <w:rsid w:val="00997A54"/>
    <w:rsid w:val="009B67DF"/>
    <w:rsid w:val="009C7802"/>
    <w:rsid w:val="009D1071"/>
    <w:rsid w:val="009D1134"/>
    <w:rsid w:val="009D2201"/>
    <w:rsid w:val="009D38F4"/>
    <w:rsid w:val="009D5D69"/>
    <w:rsid w:val="009E0161"/>
    <w:rsid w:val="009E2294"/>
    <w:rsid w:val="009E2FB0"/>
    <w:rsid w:val="009E5E3B"/>
    <w:rsid w:val="009F7BD7"/>
    <w:rsid w:val="00A07D44"/>
    <w:rsid w:val="00A11F0C"/>
    <w:rsid w:val="00A15D80"/>
    <w:rsid w:val="00A224A2"/>
    <w:rsid w:val="00A27C26"/>
    <w:rsid w:val="00A33633"/>
    <w:rsid w:val="00A34E66"/>
    <w:rsid w:val="00A35389"/>
    <w:rsid w:val="00A4172D"/>
    <w:rsid w:val="00A4247D"/>
    <w:rsid w:val="00A430AF"/>
    <w:rsid w:val="00A43BE4"/>
    <w:rsid w:val="00A45342"/>
    <w:rsid w:val="00A464F5"/>
    <w:rsid w:val="00A51933"/>
    <w:rsid w:val="00A57131"/>
    <w:rsid w:val="00A6158F"/>
    <w:rsid w:val="00A67248"/>
    <w:rsid w:val="00A77DEE"/>
    <w:rsid w:val="00A81813"/>
    <w:rsid w:val="00A81B9A"/>
    <w:rsid w:val="00A8295D"/>
    <w:rsid w:val="00A90BAD"/>
    <w:rsid w:val="00AB7EA7"/>
    <w:rsid w:val="00AC49EF"/>
    <w:rsid w:val="00AD35EC"/>
    <w:rsid w:val="00AD3866"/>
    <w:rsid w:val="00AE22AE"/>
    <w:rsid w:val="00AE2A08"/>
    <w:rsid w:val="00AE2D1C"/>
    <w:rsid w:val="00AE364D"/>
    <w:rsid w:val="00AE3D0F"/>
    <w:rsid w:val="00AF42F8"/>
    <w:rsid w:val="00AF4F55"/>
    <w:rsid w:val="00AF535E"/>
    <w:rsid w:val="00AF6329"/>
    <w:rsid w:val="00AF729F"/>
    <w:rsid w:val="00B12A41"/>
    <w:rsid w:val="00B1759A"/>
    <w:rsid w:val="00B2070A"/>
    <w:rsid w:val="00B223BE"/>
    <w:rsid w:val="00B24712"/>
    <w:rsid w:val="00B27F89"/>
    <w:rsid w:val="00B338EA"/>
    <w:rsid w:val="00B344A7"/>
    <w:rsid w:val="00B4779D"/>
    <w:rsid w:val="00B550FC"/>
    <w:rsid w:val="00B711CE"/>
    <w:rsid w:val="00B80D67"/>
    <w:rsid w:val="00B811E2"/>
    <w:rsid w:val="00B91D64"/>
    <w:rsid w:val="00B930BC"/>
    <w:rsid w:val="00B9559F"/>
    <w:rsid w:val="00B97E6F"/>
    <w:rsid w:val="00BA097F"/>
    <w:rsid w:val="00BA2253"/>
    <w:rsid w:val="00BA23E6"/>
    <w:rsid w:val="00BA4995"/>
    <w:rsid w:val="00BA644C"/>
    <w:rsid w:val="00BC1068"/>
    <w:rsid w:val="00BC360A"/>
    <w:rsid w:val="00BC65F7"/>
    <w:rsid w:val="00BC6A9F"/>
    <w:rsid w:val="00BD5D69"/>
    <w:rsid w:val="00BD6622"/>
    <w:rsid w:val="00BE1E33"/>
    <w:rsid w:val="00BE683F"/>
    <w:rsid w:val="00BF198A"/>
    <w:rsid w:val="00BF228A"/>
    <w:rsid w:val="00C1354C"/>
    <w:rsid w:val="00C21D51"/>
    <w:rsid w:val="00C2410B"/>
    <w:rsid w:val="00C34B4B"/>
    <w:rsid w:val="00C377A1"/>
    <w:rsid w:val="00C46AC3"/>
    <w:rsid w:val="00C46E1A"/>
    <w:rsid w:val="00C4769E"/>
    <w:rsid w:val="00C5088E"/>
    <w:rsid w:val="00C534FC"/>
    <w:rsid w:val="00C57FAE"/>
    <w:rsid w:val="00C64D25"/>
    <w:rsid w:val="00C818A9"/>
    <w:rsid w:val="00C82DB7"/>
    <w:rsid w:val="00C8549C"/>
    <w:rsid w:val="00C854CF"/>
    <w:rsid w:val="00C85B47"/>
    <w:rsid w:val="00C86155"/>
    <w:rsid w:val="00C90085"/>
    <w:rsid w:val="00C909F6"/>
    <w:rsid w:val="00C94A20"/>
    <w:rsid w:val="00C96AE4"/>
    <w:rsid w:val="00C97F36"/>
    <w:rsid w:val="00CA2EBD"/>
    <w:rsid w:val="00CA417F"/>
    <w:rsid w:val="00CA56DB"/>
    <w:rsid w:val="00CB15A1"/>
    <w:rsid w:val="00CB1D4B"/>
    <w:rsid w:val="00CB67C6"/>
    <w:rsid w:val="00CB7C58"/>
    <w:rsid w:val="00CC35C7"/>
    <w:rsid w:val="00CC7236"/>
    <w:rsid w:val="00CD3D49"/>
    <w:rsid w:val="00CD3DD0"/>
    <w:rsid w:val="00CF02D0"/>
    <w:rsid w:val="00CF4FB9"/>
    <w:rsid w:val="00D01458"/>
    <w:rsid w:val="00D03ED9"/>
    <w:rsid w:val="00D045DC"/>
    <w:rsid w:val="00D157BE"/>
    <w:rsid w:val="00D23690"/>
    <w:rsid w:val="00D3099D"/>
    <w:rsid w:val="00D35078"/>
    <w:rsid w:val="00D3521C"/>
    <w:rsid w:val="00D46412"/>
    <w:rsid w:val="00D53BD5"/>
    <w:rsid w:val="00D55D3E"/>
    <w:rsid w:val="00D566FB"/>
    <w:rsid w:val="00D56D84"/>
    <w:rsid w:val="00D62152"/>
    <w:rsid w:val="00D639B0"/>
    <w:rsid w:val="00D7046B"/>
    <w:rsid w:val="00D71FF5"/>
    <w:rsid w:val="00D72A48"/>
    <w:rsid w:val="00D748EE"/>
    <w:rsid w:val="00D774A0"/>
    <w:rsid w:val="00D77D88"/>
    <w:rsid w:val="00D95B02"/>
    <w:rsid w:val="00DA3CA0"/>
    <w:rsid w:val="00DA46CB"/>
    <w:rsid w:val="00DA7476"/>
    <w:rsid w:val="00DB0091"/>
    <w:rsid w:val="00DB5C9A"/>
    <w:rsid w:val="00DC2F46"/>
    <w:rsid w:val="00DC331E"/>
    <w:rsid w:val="00DD0F00"/>
    <w:rsid w:val="00DD5DBE"/>
    <w:rsid w:val="00DE1EC2"/>
    <w:rsid w:val="00DE4EB1"/>
    <w:rsid w:val="00DE5B60"/>
    <w:rsid w:val="00DF437E"/>
    <w:rsid w:val="00DF683C"/>
    <w:rsid w:val="00DF695A"/>
    <w:rsid w:val="00E07779"/>
    <w:rsid w:val="00E126F5"/>
    <w:rsid w:val="00E16438"/>
    <w:rsid w:val="00E22455"/>
    <w:rsid w:val="00E34B4D"/>
    <w:rsid w:val="00E3541C"/>
    <w:rsid w:val="00E43366"/>
    <w:rsid w:val="00E502C6"/>
    <w:rsid w:val="00E53DA6"/>
    <w:rsid w:val="00E63753"/>
    <w:rsid w:val="00E67C1F"/>
    <w:rsid w:val="00E73DBC"/>
    <w:rsid w:val="00EA1982"/>
    <w:rsid w:val="00EA5084"/>
    <w:rsid w:val="00EB6925"/>
    <w:rsid w:val="00EC35C6"/>
    <w:rsid w:val="00EC5CF7"/>
    <w:rsid w:val="00ED6079"/>
    <w:rsid w:val="00EE16EC"/>
    <w:rsid w:val="00EE4557"/>
    <w:rsid w:val="00F07B6C"/>
    <w:rsid w:val="00F12644"/>
    <w:rsid w:val="00F16104"/>
    <w:rsid w:val="00F27850"/>
    <w:rsid w:val="00F34ADB"/>
    <w:rsid w:val="00F36690"/>
    <w:rsid w:val="00F440F1"/>
    <w:rsid w:val="00F46304"/>
    <w:rsid w:val="00F54ED0"/>
    <w:rsid w:val="00F55194"/>
    <w:rsid w:val="00F7177D"/>
    <w:rsid w:val="00F77D43"/>
    <w:rsid w:val="00F77F4D"/>
    <w:rsid w:val="00F969F5"/>
    <w:rsid w:val="00FB4C18"/>
    <w:rsid w:val="00FC3478"/>
    <w:rsid w:val="00FD5DE8"/>
    <w:rsid w:val="00FE128E"/>
    <w:rsid w:val="00FE6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74650"/>
  <w15:docId w15:val="{509BF183-8EE6-4CA1-BFF4-D03D4C4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B4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B4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EB6925"/>
    <w:pPr>
      <w:keepNext/>
      <w:spacing w:before="240" w:after="60" w:line="240" w:lineRule="auto"/>
      <w:outlineLvl w:val="2"/>
    </w:pPr>
    <w:rPr>
      <w:rFonts w:ascii="Arial" w:eastAsia="Times New Roman" w:hAnsi="Arial" w:cs="Times New Roman"/>
      <w:b/>
      <w:bCs/>
      <w:sz w:val="26"/>
      <w:szCs w:val="26"/>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5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50FC"/>
  </w:style>
  <w:style w:type="paragraph" w:styleId="Pidipagina">
    <w:name w:val="footer"/>
    <w:basedOn w:val="Normale"/>
    <w:link w:val="PidipaginaCarattere"/>
    <w:unhideWhenUsed/>
    <w:rsid w:val="00B55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550FC"/>
  </w:style>
  <w:style w:type="character" w:styleId="Collegamentoipertestuale">
    <w:name w:val="Hyperlink"/>
    <w:basedOn w:val="Carpredefinitoparagrafo"/>
    <w:uiPriority w:val="99"/>
    <w:unhideWhenUsed/>
    <w:rsid w:val="00B550FC"/>
    <w:rPr>
      <w:color w:val="0000FF"/>
      <w:u w:val="single"/>
    </w:rPr>
  </w:style>
  <w:style w:type="paragraph" w:styleId="Paragrafoelenco">
    <w:name w:val="List Paragraph"/>
    <w:basedOn w:val="Normale"/>
    <w:uiPriority w:val="34"/>
    <w:qFormat/>
    <w:rsid w:val="005A0228"/>
    <w:pPr>
      <w:ind w:left="720"/>
      <w:contextualSpacing/>
    </w:pPr>
  </w:style>
  <w:style w:type="table" w:styleId="Grigliatabella">
    <w:name w:val="Table Grid"/>
    <w:basedOn w:val="Tabellanormale"/>
    <w:uiPriority w:val="59"/>
    <w:rsid w:val="00E5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B4E1B"/>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5B4E1B"/>
    <w:pPr>
      <w:outlineLvl w:val="9"/>
    </w:pPr>
    <w:rPr>
      <w:lang w:eastAsia="it-IT"/>
    </w:rPr>
  </w:style>
  <w:style w:type="character" w:customStyle="1" w:styleId="Titolo2Carattere">
    <w:name w:val="Titolo 2 Carattere"/>
    <w:basedOn w:val="Carpredefinitoparagrafo"/>
    <w:link w:val="Titolo2"/>
    <w:uiPriority w:val="9"/>
    <w:rsid w:val="005B4E1B"/>
    <w:rPr>
      <w:rFonts w:asciiTheme="majorHAnsi" w:eastAsiaTheme="majorEastAsia" w:hAnsiTheme="majorHAnsi" w:cstheme="majorBidi"/>
      <w:color w:val="2E74B5" w:themeColor="accent1" w:themeShade="BF"/>
      <w:sz w:val="26"/>
      <w:szCs w:val="26"/>
    </w:rPr>
  </w:style>
  <w:style w:type="paragraph" w:styleId="Sommario1">
    <w:name w:val="toc 1"/>
    <w:basedOn w:val="Normale"/>
    <w:next w:val="Normale"/>
    <w:autoRedefine/>
    <w:uiPriority w:val="39"/>
    <w:unhideWhenUsed/>
    <w:rsid w:val="00B1759A"/>
    <w:pPr>
      <w:tabs>
        <w:tab w:val="right" w:leader="dot" w:pos="9771"/>
      </w:tabs>
      <w:spacing w:after="100"/>
      <w:ind w:left="426" w:hanging="426"/>
    </w:pPr>
    <w:rPr>
      <w:noProof/>
    </w:rPr>
  </w:style>
  <w:style w:type="paragraph" w:styleId="Sommario2">
    <w:name w:val="toc 2"/>
    <w:basedOn w:val="Normale"/>
    <w:next w:val="Normale"/>
    <w:autoRedefine/>
    <w:uiPriority w:val="39"/>
    <w:unhideWhenUsed/>
    <w:rsid w:val="00B1759A"/>
    <w:pPr>
      <w:tabs>
        <w:tab w:val="right" w:leader="dot" w:pos="9771"/>
      </w:tabs>
      <w:spacing w:after="100"/>
      <w:ind w:left="426" w:hanging="206"/>
      <w:jc w:val="both"/>
    </w:pPr>
    <w:rPr>
      <w:rFonts w:ascii="Garamond" w:eastAsia="Times New Roman" w:hAnsi="Garamond" w:cs="Calibri"/>
      <w:noProof/>
    </w:rPr>
  </w:style>
  <w:style w:type="paragraph" w:styleId="Testofumetto">
    <w:name w:val="Balloon Text"/>
    <w:basedOn w:val="Normale"/>
    <w:link w:val="TestofumettoCarattere"/>
    <w:uiPriority w:val="99"/>
    <w:semiHidden/>
    <w:unhideWhenUsed/>
    <w:rsid w:val="00EB6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925"/>
    <w:rPr>
      <w:rFonts w:ascii="Tahoma" w:hAnsi="Tahoma" w:cs="Tahoma"/>
      <w:sz w:val="16"/>
      <w:szCs w:val="16"/>
    </w:rPr>
  </w:style>
  <w:style w:type="character" w:customStyle="1" w:styleId="Titolo3Carattere">
    <w:name w:val="Titolo 3 Carattere"/>
    <w:basedOn w:val="Carpredefinitoparagrafo"/>
    <w:link w:val="Titolo3"/>
    <w:rsid w:val="00EB6925"/>
    <w:rPr>
      <w:rFonts w:ascii="Arial" w:eastAsia="Times New Roman" w:hAnsi="Arial" w:cs="Times New Roman"/>
      <w:b/>
      <w:bCs/>
      <w:sz w:val="26"/>
      <w:szCs w:val="26"/>
      <w:lang w:val="x-none" w:eastAsia="it-IT"/>
    </w:rPr>
  </w:style>
  <w:style w:type="paragraph" w:styleId="Corpodeltesto2">
    <w:name w:val="Body Text 2"/>
    <w:basedOn w:val="Normale"/>
    <w:link w:val="Corpodeltesto2Carattere"/>
    <w:rsid w:val="00663A2D"/>
    <w:pPr>
      <w:spacing w:after="0" w:line="240" w:lineRule="auto"/>
      <w:jc w:val="both"/>
    </w:pPr>
    <w:rPr>
      <w:rFonts w:ascii="Times New Roman" w:eastAsia="Times New Roman" w:hAnsi="Times New Roman" w:cs="Times New Roman"/>
      <w:sz w:val="24"/>
      <w:szCs w:val="24"/>
      <w:lang w:val="x-none" w:eastAsia="it-IT"/>
    </w:rPr>
  </w:style>
  <w:style w:type="character" w:customStyle="1" w:styleId="Corpodeltesto2Carattere">
    <w:name w:val="Corpo del testo 2 Carattere"/>
    <w:basedOn w:val="Carpredefinitoparagrafo"/>
    <w:link w:val="Corpodeltesto2"/>
    <w:rsid w:val="00663A2D"/>
    <w:rPr>
      <w:rFonts w:ascii="Times New Roman" w:eastAsia="Times New Roman" w:hAnsi="Times New Roman" w:cs="Times New Roman"/>
      <w:sz w:val="24"/>
      <w:szCs w:val="24"/>
      <w:lang w:val="x-none" w:eastAsia="it-IT"/>
    </w:rPr>
  </w:style>
  <w:style w:type="paragraph" w:styleId="Rientrocorpodeltesto">
    <w:name w:val="Body Text Indent"/>
    <w:basedOn w:val="Normale"/>
    <w:link w:val="RientrocorpodeltestoCarattere"/>
    <w:uiPriority w:val="99"/>
    <w:semiHidden/>
    <w:unhideWhenUsed/>
    <w:rsid w:val="005477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4777E"/>
  </w:style>
  <w:style w:type="paragraph" w:styleId="Corpotesto">
    <w:name w:val="Body Text"/>
    <w:basedOn w:val="Normale"/>
    <w:link w:val="CorpotestoCarattere"/>
    <w:uiPriority w:val="99"/>
    <w:unhideWhenUsed/>
    <w:rsid w:val="00041831"/>
    <w:pPr>
      <w:spacing w:after="120"/>
    </w:pPr>
  </w:style>
  <w:style w:type="character" w:customStyle="1" w:styleId="CorpotestoCarattere">
    <w:name w:val="Corpo testo Carattere"/>
    <w:basedOn w:val="Carpredefinitoparagrafo"/>
    <w:link w:val="Corpotesto"/>
    <w:uiPriority w:val="99"/>
    <w:rsid w:val="00041831"/>
  </w:style>
  <w:style w:type="paragraph" w:styleId="Testodelblocco">
    <w:name w:val="Block Text"/>
    <w:rsid w:val="00BA644C"/>
    <w:pPr>
      <w:spacing w:after="0" w:line="240" w:lineRule="auto"/>
      <w:ind w:left="70" w:right="-141"/>
    </w:pPr>
    <w:rPr>
      <w:rFonts w:ascii="Times New Roman" w:eastAsia="Times New Roman" w:hAnsi="Times New Roman" w:cs="Times New Roman"/>
      <w:color w:val="000000"/>
      <w:kern w:val="28"/>
      <w:sz w:val="20"/>
      <w:szCs w:val="20"/>
      <w:lang w:eastAsia="it-IT"/>
    </w:rPr>
  </w:style>
  <w:style w:type="paragraph" w:customStyle="1" w:styleId="TableParagraph">
    <w:name w:val="Table Paragraph"/>
    <w:basedOn w:val="Normale"/>
    <w:uiPriority w:val="1"/>
    <w:qFormat/>
    <w:rsid w:val="004F160A"/>
    <w:pPr>
      <w:autoSpaceDE w:val="0"/>
      <w:autoSpaceDN w:val="0"/>
      <w:adjustRightInd w:val="0"/>
      <w:spacing w:after="0" w:line="240" w:lineRule="auto"/>
    </w:pPr>
    <w:rPr>
      <w:rFonts w:ascii="Times New Roman" w:hAnsi="Times New Roman" w:cs="Times New Roman"/>
      <w:sz w:val="24"/>
      <w:szCs w:val="24"/>
    </w:rPr>
  </w:style>
  <w:style w:type="character" w:styleId="Numeropagina">
    <w:name w:val="page number"/>
    <w:basedOn w:val="Carpredefinitoparagrafo"/>
    <w:uiPriority w:val="99"/>
    <w:unhideWhenUsed/>
    <w:rsid w:val="000D4D63"/>
  </w:style>
  <w:style w:type="table" w:customStyle="1" w:styleId="Grigliatabella1">
    <w:name w:val="Griglia tabella1"/>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1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BC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F54E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4ED0"/>
    <w:rPr>
      <w:sz w:val="16"/>
      <w:szCs w:val="16"/>
    </w:rPr>
  </w:style>
  <w:style w:type="table" w:customStyle="1" w:styleId="Grigliatabella6">
    <w:name w:val="Griglia tabella6"/>
    <w:basedOn w:val="Tabellanormale"/>
    <w:next w:val="Grigliatabella"/>
    <w:uiPriority w:val="59"/>
    <w:rsid w:val="003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D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01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rsid w:val="00382DF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Standard">
    <w:name w:val="Standard"/>
    <w:rsid w:val="00C135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Index">
    <w:name w:val="Index"/>
    <w:basedOn w:val="Standard"/>
    <w:rsid w:val="00C1354C"/>
    <w:pPr>
      <w:suppressLineNumbers/>
    </w:pPr>
  </w:style>
  <w:style w:type="table" w:customStyle="1" w:styleId="Grigliatabella9">
    <w:name w:val="Griglia tabella9"/>
    <w:basedOn w:val="Tabellanormale"/>
    <w:next w:val="Grigliatabella"/>
    <w:uiPriority w:val="59"/>
    <w:rsid w:val="0002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F7E5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DC2F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7417">
      <w:bodyDiv w:val="1"/>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sChild>
            <w:div w:id="1486043873">
              <w:marLeft w:val="0"/>
              <w:marRight w:val="0"/>
              <w:marTop w:val="0"/>
              <w:marBottom w:val="0"/>
              <w:divBdr>
                <w:top w:val="none" w:sz="0" w:space="0" w:color="auto"/>
                <w:left w:val="none" w:sz="0" w:space="0" w:color="auto"/>
                <w:bottom w:val="none" w:sz="0" w:space="0" w:color="auto"/>
                <w:right w:val="none" w:sz="0" w:space="0" w:color="auto"/>
              </w:divBdr>
              <w:divsChild>
                <w:div w:id="1026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4771">
      <w:bodyDiv w:val="1"/>
      <w:marLeft w:val="0"/>
      <w:marRight w:val="0"/>
      <w:marTop w:val="0"/>
      <w:marBottom w:val="0"/>
      <w:divBdr>
        <w:top w:val="none" w:sz="0" w:space="0" w:color="auto"/>
        <w:left w:val="none" w:sz="0" w:space="0" w:color="auto"/>
        <w:bottom w:val="none" w:sz="0" w:space="0" w:color="auto"/>
        <w:right w:val="none" w:sz="0" w:space="0" w:color="auto"/>
      </w:divBdr>
    </w:div>
    <w:div w:id="13375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898A-1149-4341-932B-A12A93F9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20</Pages>
  <Words>3167</Words>
  <Characters>18054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Collaboratore2</dc:creator>
  <cp:keywords/>
  <dc:description/>
  <cp:lastModifiedBy>Micaela Perruccio</cp:lastModifiedBy>
  <cp:revision>122</cp:revision>
  <cp:lastPrinted>2020-04-30T10:56:00Z</cp:lastPrinted>
  <dcterms:created xsi:type="dcterms:W3CDTF">2019-03-23T10:31:00Z</dcterms:created>
  <dcterms:modified xsi:type="dcterms:W3CDTF">2022-04-06T11:59:00Z</dcterms:modified>
</cp:coreProperties>
</file>